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6A" w:rsidRPr="00445B8F" w:rsidRDefault="00066D6A" w:rsidP="000B30B4">
      <w:pPr>
        <w:pStyle w:val="ConsNormal"/>
        <w:widowControl/>
        <w:ind w:left="4678" w:right="0" w:firstLine="1559"/>
        <w:rPr>
          <w:rFonts w:ascii="Times New Roman" w:hAnsi="Times New Roman" w:cs="Times New Roman"/>
          <w:sz w:val="28"/>
          <w:szCs w:val="28"/>
        </w:rPr>
      </w:pPr>
    </w:p>
    <w:p w:rsidR="000B30B4" w:rsidRPr="00445B8F" w:rsidRDefault="000B30B4" w:rsidP="000B30B4">
      <w:pPr>
        <w:pStyle w:val="ConsNormal"/>
        <w:widowControl/>
        <w:ind w:left="4678" w:right="0" w:firstLine="1559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352BD" w:rsidRPr="00445B8F" w:rsidRDefault="00D352BD" w:rsidP="000B30B4">
      <w:pPr>
        <w:pStyle w:val="ConsNormal"/>
        <w:widowControl/>
        <w:ind w:left="4678" w:right="0" w:firstLine="1559"/>
        <w:rPr>
          <w:rFonts w:ascii="Times New Roman" w:hAnsi="Times New Roman" w:cs="Times New Roman"/>
          <w:sz w:val="28"/>
          <w:szCs w:val="28"/>
        </w:rPr>
      </w:pPr>
    </w:p>
    <w:p w:rsidR="000B30B4" w:rsidRPr="00445B8F" w:rsidRDefault="000B30B4" w:rsidP="000B30B4">
      <w:pPr>
        <w:pStyle w:val="ConsNormal"/>
        <w:widowControl/>
        <w:ind w:left="4678" w:right="0" w:firstLine="1559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к </w:t>
      </w:r>
      <w:r w:rsidR="003971D0" w:rsidRPr="00445B8F">
        <w:rPr>
          <w:rFonts w:ascii="Times New Roman" w:hAnsi="Times New Roman" w:cs="Times New Roman"/>
          <w:sz w:val="28"/>
          <w:szCs w:val="28"/>
        </w:rPr>
        <w:t>процедуре</w:t>
      </w:r>
    </w:p>
    <w:p w:rsidR="000B30B4" w:rsidRPr="00445B8F" w:rsidRDefault="000B30B4" w:rsidP="000B30B4">
      <w:pPr>
        <w:pStyle w:val="ConsNormal"/>
        <w:widowControl/>
        <w:ind w:left="4678" w:right="0" w:firstLine="0"/>
        <w:rPr>
          <w:rFonts w:ascii="Times New Roman" w:hAnsi="Times New Roman" w:cs="Times New Roman"/>
          <w:sz w:val="28"/>
          <w:szCs w:val="28"/>
        </w:rPr>
      </w:pPr>
      <w:r w:rsidRPr="00445B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B30B4" w:rsidRPr="00445B8F" w:rsidRDefault="00483EC7" w:rsidP="000B30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93.2pt;margin-top:6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">
            <v:textbox>
              <w:txbxContent>
                <w:p w:rsidR="0089459B" w:rsidRPr="00781484" w:rsidRDefault="0089459B" w:rsidP="000B30B4">
                  <w:pPr>
                    <w:rPr>
                      <w:sz w:val="24"/>
                      <w:szCs w:val="24"/>
                    </w:rPr>
                  </w:pPr>
                  <w:r w:rsidRPr="00781484">
                    <w:rPr>
                      <w:bCs/>
                      <w:sz w:val="24"/>
                      <w:szCs w:val="24"/>
                    </w:rPr>
                    <w:t>Регистрационный номер: __________</w:t>
                  </w:r>
                  <w:r>
                    <w:rPr>
                      <w:bCs/>
                      <w:sz w:val="24"/>
                      <w:szCs w:val="24"/>
                    </w:rPr>
                    <w:t>_________</w:t>
                  </w:r>
                </w:p>
                <w:p w:rsidR="0089459B" w:rsidRPr="00781484" w:rsidRDefault="0089459B" w:rsidP="000B30B4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89459B" w:rsidRPr="00781484" w:rsidRDefault="0089459B" w:rsidP="000B30B4">
                  <w:pPr>
                    <w:rPr>
                      <w:sz w:val="24"/>
                      <w:szCs w:val="24"/>
                    </w:rPr>
                  </w:pPr>
                  <w:r w:rsidRPr="00781484">
                    <w:rPr>
                      <w:bCs/>
                      <w:sz w:val="24"/>
                      <w:szCs w:val="24"/>
                    </w:rPr>
                    <w:t>Дата регистрации заявки:</w:t>
                  </w:r>
                  <w:r w:rsidRPr="00781484">
                    <w:rPr>
                      <w:b/>
                      <w:bCs/>
                      <w:sz w:val="24"/>
                      <w:szCs w:val="24"/>
                    </w:rPr>
                    <w:t xml:space="preserve"> _____________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______</w:t>
                  </w:r>
                </w:p>
                <w:p w:rsidR="0089459B" w:rsidRPr="00781484" w:rsidRDefault="0089459B" w:rsidP="000B30B4">
                  <w:pPr>
                    <w:rPr>
                      <w:sz w:val="24"/>
                      <w:szCs w:val="24"/>
                    </w:rPr>
                  </w:pPr>
                  <w:r w:rsidRPr="00781484">
                    <w:rPr>
                      <w:bCs/>
                      <w:sz w:val="24"/>
                      <w:szCs w:val="24"/>
                    </w:rPr>
                    <w:t>(заполняет конкурсная комиссия)</w:t>
                  </w:r>
                </w:p>
              </w:txbxContent>
            </v:textbox>
            <w10:wrap type="square"/>
          </v:shape>
        </w:pict>
      </w:r>
    </w:p>
    <w:p w:rsidR="000B30B4" w:rsidRPr="00445B8F" w:rsidRDefault="000B30B4" w:rsidP="000B30B4">
      <w:pPr>
        <w:rPr>
          <w:rFonts w:ascii="Arial" w:hAnsi="Arial" w:cs="Arial"/>
          <w:b/>
          <w:bCs/>
        </w:rPr>
      </w:pPr>
    </w:p>
    <w:p w:rsidR="000B30B4" w:rsidRPr="00445B8F" w:rsidRDefault="000B30B4" w:rsidP="000B30B4">
      <w:pPr>
        <w:rPr>
          <w:rFonts w:ascii="Arial" w:hAnsi="Arial" w:cs="Arial"/>
          <w:b/>
          <w:bCs/>
        </w:rPr>
      </w:pPr>
    </w:p>
    <w:p w:rsidR="000B30B4" w:rsidRPr="00445B8F" w:rsidRDefault="000B30B4" w:rsidP="000B30B4">
      <w:pPr>
        <w:jc w:val="center"/>
        <w:rPr>
          <w:rFonts w:ascii="Arial" w:hAnsi="Arial" w:cs="Arial"/>
          <w:b/>
          <w:bCs/>
        </w:rPr>
      </w:pPr>
    </w:p>
    <w:p w:rsidR="007764F4" w:rsidRPr="00445B8F" w:rsidRDefault="007764F4" w:rsidP="007764F4">
      <w:pPr>
        <w:spacing w:before="480"/>
        <w:jc w:val="center"/>
        <w:rPr>
          <w:b/>
          <w:szCs w:val="28"/>
        </w:rPr>
      </w:pPr>
    </w:p>
    <w:p w:rsidR="000B30B4" w:rsidRPr="00445B8F" w:rsidRDefault="000B30B4" w:rsidP="007764F4">
      <w:pPr>
        <w:spacing w:before="360"/>
        <w:jc w:val="center"/>
        <w:rPr>
          <w:b/>
          <w:szCs w:val="28"/>
        </w:rPr>
      </w:pPr>
      <w:r w:rsidRPr="00445B8F">
        <w:rPr>
          <w:b/>
          <w:szCs w:val="28"/>
        </w:rPr>
        <w:t>ЗАЯВКА</w:t>
      </w:r>
    </w:p>
    <w:p w:rsidR="000B30B4" w:rsidRPr="00445B8F" w:rsidRDefault="000B30B4" w:rsidP="007764F4">
      <w:pPr>
        <w:autoSpaceDE w:val="0"/>
        <w:autoSpaceDN w:val="0"/>
        <w:adjustRightInd w:val="0"/>
        <w:spacing w:after="360"/>
        <w:jc w:val="center"/>
        <w:rPr>
          <w:b/>
          <w:bCs/>
        </w:rPr>
      </w:pPr>
      <w:r w:rsidRPr="00445B8F">
        <w:rPr>
          <w:b/>
          <w:szCs w:val="28"/>
        </w:rPr>
        <w:t xml:space="preserve">учителя на участие в конкурсе </w:t>
      </w:r>
      <w:r w:rsidR="0038368D" w:rsidRPr="00445B8F">
        <w:rPr>
          <w:b/>
          <w:szCs w:val="28"/>
        </w:rPr>
        <w:t xml:space="preserve">на присуждение премий </w:t>
      </w:r>
      <w:r w:rsidR="00AD0019" w:rsidRPr="00445B8F">
        <w:rPr>
          <w:b/>
          <w:szCs w:val="28"/>
        </w:rPr>
        <w:br/>
      </w:r>
      <w:r w:rsidR="0038368D" w:rsidRPr="00445B8F">
        <w:rPr>
          <w:b/>
          <w:szCs w:val="28"/>
        </w:rPr>
        <w:t xml:space="preserve">лучшим учителям Кировской области за достижения </w:t>
      </w:r>
      <w:r w:rsidR="00AD0019" w:rsidRPr="00445B8F">
        <w:rPr>
          <w:b/>
          <w:szCs w:val="28"/>
        </w:rPr>
        <w:br/>
      </w:r>
      <w:r w:rsidR="0038368D" w:rsidRPr="00445B8F">
        <w:rPr>
          <w:b/>
          <w:szCs w:val="28"/>
        </w:rPr>
        <w:t xml:space="preserve">в педагогической деятельности </w:t>
      </w:r>
      <w:r w:rsidR="00AD0019" w:rsidRPr="00445B8F">
        <w:rPr>
          <w:b/>
          <w:szCs w:val="28"/>
        </w:rPr>
        <w:t>в 20</w:t>
      </w:r>
      <w:r w:rsidR="00207B80" w:rsidRPr="00445B8F">
        <w:rPr>
          <w:b/>
          <w:szCs w:val="28"/>
        </w:rPr>
        <w:t>2</w:t>
      </w:r>
      <w:r w:rsidR="00117D60">
        <w:rPr>
          <w:b/>
          <w:szCs w:val="28"/>
        </w:rPr>
        <w:t>4</w:t>
      </w:r>
      <w:r w:rsidR="00AD0019" w:rsidRPr="00445B8F">
        <w:rPr>
          <w:b/>
          <w:szCs w:val="28"/>
        </w:rPr>
        <w:t xml:space="preserve"> году</w:t>
      </w:r>
    </w:p>
    <w:p w:rsidR="000B30B4" w:rsidRPr="00445B8F" w:rsidRDefault="000B30B4" w:rsidP="001A5DF5">
      <w:pPr>
        <w:spacing w:line="240" w:lineRule="exact"/>
        <w:rPr>
          <w:b/>
        </w:rPr>
      </w:pPr>
      <w:r w:rsidRPr="00445B8F">
        <w:rPr>
          <w:b/>
        </w:rPr>
        <w:t>Сведения об учителе:</w:t>
      </w:r>
    </w:p>
    <w:p w:rsidR="003E46F6" w:rsidRPr="00445B8F" w:rsidRDefault="003E46F6" w:rsidP="001A5DF5">
      <w:pPr>
        <w:spacing w:line="240" w:lineRule="exac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Ф.И.О</w:t>
            </w:r>
            <w:r w:rsidR="00D352BD" w:rsidRPr="00445B8F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jc w:val="both"/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jc w:val="both"/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Почтовый адрес образовательной организации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jc w:val="both"/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 xml:space="preserve">Контактный телефон образовательной организации </w:t>
            </w:r>
            <w:r w:rsidR="003E46F6" w:rsidRPr="00445B8F">
              <w:rPr>
                <w:sz w:val="24"/>
                <w:szCs w:val="24"/>
              </w:rPr>
              <w:br/>
            </w:r>
            <w:r w:rsidRPr="00445B8F">
              <w:rPr>
                <w:sz w:val="24"/>
                <w:szCs w:val="24"/>
              </w:rPr>
              <w:t>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jc w:val="both"/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Факс образовательной организации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Адрес по прописке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A21DCA" w:rsidP="00781484">
            <w:pPr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Контактный</w:t>
            </w:r>
            <w:r w:rsidR="000B30B4" w:rsidRPr="00445B8F">
              <w:rPr>
                <w:sz w:val="24"/>
                <w:szCs w:val="24"/>
              </w:rPr>
              <w:t xml:space="preserve"> телефон </w:t>
            </w:r>
            <w:r w:rsidRPr="00445B8F">
              <w:rPr>
                <w:sz w:val="24"/>
                <w:szCs w:val="24"/>
              </w:rPr>
              <w:t>(сотовый и домашний)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445B8F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sz w:val="24"/>
                <w:szCs w:val="24"/>
              </w:rPr>
            </w:pPr>
            <w:r w:rsidRPr="00445B8F">
              <w:rPr>
                <w:sz w:val="24"/>
                <w:szCs w:val="24"/>
              </w:rPr>
              <w:t>http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445B8F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</w:tbl>
    <w:p w:rsidR="003E46F6" w:rsidRPr="00445B8F" w:rsidRDefault="003E46F6" w:rsidP="001A5DF5">
      <w:pPr>
        <w:spacing w:line="240" w:lineRule="exact"/>
      </w:pPr>
    </w:p>
    <w:p w:rsidR="000B30B4" w:rsidRPr="00445B8F" w:rsidRDefault="000B30B4" w:rsidP="001A5DF5">
      <w:pPr>
        <w:spacing w:line="240" w:lineRule="exact"/>
        <w:jc w:val="both"/>
        <w:rPr>
          <w:b/>
        </w:rPr>
      </w:pPr>
      <w:r w:rsidRPr="00445B8F">
        <w:rPr>
          <w:b/>
        </w:rPr>
        <w:t>Сведения о коллегиальном органе управления образовательной</w:t>
      </w:r>
      <w:r w:rsidR="003E46F6" w:rsidRPr="00445B8F">
        <w:rPr>
          <w:b/>
        </w:rPr>
        <w:br/>
      </w:r>
      <w:r w:rsidRPr="00445B8F">
        <w:rPr>
          <w:b/>
        </w:rPr>
        <w:t>организации:</w:t>
      </w:r>
    </w:p>
    <w:p w:rsidR="003E46F6" w:rsidRPr="00445B8F" w:rsidRDefault="003E46F6" w:rsidP="001A5DF5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 xml:space="preserve">Фактический полный адрес коллегиального органа </w:t>
            </w:r>
            <w:r w:rsidR="003E46F6" w:rsidRPr="00AD5C77">
              <w:rPr>
                <w:sz w:val="24"/>
                <w:szCs w:val="24"/>
              </w:rPr>
              <w:br/>
            </w:r>
            <w:r w:rsidRPr="00AD5C77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Контактный телефон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Факс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AD5C77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http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781484">
            <w:pPr>
              <w:rPr>
                <w:sz w:val="24"/>
                <w:szCs w:val="24"/>
              </w:rPr>
            </w:pPr>
          </w:p>
        </w:tc>
      </w:tr>
    </w:tbl>
    <w:p w:rsidR="003E46F6" w:rsidRPr="00AD5C77" w:rsidRDefault="003E46F6" w:rsidP="001A5DF5">
      <w:pPr>
        <w:spacing w:line="240" w:lineRule="exact"/>
        <w:rPr>
          <w:sz w:val="24"/>
          <w:szCs w:val="24"/>
        </w:rPr>
      </w:pPr>
    </w:p>
    <w:p w:rsidR="000B30B4" w:rsidRPr="00AD5C77" w:rsidRDefault="000B30B4" w:rsidP="001A5DF5">
      <w:pPr>
        <w:spacing w:line="240" w:lineRule="exact"/>
        <w:rPr>
          <w:sz w:val="24"/>
          <w:szCs w:val="24"/>
        </w:rPr>
      </w:pPr>
      <w:r w:rsidRPr="00AD5C77">
        <w:rPr>
          <w:sz w:val="24"/>
          <w:szCs w:val="24"/>
        </w:rPr>
        <w:t xml:space="preserve">Подпись </w:t>
      </w:r>
      <w:r w:rsidR="0082210B" w:rsidRPr="00AD5C77">
        <w:rPr>
          <w:sz w:val="24"/>
          <w:szCs w:val="24"/>
        </w:rPr>
        <w:t>руководителя заявителя</w:t>
      </w:r>
      <w:r w:rsidRPr="00AD5C77">
        <w:rPr>
          <w:sz w:val="24"/>
          <w:szCs w:val="24"/>
        </w:rPr>
        <w:t>: _______________________/_____________</w:t>
      </w:r>
      <w:r w:rsidR="0082210B" w:rsidRPr="00AD5C77">
        <w:rPr>
          <w:sz w:val="24"/>
          <w:szCs w:val="24"/>
        </w:rPr>
        <w:t>___________</w:t>
      </w:r>
    </w:p>
    <w:p w:rsidR="001A5DF5" w:rsidRPr="00AD5C77" w:rsidRDefault="001A5DF5" w:rsidP="001A5DF5">
      <w:pPr>
        <w:spacing w:line="240" w:lineRule="exact"/>
        <w:rPr>
          <w:sz w:val="24"/>
          <w:szCs w:val="24"/>
        </w:rPr>
      </w:pPr>
    </w:p>
    <w:p w:rsidR="0082210B" w:rsidRPr="00AD5C77" w:rsidRDefault="0082210B" w:rsidP="001A5DF5">
      <w:pPr>
        <w:spacing w:line="240" w:lineRule="exact"/>
        <w:rPr>
          <w:sz w:val="24"/>
          <w:szCs w:val="24"/>
        </w:rPr>
      </w:pPr>
      <w:r w:rsidRPr="00AD5C77">
        <w:rPr>
          <w:sz w:val="24"/>
          <w:szCs w:val="24"/>
        </w:rPr>
        <w:t>№ протокола и дата заседания органа заявителя по выдвижению претендента на участие в конкурсном отборе____________________________________________________________</w:t>
      </w:r>
    </w:p>
    <w:p w:rsidR="000B30B4" w:rsidRPr="00AD5C77" w:rsidRDefault="00EC22F8" w:rsidP="001A5DF5">
      <w:pPr>
        <w:spacing w:line="240" w:lineRule="exact"/>
        <w:rPr>
          <w:sz w:val="24"/>
          <w:szCs w:val="24"/>
        </w:rPr>
      </w:pPr>
      <w:r w:rsidRPr="00AD5C77">
        <w:rPr>
          <w:sz w:val="24"/>
          <w:szCs w:val="24"/>
        </w:rPr>
        <w:lastRenderedPageBreak/>
        <w:t>М.П.</w:t>
      </w:r>
      <w:r w:rsidRPr="00AD5C77">
        <w:rPr>
          <w:sz w:val="24"/>
          <w:szCs w:val="24"/>
        </w:rPr>
        <w:tab/>
      </w:r>
      <w:r w:rsidRPr="00AD5C77">
        <w:rPr>
          <w:sz w:val="24"/>
          <w:szCs w:val="24"/>
        </w:rPr>
        <w:tab/>
      </w:r>
      <w:r w:rsidRPr="00AD5C77">
        <w:rPr>
          <w:sz w:val="24"/>
          <w:szCs w:val="24"/>
        </w:rPr>
        <w:tab/>
      </w:r>
      <w:r w:rsidRPr="00AD5C77">
        <w:rPr>
          <w:sz w:val="24"/>
          <w:szCs w:val="24"/>
        </w:rPr>
        <w:tab/>
      </w:r>
      <w:r w:rsidRPr="00AD5C77">
        <w:rPr>
          <w:sz w:val="24"/>
          <w:szCs w:val="24"/>
        </w:rPr>
        <w:tab/>
      </w:r>
      <w:r w:rsidRPr="00AD5C77">
        <w:rPr>
          <w:sz w:val="24"/>
          <w:szCs w:val="24"/>
        </w:rPr>
        <w:tab/>
      </w:r>
      <w:r w:rsidR="000B30B4" w:rsidRPr="00AD5C77">
        <w:rPr>
          <w:sz w:val="24"/>
          <w:szCs w:val="24"/>
        </w:rPr>
        <w:t>Дата подачи заявки:________________________</w:t>
      </w:r>
    </w:p>
    <w:p w:rsidR="000B30B4" w:rsidRPr="00AD5C77" w:rsidRDefault="000B30B4" w:rsidP="000B30B4">
      <w:pPr>
        <w:rPr>
          <w:b/>
        </w:rPr>
      </w:pPr>
      <w:r w:rsidRPr="00AD5C77">
        <w:rPr>
          <w:b/>
        </w:rPr>
        <w:t>Дополнительные данные учителя:</w:t>
      </w:r>
    </w:p>
    <w:p w:rsidR="003E46F6" w:rsidRPr="00AD5C77" w:rsidRDefault="003E46F6" w:rsidP="000B30B4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402"/>
      </w:tblGrid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Высшее профессиональное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Второе высшее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 xml:space="preserve">Ученая степень (подчеркнуть)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Звание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AD5C77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207B80">
            <w:pPr>
              <w:jc w:val="both"/>
              <w:rPr>
                <w:sz w:val="24"/>
                <w:szCs w:val="24"/>
              </w:rPr>
            </w:pPr>
            <w:r w:rsidRPr="00AD5C77">
              <w:rPr>
                <w:sz w:val="24"/>
                <w:szCs w:val="24"/>
              </w:rPr>
              <w:t>Отраслевые награды (почетный знак, грамота Ми</w:t>
            </w:r>
            <w:r w:rsidR="00D352BD" w:rsidRPr="00AD5C77">
              <w:rPr>
                <w:sz w:val="24"/>
                <w:szCs w:val="24"/>
              </w:rPr>
              <w:t>нистерства образования и науки Российской Федерации</w:t>
            </w:r>
            <w:r w:rsidR="00207B80" w:rsidRPr="00AD5C77">
              <w:rPr>
                <w:sz w:val="24"/>
                <w:szCs w:val="24"/>
              </w:rPr>
              <w:t>/Министерства просвещения Российской Федерации</w:t>
            </w:r>
            <w:r w:rsidRPr="00AD5C77">
              <w:rPr>
                <w:sz w:val="24"/>
                <w:szCs w:val="24"/>
              </w:rPr>
              <w:t>)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AD5C77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Стаж в данной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не участник конкурса ПНПО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участник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победитель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154D3A">
            <w:pPr>
              <w:jc w:val="both"/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Участие в профессиональных конкурсах (название и год):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муниципального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регионального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федерального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6B50F3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sz w:val="24"/>
                <w:szCs w:val="24"/>
              </w:rPr>
            </w:pPr>
            <w:r w:rsidRPr="006B50F3">
              <w:rPr>
                <w:sz w:val="24"/>
                <w:szCs w:val="24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6B50F3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</w:tbl>
    <w:p w:rsidR="000B30B4" w:rsidRPr="006B50F3" w:rsidRDefault="000B30B4" w:rsidP="00154D3A">
      <w:pPr>
        <w:spacing w:before="720"/>
        <w:jc w:val="center"/>
        <w:rPr>
          <w:szCs w:val="28"/>
        </w:rPr>
      </w:pPr>
      <w:r w:rsidRPr="006B50F3">
        <w:rPr>
          <w:szCs w:val="28"/>
        </w:rPr>
        <w:t>__________</w:t>
      </w:r>
      <w:r w:rsidR="00154D3A" w:rsidRPr="006B50F3">
        <w:rPr>
          <w:szCs w:val="28"/>
        </w:rPr>
        <w:t>__</w:t>
      </w:r>
    </w:p>
    <w:p w:rsidR="000B30B4" w:rsidRPr="00835EEF" w:rsidRDefault="000B30B4" w:rsidP="000C421B">
      <w:pPr>
        <w:pStyle w:val="ConsNormal"/>
        <w:widowControl/>
        <w:spacing w:line="240" w:lineRule="exact"/>
        <w:ind w:left="6237" w:right="0" w:firstLine="0"/>
        <w:jc w:val="both"/>
        <w:rPr>
          <w:szCs w:val="28"/>
        </w:rPr>
      </w:pPr>
      <w:bookmarkStart w:id="0" w:name="_GoBack"/>
      <w:bookmarkEnd w:id="0"/>
    </w:p>
    <w:sectPr w:rsidR="000B30B4" w:rsidRPr="00835EEF" w:rsidSect="00765A06">
      <w:headerReference w:type="even" r:id="rId8"/>
      <w:headerReference w:type="default" r:id="rId9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C7" w:rsidRDefault="00483EC7">
      <w:r>
        <w:separator/>
      </w:r>
    </w:p>
  </w:endnote>
  <w:endnote w:type="continuationSeparator" w:id="0">
    <w:p w:rsidR="00483EC7" w:rsidRDefault="0048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C7" w:rsidRDefault="00483EC7">
      <w:r>
        <w:separator/>
      </w:r>
    </w:p>
  </w:footnote>
  <w:footnote w:type="continuationSeparator" w:id="0">
    <w:p w:rsidR="00483EC7" w:rsidRDefault="0048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9B" w:rsidRPr="00765A06" w:rsidRDefault="0089459B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89459B" w:rsidRDefault="0089459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0C421B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2330C"/>
    <w:multiLevelType w:val="hybridMultilevel"/>
    <w:tmpl w:val="C84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14CBC"/>
    <w:multiLevelType w:val="hybridMultilevel"/>
    <w:tmpl w:val="E01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249F6"/>
    <w:multiLevelType w:val="hybridMultilevel"/>
    <w:tmpl w:val="88D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073FE"/>
    <w:rsid w:val="00011F17"/>
    <w:rsid w:val="000156A0"/>
    <w:rsid w:val="00020030"/>
    <w:rsid w:val="00024D83"/>
    <w:rsid w:val="00024E85"/>
    <w:rsid w:val="00025D24"/>
    <w:rsid w:val="00027D9E"/>
    <w:rsid w:val="00033EAB"/>
    <w:rsid w:val="00034587"/>
    <w:rsid w:val="00041680"/>
    <w:rsid w:val="00045505"/>
    <w:rsid w:val="00050C40"/>
    <w:rsid w:val="00051EE5"/>
    <w:rsid w:val="00055EEE"/>
    <w:rsid w:val="00061FA5"/>
    <w:rsid w:val="00063A9E"/>
    <w:rsid w:val="00066D6A"/>
    <w:rsid w:val="00067150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A5829"/>
    <w:rsid w:val="000B30B4"/>
    <w:rsid w:val="000B3AC6"/>
    <w:rsid w:val="000B42A2"/>
    <w:rsid w:val="000B5089"/>
    <w:rsid w:val="000B7555"/>
    <w:rsid w:val="000C2CD2"/>
    <w:rsid w:val="000C325F"/>
    <w:rsid w:val="000C421B"/>
    <w:rsid w:val="000D4563"/>
    <w:rsid w:val="000D7E8C"/>
    <w:rsid w:val="000E7539"/>
    <w:rsid w:val="000E7550"/>
    <w:rsid w:val="000F23AA"/>
    <w:rsid w:val="000F4CC1"/>
    <w:rsid w:val="001013E9"/>
    <w:rsid w:val="00102724"/>
    <w:rsid w:val="001078B1"/>
    <w:rsid w:val="0011262F"/>
    <w:rsid w:val="0011486F"/>
    <w:rsid w:val="00117D60"/>
    <w:rsid w:val="00120AA5"/>
    <w:rsid w:val="0012107B"/>
    <w:rsid w:val="0013496D"/>
    <w:rsid w:val="001377CD"/>
    <w:rsid w:val="00137D2E"/>
    <w:rsid w:val="001448F8"/>
    <w:rsid w:val="00145695"/>
    <w:rsid w:val="00146BF7"/>
    <w:rsid w:val="00147568"/>
    <w:rsid w:val="00153552"/>
    <w:rsid w:val="00154D3A"/>
    <w:rsid w:val="00162AA7"/>
    <w:rsid w:val="00162E2F"/>
    <w:rsid w:val="00164BF8"/>
    <w:rsid w:val="00171359"/>
    <w:rsid w:val="00171E03"/>
    <w:rsid w:val="00172801"/>
    <w:rsid w:val="00174515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141A"/>
    <w:rsid w:val="001B2FC8"/>
    <w:rsid w:val="001C21FC"/>
    <w:rsid w:val="001C31ED"/>
    <w:rsid w:val="001C33C1"/>
    <w:rsid w:val="001C4FC4"/>
    <w:rsid w:val="001C6924"/>
    <w:rsid w:val="001C7986"/>
    <w:rsid w:val="001D1B2D"/>
    <w:rsid w:val="001D45ED"/>
    <w:rsid w:val="001D4743"/>
    <w:rsid w:val="001E0E6C"/>
    <w:rsid w:val="001E2A29"/>
    <w:rsid w:val="001E408F"/>
    <w:rsid w:val="001E445F"/>
    <w:rsid w:val="001F39F3"/>
    <w:rsid w:val="002007DD"/>
    <w:rsid w:val="00203197"/>
    <w:rsid w:val="00207B80"/>
    <w:rsid w:val="00213723"/>
    <w:rsid w:val="00214CF2"/>
    <w:rsid w:val="002177BE"/>
    <w:rsid w:val="00217DD3"/>
    <w:rsid w:val="0022135E"/>
    <w:rsid w:val="00231587"/>
    <w:rsid w:val="00232CCD"/>
    <w:rsid w:val="00242B4D"/>
    <w:rsid w:val="002436A3"/>
    <w:rsid w:val="00260980"/>
    <w:rsid w:val="002638BF"/>
    <w:rsid w:val="00265BDF"/>
    <w:rsid w:val="0027152D"/>
    <w:rsid w:val="002827B6"/>
    <w:rsid w:val="0029008D"/>
    <w:rsid w:val="00292A9C"/>
    <w:rsid w:val="00295BBC"/>
    <w:rsid w:val="002A064D"/>
    <w:rsid w:val="002A5AD1"/>
    <w:rsid w:val="002D0663"/>
    <w:rsid w:val="002D0D0C"/>
    <w:rsid w:val="002E0013"/>
    <w:rsid w:val="002E3C01"/>
    <w:rsid w:val="002E3DAA"/>
    <w:rsid w:val="002E63CA"/>
    <w:rsid w:val="002F1DF5"/>
    <w:rsid w:val="002F2013"/>
    <w:rsid w:val="002F45FF"/>
    <w:rsid w:val="0030726C"/>
    <w:rsid w:val="00310E10"/>
    <w:rsid w:val="00312D92"/>
    <w:rsid w:val="00315906"/>
    <w:rsid w:val="003200E3"/>
    <w:rsid w:val="00322119"/>
    <w:rsid w:val="00323B40"/>
    <w:rsid w:val="00324969"/>
    <w:rsid w:val="00331915"/>
    <w:rsid w:val="003362D7"/>
    <w:rsid w:val="003372B9"/>
    <w:rsid w:val="00337D63"/>
    <w:rsid w:val="00342BBF"/>
    <w:rsid w:val="003449DF"/>
    <w:rsid w:val="0034709F"/>
    <w:rsid w:val="003603FD"/>
    <w:rsid w:val="0036139B"/>
    <w:rsid w:val="00371437"/>
    <w:rsid w:val="00381399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A7AA8"/>
    <w:rsid w:val="003B09DD"/>
    <w:rsid w:val="003B780E"/>
    <w:rsid w:val="003C3A05"/>
    <w:rsid w:val="003C5AF7"/>
    <w:rsid w:val="003C71D5"/>
    <w:rsid w:val="003D0CA7"/>
    <w:rsid w:val="003D2D22"/>
    <w:rsid w:val="003E30D3"/>
    <w:rsid w:val="003E3DE2"/>
    <w:rsid w:val="003E46F6"/>
    <w:rsid w:val="003E68A4"/>
    <w:rsid w:val="003E68DC"/>
    <w:rsid w:val="003F6B72"/>
    <w:rsid w:val="00400217"/>
    <w:rsid w:val="00400A56"/>
    <w:rsid w:val="00403AF9"/>
    <w:rsid w:val="00405F66"/>
    <w:rsid w:val="00411690"/>
    <w:rsid w:val="004124BD"/>
    <w:rsid w:val="00412655"/>
    <w:rsid w:val="0041716F"/>
    <w:rsid w:val="00420D51"/>
    <w:rsid w:val="00422A28"/>
    <w:rsid w:val="004249DD"/>
    <w:rsid w:val="004372E6"/>
    <w:rsid w:val="00437AEC"/>
    <w:rsid w:val="00441008"/>
    <w:rsid w:val="00442370"/>
    <w:rsid w:val="00442B1C"/>
    <w:rsid w:val="004453C7"/>
    <w:rsid w:val="004455E2"/>
    <w:rsid w:val="00445B8F"/>
    <w:rsid w:val="004551E6"/>
    <w:rsid w:val="004554F5"/>
    <w:rsid w:val="00456992"/>
    <w:rsid w:val="00460697"/>
    <w:rsid w:val="0047287D"/>
    <w:rsid w:val="00474F70"/>
    <w:rsid w:val="00476E70"/>
    <w:rsid w:val="00481D19"/>
    <w:rsid w:val="00483EC7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84D"/>
    <w:rsid w:val="004E0978"/>
    <w:rsid w:val="004E3FC4"/>
    <w:rsid w:val="004E4520"/>
    <w:rsid w:val="004E587A"/>
    <w:rsid w:val="004E759E"/>
    <w:rsid w:val="004F45F4"/>
    <w:rsid w:val="004F7DAB"/>
    <w:rsid w:val="005003B9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1E97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67458"/>
    <w:rsid w:val="005709F8"/>
    <w:rsid w:val="0057599E"/>
    <w:rsid w:val="00581706"/>
    <w:rsid w:val="00592ADE"/>
    <w:rsid w:val="00593D02"/>
    <w:rsid w:val="005A4B34"/>
    <w:rsid w:val="005B006E"/>
    <w:rsid w:val="005B6E3A"/>
    <w:rsid w:val="005C2BB6"/>
    <w:rsid w:val="005C55EA"/>
    <w:rsid w:val="005D521E"/>
    <w:rsid w:val="005D6206"/>
    <w:rsid w:val="005E42A4"/>
    <w:rsid w:val="005E6790"/>
    <w:rsid w:val="005F0284"/>
    <w:rsid w:val="005F4D60"/>
    <w:rsid w:val="00603374"/>
    <w:rsid w:val="0060390E"/>
    <w:rsid w:val="00604575"/>
    <w:rsid w:val="006110F1"/>
    <w:rsid w:val="00613B51"/>
    <w:rsid w:val="0061762F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0B8F"/>
    <w:rsid w:val="00652217"/>
    <w:rsid w:val="006524B2"/>
    <w:rsid w:val="00653E59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3FA"/>
    <w:rsid w:val="00677A2A"/>
    <w:rsid w:val="00677BE6"/>
    <w:rsid w:val="0068700E"/>
    <w:rsid w:val="006A5305"/>
    <w:rsid w:val="006A5419"/>
    <w:rsid w:val="006A594F"/>
    <w:rsid w:val="006A7CB2"/>
    <w:rsid w:val="006B219C"/>
    <w:rsid w:val="006B3BCC"/>
    <w:rsid w:val="006B50F3"/>
    <w:rsid w:val="006C4ED6"/>
    <w:rsid w:val="006C7DF6"/>
    <w:rsid w:val="006D15FF"/>
    <w:rsid w:val="006D1FFC"/>
    <w:rsid w:val="006D3B74"/>
    <w:rsid w:val="006D3E33"/>
    <w:rsid w:val="006D7C10"/>
    <w:rsid w:val="006E4D0B"/>
    <w:rsid w:val="006E6883"/>
    <w:rsid w:val="006F3BBD"/>
    <w:rsid w:val="007039A3"/>
    <w:rsid w:val="0071529B"/>
    <w:rsid w:val="00721CA9"/>
    <w:rsid w:val="00723D1E"/>
    <w:rsid w:val="00724DCC"/>
    <w:rsid w:val="007264FA"/>
    <w:rsid w:val="00727C74"/>
    <w:rsid w:val="00741E34"/>
    <w:rsid w:val="0074260F"/>
    <w:rsid w:val="00742964"/>
    <w:rsid w:val="00744255"/>
    <w:rsid w:val="0075102A"/>
    <w:rsid w:val="00762883"/>
    <w:rsid w:val="00763106"/>
    <w:rsid w:val="00764776"/>
    <w:rsid w:val="00765909"/>
    <w:rsid w:val="00765A06"/>
    <w:rsid w:val="00765E35"/>
    <w:rsid w:val="00770CF0"/>
    <w:rsid w:val="00773635"/>
    <w:rsid w:val="007764F4"/>
    <w:rsid w:val="007772C4"/>
    <w:rsid w:val="00781484"/>
    <w:rsid w:val="00782350"/>
    <w:rsid w:val="00785A58"/>
    <w:rsid w:val="0079200E"/>
    <w:rsid w:val="00796299"/>
    <w:rsid w:val="007A12AA"/>
    <w:rsid w:val="007A194D"/>
    <w:rsid w:val="007A4653"/>
    <w:rsid w:val="007B4A8C"/>
    <w:rsid w:val="007C0C23"/>
    <w:rsid w:val="007C0D5C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194"/>
    <w:rsid w:val="00800483"/>
    <w:rsid w:val="008023D1"/>
    <w:rsid w:val="00816E03"/>
    <w:rsid w:val="00817057"/>
    <w:rsid w:val="0082210B"/>
    <w:rsid w:val="008249D8"/>
    <w:rsid w:val="00827AA1"/>
    <w:rsid w:val="0083065F"/>
    <w:rsid w:val="00835AC0"/>
    <w:rsid w:val="00835EEF"/>
    <w:rsid w:val="008372EF"/>
    <w:rsid w:val="00842CBB"/>
    <w:rsid w:val="00843990"/>
    <w:rsid w:val="00843E53"/>
    <w:rsid w:val="0084446C"/>
    <w:rsid w:val="008447E9"/>
    <w:rsid w:val="00845FED"/>
    <w:rsid w:val="00851152"/>
    <w:rsid w:val="00851C44"/>
    <w:rsid w:val="008631E4"/>
    <w:rsid w:val="00863C2D"/>
    <w:rsid w:val="00864F39"/>
    <w:rsid w:val="0087075D"/>
    <w:rsid w:val="0087106C"/>
    <w:rsid w:val="00871B2A"/>
    <w:rsid w:val="008757F7"/>
    <w:rsid w:val="00880654"/>
    <w:rsid w:val="00882560"/>
    <w:rsid w:val="008838EF"/>
    <w:rsid w:val="00887945"/>
    <w:rsid w:val="00893A9B"/>
    <w:rsid w:val="00894078"/>
    <w:rsid w:val="0089459B"/>
    <w:rsid w:val="008B06B1"/>
    <w:rsid w:val="008B1FEA"/>
    <w:rsid w:val="008B220C"/>
    <w:rsid w:val="008B29FC"/>
    <w:rsid w:val="008B5945"/>
    <w:rsid w:val="008C04F9"/>
    <w:rsid w:val="008D215A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469D7"/>
    <w:rsid w:val="00956327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A7D6F"/>
    <w:rsid w:val="009B4BA2"/>
    <w:rsid w:val="009B4D29"/>
    <w:rsid w:val="009C017A"/>
    <w:rsid w:val="009C6361"/>
    <w:rsid w:val="009D4C71"/>
    <w:rsid w:val="009D6ECC"/>
    <w:rsid w:val="009D7F37"/>
    <w:rsid w:val="009E3730"/>
    <w:rsid w:val="009F1F22"/>
    <w:rsid w:val="009F7125"/>
    <w:rsid w:val="00A04345"/>
    <w:rsid w:val="00A066A7"/>
    <w:rsid w:val="00A1200F"/>
    <w:rsid w:val="00A1312A"/>
    <w:rsid w:val="00A208DC"/>
    <w:rsid w:val="00A21DCA"/>
    <w:rsid w:val="00A335B4"/>
    <w:rsid w:val="00A368CD"/>
    <w:rsid w:val="00A3734B"/>
    <w:rsid w:val="00A46DA7"/>
    <w:rsid w:val="00A51E18"/>
    <w:rsid w:val="00A6184F"/>
    <w:rsid w:val="00A623A9"/>
    <w:rsid w:val="00A73271"/>
    <w:rsid w:val="00A75C3E"/>
    <w:rsid w:val="00A871A1"/>
    <w:rsid w:val="00A91BDD"/>
    <w:rsid w:val="00AA19FD"/>
    <w:rsid w:val="00AA3687"/>
    <w:rsid w:val="00AA6954"/>
    <w:rsid w:val="00AB4358"/>
    <w:rsid w:val="00AB4847"/>
    <w:rsid w:val="00AC3936"/>
    <w:rsid w:val="00AD0019"/>
    <w:rsid w:val="00AD1050"/>
    <w:rsid w:val="00AD41BC"/>
    <w:rsid w:val="00AD5C77"/>
    <w:rsid w:val="00AD689B"/>
    <w:rsid w:val="00AE05EB"/>
    <w:rsid w:val="00AE4DD8"/>
    <w:rsid w:val="00AE5DCD"/>
    <w:rsid w:val="00AE66A4"/>
    <w:rsid w:val="00AE7492"/>
    <w:rsid w:val="00AF369F"/>
    <w:rsid w:val="00AF571F"/>
    <w:rsid w:val="00B05C9A"/>
    <w:rsid w:val="00B1397A"/>
    <w:rsid w:val="00B17D72"/>
    <w:rsid w:val="00B25580"/>
    <w:rsid w:val="00B25D57"/>
    <w:rsid w:val="00B33B4E"/>
    <w:rsid w:val="00B33C6C"/>
    <w:rsid w:val="00B34896"/>
    <w:rsid w:val="00B45CCF"/>
    <w:rsid w:val="00B46448"/>
    <w:rsid w:val="00B509F3"/>
    <w:rsid w:val="00B50A1B"/>
    <w:rsid w:val="00B52D94"/>
    <w:rsid w:val="00B622B2"/>
    <w:rsid w:val="00B668D4"/>
    <w:rsid w:val="00B74C6B"/>
    <w:rsid w:val="00B85860"/>
    <w:rsid w:val="00B90908"/>
    <w:rsid w:val="00B911FB"/>
    <w:rsid w:val="00B918B5"/>
    <w:rsid w:val="00B91AF8"/>
    <w:rsid w:val="00B955A9"/>
    <w:rsid w:val="00B9790B"/>
    <w:rsid w:val="00B97AB2"/>
    <w:rsid w:val="00BA70EC"/>
    <w:rsid w:val="00BB1568"/>
    <w:rsid w:val="00BB189C"/>
    <w:rsid w:val="00BB1AEE"/>
    <w:rsid w:val="00BB2C47"/>
    <w:rsid w:val="00BC3565"/>
    <w:rsid w:val="00BD0B30"/>
    <w:rsid w:val="00BD2896"/>
    <w:rsid w:val="00BD6E42"/>
    <w:rsid w:val="00BD780D"/>
    <w:rsid w:val="00BD7846"/>
    <w:rsid w:val="00BE73CE"/>
    <w:rsid w:val="00BF075D"/>
    <w:rsid w:val="00BF2377"/>
    <w:rsid w:val="00BF3546"/>
    <w:rsid w:val="00C00656"/>
    <w:rsid w:val="00C030FC"/>
    <w:rsid w:val="00C1061C"/>
    <w:rsid w:val="00C13F51"/>
    <w:rsid w:val="00C17353"/>
    <w:rsid w:val="00C26EC3"/>
    <w:rsid w:val="00C3209B"/>
    <w:rsid w:val="00C34206"/>
    <w:rsid w:val="00C34665"/>
    <w:rsid w:val="00C361FC"/>
    <w:rsid w:val="00C40ED6"/>
    <w:rsid w:val="00C5144E"/>
    <w:rsid w:val="00C51EA8"/>
    <w:rsid w:val="00C550EF"/>
    <w:rsid w:val="00C64FEB"/>
    <w:rsid w:val="00C67264"/>
    <w:rsid w:val="00C70400"/>
    <w:rsid w:val="00C728CC"/>
    <w:rsid w:val="00C73D66"/>
    <w:rsid w:val="00C743FC"/>
    <w:rsid w:val="00C7440A"/>
    <w:rsid w:val="00C75480"/>
    <w:rsid w:val="00C75F2C"/>
    <w:rsid w:val="00C76ADE"/>
    <w:rsid w:val="00C80F1E"/>
    <w:rsid w:val="00C87686"/>
    <w:rsid w:val="00C91D36"/>
    <w:rsid w:val="00C921DF"/>
    <w:rsid w:val="00C92238"/>
    <w:rsid w:val="00C93763"/>
    <w:rsid w:val="00CA2662"/>
    <w:rsid w:val="00CA6A00"/>
    <w:rsid w:val="00CA6F61"/>
    <w:rsid w:val="00CA7A35"/>
    <w:rsid w:val="00CB2CC1"/>
    <w:rsid w:val="00CB4190"/>
    <w:rsid w:val="00CC5227"/>
    <w:rsid w:val="00CD4DEF"/>
    <w:rsid w:val="00CD65D6"/>
    <w:rsid w:val="00CE3F7F"/>
    <w:rsid w:val="00CE7650"/>
    <w:rsid w:val="00CF2638"/>
    <w:rsid w:val="00CF2B1B"/>
    <w:rsid w:val="00CF41A6"/>
    <w:rsid w:val="00CF7FC5"/>
    <w:rsid w:val="00D0014D"/>
    <w:rsid w:val="00D06014"/>
    <w:rsid w:val="00D07541"/>
    <w:rsid w:val="00D14367"/>
    <w:rsid w:val="00D15EBB"/>
    <w:rsid w:val="00D17B54"/>
    <w:rsid w:val="00D238C2"/>
    <w:rsid w:val="00D24ED9"/>
    <w:rsid w:val="00D266D5"/>
    <w:rsid w:val="00D2675A"/>
    <w:rsid w:val="00D352BD"/>
    <w:rsid w:val="00D3549B"/>
    <w:rsid w:val="00D36AC8"/>
    <w:rsid w:val="00D41153"/>
    <w:rsid w:val="00D4144B"/>
    <w:rsid w:val="00D41877"/>
    <w:rsid w:val="00D47D58"/>
    <w:rsid w:val="00D51CDF"/>
    <w:rsid w:val="00D5534A"/>
    <w:rsid w:val="00D56515"/>
    <w:rsid w:val="00D57AC4"/>
    <w:rsid w:val="00D61405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B5007"/>
    <w:rsid w:val="00DD5223"/>
    <w:rsid w:val="00DE077A"/>
    <w:rsid w:val="00DE0E5D"/>
    <w:rsid w:val="00DE2DA0"/>
    <w:rsid w:val="00DE6C6B"/>
    <w:rsid w:val="00DF1BC3"/>
    <w:rsid w:val="00DF2DF9"/>
    <w:rsid w:val="00DF52B0"/>
    <w:rsid w:val="00DF7B13"/>
    <w:rsid w:val="00E017D0"/>
    <w:rsid w:val="00E037A7"/>
    <w:rsid w:val="00E03922"/>
    <w:rsid w:val="00E06684"/>
    <w:rsid w:val="00E1015F"/>
    <w:rsid w:val="00E11E5B"/>
    <w:rsid w:val="00E15F3E"/>
    <w:rsid w:val="00E16BAB"/>
    <w:rsid w:val="00E23608"/>
    <w:rsid w:val="00E27D97"/>
    <w:rsid w:val="00E3342E"/>
    <w:rsid w:val="00E34745"/>
    <w:rsid w:val="00E40C6D"/>
    <w:rsid w:val="00E429BA"/>
    <w:rsid w:val="00E50C78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868FF"/>
    <w:rsid w:val="00E94C9F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C366D"/>
    <w:rsid w:val="00EC41C6"/>
    <w:rsid w:val="00ED2642"/>
    <w:rsid w:val="00ED2D1E"/>
    <w:rsid w:val="00ED34D9"/>
    <w:rsid w:val="00EE0152"/>
    <w:rsid w:val="00EE0344"/>
    <w:rsid w:val="00EE0B31"/>
    <w:rsid w:val="00EE3FAB"/>
    <w:rsid w:val="00EE65A5"/>
    <w:rsid w:val="00EF0E5E"/>
    <w:rsid w:val="00EF6038"/>
    <w:rsid w:val="00EF742D"/>
    <w:rsid w:val="00F0363F"/>
    <w:rsid w:val="00F03B3D"/>
    <w:rsid w:val="00F0432B"/>
    <w:rsid w:val="00F06B96"/>
    <w:rsid w:val="00F1323C"/>
    <w:rsid w:val="00F212B1"/>
    <w:rsid w:val="00F21C68"/>
    <w:rsid w:val="00F229AC"/>
    <w:rsid w:val="00F22EA1"/>
    <w:rsid w:val="00F34955"/>
    <w:rsid w:val="00F35696"/>
    <w:rsid w:val="00F5181A"/>
    <w:rsid w:val="00F52134"/>
    <w:rsid w:val="00F531D5"/>
    <w:rsid w:val="00F53751"/>
    <w:rsid w:val="00F57E97"/>
    <w:rsid w:val="00F604BA"/>
    <w:rsid w:val="00F63C04"/>
    <w:rsid w:val="00F70D0B"/>
    <w:rsid w:val="00F74565"/>
    <w:rsid w:val="00F82C0D"/>
    <w:rsid w:val="00F82E82"/>
    <w:rsid w:val="00F907F1"/>
    <w:rsid w:val="00F92CA4"/>
    <w:rsid w:val="00F943F8"/>
    <w:rsid w:val="00FA152D"/>
    <w:rsid w:val="00FA3DB1"/>
    <w:rsid w:val="00FB6172"/>
    <w:rsid w:val="00FC2BFC"/>
    <w:rsid w:val="00FC4472"/>
    <w:rsid w:val="00FC5083"/>
    <w:rsid w:val="00FC5C59"/>
    <w:rsid w:val="00FD4D71"/>
    <w:rsid w:val="00FE0166"/>
    <w:rsid w:val="00FE542A"/>
    <w:rsid w:val="00FE75B1"/>
    <w:rsid w:val="00FF06C3"/>
    <w:rsid w:val="00FF344D"/>
    <w:rsid w:val="00FF5E7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1C7737-4783-422A-ACB5-D728A955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  <w:style w:type="paragraph" w:styleId="af7">
    <w:name w:val="List Paragraph"/>
    <w:basedOn w:val="a"/>
    <w:uiPriority w:val="34"/>
    <w:qFormat/>
    <w:rsid w:val="00FA15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F645-2AC0-44A1-AAE2-E08310C6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2159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2532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Глушкова Александра Андреевна</cp:lastModifiedBy>
  <cp:revision>15</cp:revision>
  <cp:lastPrinted>2024-03-15T11:13:00Z</cp:lastPrinted>
  <dcterms:created xsi:type="dcterms:W3CDTF">2024-03-13T07:16:00Z</dcterms:created>
  <dcterms:modified xsi:type="dcterms:W3CDTF">2024-03-29T10:05:00Z</dcterms:modified>
</cp:coreProperties>
</file>