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B97AB2" w:rsidRDefault="000B30B4" w:rsidP="00784CCD">
      <w:pPr>
        <w:autoSpaceDE w:val="0"/>
        <w:autoSpaceDN w:val="0"/>
        <w:adjustRightInd w:val="0"/>
        <w:spacing w:before="480"/>
        <w:jc w:val="center"/>
        <w:rPr>
          <w:b/>
          <w:szCs w:val="28"/>
        </w:rPr>
      </w:pPr>
      <w:r w:rsidRPr="00B97AB2">
        <w:rPr>
          <w:b/>
          <w:szCs w:val="28"/>
        </w:rPr>
        <w:t>БАЛЛЬНАЯ СИСТЕМА ОЦЕНКИ</w:t>
      </w:r>
    </w:p>
    <w:p w:rsidR="000B30B4" w:rsidRPr="00B97AB2" w:rsidRDefault="000B30B4" w:rsidP="00817057">
      <w:pPr>
        <w:autoSpaceDE w:val="0"/>
        <w:autoSpaceDN w:val="0"/>
        <w:adjustRightInd w:val="0"/>
        <w:spacing w:after="360"/>
        <w:jc w:val="center"/>
        <w:rPr>
          <w:b/>
          <w:szCs w:val="28"/>
        </w:rPr>
      </w:pPr>
      <w:r w:rsidRPr="00B97AB2">
        <w:rPr>
          <w:b/>
          <w:szCs w:val="28"/>
        </w:rPr>
        <w:t xml:space="preserve">по </w:t>
      </w:r>
      <w:r w:rsidR="00F531D5" w:rsidRPr="00B97AB2">
        <w:rPr>
          <w:b/>
          <w:szCs w:val="28"/>
        </w:rPr>
        <w:t>условиям участия в</w:t>
      </w:r>
      <w:r w:rsidRPr="00B97AB2">
        <w:rPr>
          <w:b/>
          <w:szCs w:val="28"/>
        </w:rPr>
        <w:t xml:space="preserve"> конкурс</w:t>
      </w:r>
      <w:r w:rsidR="00F531D5" w:rsidRPr="00B97AB2">
        <w:rPr>
          <w:b/>
          <w:szCs w:val="28"/>
        </w:rPr>
        <w:t>е</w:t>
      </w:r>
      <w:r w:rsidRPr="00B97AB2">
        <w:rPr>
          <w:b/>
          <w:szCs w:val="28"/>
        </w:rPr>
        <w:t xml:space="preserve"> на </w:t>
      </w:r>
      <w:r w:rsidR="00F531D5" w:rsidRPr="00B97AB2">
        <w:rPr>
          <w:b/>
          <w:szCs w:val="28"/>
        </w:rPr>
        <w:t xml:space="preserve">присуждение премий </w:t>
      </w:r>
      <w:r w:rsidR="00BB1AEE" w:rsidRPr="00B97AB2">
        <w:rPr>
          <w:b/>
          <w:szCs w:val="28"/>
        </w:rPr>
        <w:br/>
      </w:r>
      <w:r w:rsidR="00F531D5" w:rsidRPr="00B97AB2">
        <w:rPr>
          <w:b/>
          <w:szCs w:val="28"/>
        </w:rPr>
        <w:t xml:space="preserve">лучшим учителям Кировской области за достижения </w:t>
      </w:r>
      <w:r w:rsidR="00BB1AEE" w:rsidRPr="00B97AB2">
        <w:rPr>
          <w:b/>
          <w:szCs w:val="28"/>
        </w:rPr>
        <w:br/>
      </w:r>
      <w:r w:rsidR="00F531D5" w:rsidRPr="00B97AB2">
        <w:rPr>
          <w:b/>
          <w:szCs w:val="28"/>
        </w:rPr>
        <w:t xml:space="preserve">в педагогической деятельности </w:t>
      </w:r>
      <w:r w:rsidR="00BB1AEE" w:rsidRPr="00B97AB2">
        <w:rPr>
          <w:b/>
          <w:szCs w:val="28"/>
        </w:rPr>
        <w:t>в 20</w:t>
      </w:r>
      <w:r w:rsidR="001E408F" w:rsidRPr="00B97AB2">
        <w:rPr>
          <w:b/>
          <w:szCs w:val="28"/>
        </w:rPr>
        <w:t>2</w:t>
      </w:r>
      <w:r w:rsidR="00117D60">
        <w:rPr>
          <w:b/>
          <w:szCs w:val="28"/>
        </w:rPr>
        <w:t>4</w:t>
      </w:r>
      <w:r w:rsidR="00BB1AEE" w:rsidRPr="00B97AB2">
        <w:rPr>
          <w:b/>
          <w:szCs w:val="28"/>
        </w:rPr>
        <w:t xml:space="preserve"> году </w:t>
      </w:r>
      <w:r w:rsidRPr="00B97AB2">
        <w:rPr>
          <w:b/>
          <w:szCs w:val="28"/>
        </w:rPr>
        <w:t xml:space="preserve">(максимальный балл </w:t>
      </w:r>
      <w:r w:rsidR="00117D60">
        <w:rPr>
          <w:b/>
          <w:szCs w:val="28"/>
        </w:rPr>
        <w:br/>
      </w:r>
      <w:r w:rsidRPr="00B97AB2">
        <w:rPr>
          <w:b/>
          <w:szCs w:val="28"/>
        </w:rPr>
        <w:t xml:space="preserve">и содержание показателей по </w:t>
      </w:r>
      <w:r w:rsidR="00F531D5" w:rsidRPr="00B97AB2">
        <w:rPr>
          <w:b/>
          <w:szCs w:val="28"/>
        </w:rPr>
        <w:t>условиям участия в</w:t>
      </w:r>
      <w:r w:rsidRPr="00B97AB2">
        <w:rPr>
          <w:b/>
          <w:szCs w:val="28"/>
        </w:rPr>
        <w:t xml:space="preserve"> конкурс</w:t>
      </w:r>
      <w:r w:rsidR="00F531D5" w:rsidRPr="00B97AB2">
        <w:rPr>
          <w:b/>
          <w:szCs w:val="28"/>
        </w:rPr>
        <w:t>е</w:t>
      </w:r>
      <w:r w:rsidRPr="00B97AB2">
        <w:rPr>
          <w:b/>
          <w:szCs w:val="28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7495"/>
        <w:gridCol w:w="1517"/>
      </w:tblGrid>
      <w:tr w:rsidR="00F0363F" w:rsidRPr="0089459B" w:rsidTr="00481D19">
        <w:trPr>
          <w:tblHeader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9B">
              <w:rPr>
                <w:b/>
                <w:bCs/>
                <w:sz w:val="24"/>
                <w:szCs w:val="24"/>
              </w:rPr>
              <w:t>№</w:t>
            </w:r>
          </w:p>
          <w:p w:rsidR="00F0363F" w:rsidRPr="0089459B" w:rsidRDefault="00F0363F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9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3C71D5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9B">
              <w:rPr>
                <w:b/>
                <w:bCs/>
                <w:sz w:val="24"/>
                <w:szCs w:val="24"/>
              </w:rPr>
              <w:t xml:space="preserve">Условия участия в конкурсе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3F" w:rsidRPr="0089459B" w:rsidRDefault="00F0363F" w:rsidP="0051251A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9B">
              <w:rPr>
                <w:b/>
                <w:bCs/>
                <w:sz w:val="24"/>
                <w:szCs w:val="24"/>
              </w:rPr>
              <w:t>Кол-во</w:t>
            </w:r>
          </w:p>
          <w:p w:rsidR="00F0363F" w:rsidRPr="0089459B" w:rsidRDefault="00F0363F" w:rsidP="0051251A">
            <w:pPr>
              <w:jc w:val="center"/>
            </w:pPr>
            <w:r w:rsidRPr="0089459B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C40ED6" w:rsidRPr="0089459B" w:rsidTr="00481D19"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 xml:space="preserve">Наличие у учителя собственной методической разработки </w:t>
            </w:r>
            <w:r w:rsidRPr="0089459B">
              <w:rPr>
                <w:b/>
                <w:bCs/>
                <w:i/>
                <w:iCs/>
                <w:sz w:val="24"/>
                <w:szCs w:val="24"/>
              </w:rPr>
              <w:br/>
              <w:t>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89459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C40ED6" w:rsidRPr="0089459B" w:rsidTr="00481D19"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459B">
              <w:rPr>
                <w:color w:val="000000" w:themeColor="text1"/>
                <w:sz w:val="24"/>
                <w:szCs w:val="24"/>
              </w:rPr>
              <w:t>Наличие авторского дидактического и/или методического продукта:</w:t>
            </w:r>
          </w:p>
          <w:p w:rsidR="00C40ED6" w:rsidRPr="0089459B" w:rsidRDefault="00C40ED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color w:val="000000" w:themeColor="text1"/>
                <w:sz w:val="24"/>
                <w:szCs w:val="24"/>
              </w:rPr>
              <w:t xml:space="preserve">–  опубликован и активно применяется в образовательном процессе </w:t>
            </w:r>
          </w:p>
          <w:p w:rsidR="00C40ED6" w:rsidRPr="0089459B" w:rsidRDefault="00C40ED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color w:val="000000" w:themeColor="text1"/>
                <w:sz w:val="24"/>
                <w:szCs w:val="24"/>
              </w:rPr>
              <w:t>– имеется экспертное заключение от профессионального сообщества на авторский дидактического и/или методический продукт</w:t>
            </w:r>
          </w:p>
          <w:p w:rsidR="00C40ED6" w:rsidRPr="0089459B" w:rsidRDefault="00C40ED6" w:rsidP="0089459B">
            <w:pPr>
              <w:jc w:val="both"/>
              <w:rPr>
                <w:i/>
                <w:iCs/>
                <w:sz w:val="24"/>
                <w:szCs w:val="24"/>
              </w:rPr>
            </w:pPr>
            <w:r w:rsidRPr="0089459B">
              <w:rPr>
                <w:color w:val="000000" w:themeColor="text1"/>
                <w:sz w:val="24"/>
                <w:szCs w:val="24"/>
              </w:rPr>
              <w:t>– имеются положительные отзывы на авторский дидактический и/или методический продукт, подтверждающие в том числе, повышение качества образования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snapToGrid w:val="0"/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i/>
                <w:iCs/>
                <w:sz w:val="24"/>
                <w:szCs w:val="24"/>
              </w:rPr>
              <w:t>max 4</w:t>
            </w:r>
          </w:p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2</w:t>
            </w:r>
          </w:p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40ED6" w:rsidRPr="0089459B" w:rsidTr="00481D19"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89459B">
              <w:rPr>
                <w:color w:val="000000" w:themeColor="text1"/>
                <w:sz w:val="24"/>
                <w:szCs w:val="24"/>
              </w:rPr>
              <w:t>Наличие</w:t>
            </w:r>
            <w:r w:rsidRPr="0089459B">
              <w:rPr>
                <w:bCs/>
                <w:sz w:val="24"/>
                <w:szCs w:val="24"/>
              </w:rPr>
              <w:t xml:space="preserve"> публикации о </w:t>
            </w:r>
            <w:r w:rsidRPr="0089459B">
              <w:rPr>
                <w:color w:val="000000" w:themeColor="text1"/>
                <w:sz w:val="24"/>
                <w:szCs w:val="24"/>
              </w:rPr>
              <w:t>дидактическом и/или методическом продукте</w:t>
            </w:r>
            <w:r w:rsidRPr="0089459B">
              <w:rPr>
                <w:bCs/>
                <w:sz w:val="24"/>
                <w:szCs w:val="24"/>
              </w:rPr>
              <w:t xml:space="preserve"> </w:t>
            </w:r>
            <w:r w:rsidRPr="0089459B">
              <w:rPr>
                <w:bCs/>
                <w:sz w:val="24"/>
                <w:szCs w:val="24"/>
              </w:rPr>
              <w:br/>
              <w:t xml:space="preserve">в методических и научных изданиях, сборниках </w:t>
            </w:r>
          </w:p>
          <w:p w:rsidR="00C40ED6" w:rsidRPr="0089459B" w:rsidRDefault="00C40ED6" w:rsidP="0089459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89459B">
              <w:rPr>
                <w:bCs/>
                <w:i/>
                <w:sz w:val="24"/>
                <w:szCs w:val="24"/>
              </w:rPr>
              <w:t xml:space="preserve">– областной уровень </w:t>
            </w:r>
          </w:p>
          <w:p w:rsidR="00C40ED6" w:rsidRPr="0089459B" w:rsidRDefault="00C40ED6" w:rsidP="0089459B">
            <w:pPr>
              <w:jc w:val="both"/>
              <w:outlineLvl w:val="0"/>
              <w:rPr>
                <w:bCs/>
                <w:i/>
                <w:sz w:val="24"/>
                <w:szCs w:val="24"/>
              </w:rPr>
            </w:pPr>
            <w:r w:rsidRPr="0089459B">
              <w:rPr>
                <w:bCs/>
                <w:i/>
                <w:sz w:val="24"/>
                <w:szCs w:val="24"/>
              </w:rPr>
              <w:t xml:space="preserve">– всероссийский уровень </w:t>
            </w:r>
          </w:p>
          <w:p w:rsidR="00C40ED6" w:rsidRPr="0089459B" w:rsidRDefault="00C40ED6" w:rsidP="008945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bCs/>
                <w:i/>
                <w:sz w:val="24"/>
                <w:szCs w:val="24"/>
              </w:rPr>
              <w:t>– с международным участием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  <w:p w:rsidR="00C40ED6" w:rsidRPr="0089459B" w:rsidRDefault="00C40ED6" w:rsidP="001448F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2</w:t>
            </w:r>
          </w:p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C40ED6" w:rsidRPr="0089459B" w:rsidTr="00481D19"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Презентация педагогического опыта в течение последних 5 лет через:</w:t>
            </w:r>
          </w:p>
          <w:p w:rsidR="00C40ED6" w:rsidRPr="0089459B" w:rsidRDefault="00C40ED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выступления на конференциях, форумах, семинарах не ниже областного уровня</w:t>
            </w:r>
          </w:p>
          <w:p w:rsidR="00C40ED6" w:rsidRPr="0089459B" w:rsidRDefault="00C40ED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активные формы (мастер-классы, школы педагогического опыта, педагогические мастерские и др.) не ниже областного уровня</w:t>
            </w:r>
          </w:p>
          <w:p w:rsidR="00C40ED6" w:rsidRPr="0089459B" w:rsidRDefault="00C40ED6" w:rsidP="008945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опыт учителя занесен в Банк педагогического опыта не ниже областного уровня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C40ED6" w:rsidRPr="0089459B" w:rsidRDefault="00C40ED6" w:rsidP="001448F8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  <w:p w:rsidR="00C40ED6" w:rsidRPr="0089459B" w:rsidRDefault="00C40ED6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C40ED6" w:rsidRPr="0089459B" w:rsidRDefault="00C40ED6" w:rsidP="001448F8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  <w:p w:rsidR="00C40ED6" w:rsidRPr="0089459B" w:rsidRDefault="00C40ED6" w:rsidP="001448F8">
            <w:pPr>
              <w:jc w:val="center"/>
              <w:rPr>
                <w:bCs/>
                <w:sz w:val="24"/>
                <w:szCs w:val="24"/>
              </w:rPr>
            </w:pPr>
          </w:p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</w:tc>
      </w:tr>
      <w:tr w:rsidR="00C40ED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Высокие (с позитивной динамикой за последние 3 года) результаты образовательных достижений обучающихся, которые обучаются у учителя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89459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C40ED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481D19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Cs/>
                <w:sz w:val="24"/>
                <w:szCs w:val="28"/>
              </w:rPr>
            </w:pPr>
            <w:r w:rsidRPr="0089459B">
              <w:rPr>
                <w:bCs/>
                <w:sz w:val="24"/>
                <w:szCs w:val="28"/>
              </w:rPr>
              <w:t>Уровень освоения обучающимися предмета/ курса у учителя составляет 100%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481D19">
            <w:pPr>
              <w:jc w:val="center"/>
              <w:rPr>
                <w:sz w:val="24"/>
                <w:szCs w:val="28"/>
              </w:rPr>
            </w:pPr>
          </w:p>
          <w:p w:rsidR="00C40ED6" w:rsidRPr="0089459B" w:rsidRDefault="00C40ED6" w:rsidP="00481D19">
            <w:pPr>
              <w:jc w:val="center"/>
              <w:rPr>
                <w:sz w:val="24"/>
                <w:szCs w:val="28"/>
              </w:rPr>
            </w:pPr>
            <w:r w:rsidRPr="0089459B">
              <w:rPr>
                <w:sz w:val="24"/>
                <w:szCs w:val="28"/>
              </w:rPr>
              <w:t>1</w:t>
            </w:r>
          </w:p>
        </w:tc>
      </w:tr>
      <w:tr w:rsidR="00C40ED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D15EBB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Удельный вес обучающихся на «4» и «5»</w:t>
            </w:r>
            <w:r w:rsidRPr="0089459B">
              <w:rPr>
                <w:bCs/>
                <w:sz w:val="24"/>
                <w:szCs w:val="28"/>
              </w:rPr>
              <w:t xml:space="preserve"> </w:t>
            </w:r>
            <w:r w:rsidRPr="0089459B">
              <w:rPr>
                <w:sz w:val="24"/>
                <w:szCs w:val="24"/>
              </w:rPr>
              <w:t xml:space="preserve">по </w:t>
            </w:r>
            <w:r w:rsidRPr="0089459B">
              <w:rPr>
                <w:bCs/>
                <w:sz w:val="24"/>
                <w:szCs w:val="28"/>
              </w:rPr>
              <w:t>предмету/ курсу</w:t>
            </w:r>
            <w:r w:rsidRPr="0089459B">
              <w:rPr>
                <w:sz w:val="24"/>
                <w:szCs w:val="24"/>
              </w:rPr>
              <w:t xml:space="preserve"> </w:t>
            </w:r>
            <w:r w:rsidRPr="0089459B">
              <w:rPr>
                <w:bCs/>
                <w:sz w:val="24"/>
                <w:szCs w:val="28"/>
              </w:rPr>
              <w:t>у учителя имеет</w:t>
            </w:r>
            <w:r w:rsidRPr="0089459B">
              <w:rPr>
                <w:sz w:val="24"/>
                <w:szCs w:val="24"/>
              </w:rPr>
              <w:t xml:space="preserve"> </w:t>
            </w:r>
            <w:r w:rsidRPr="0089459B">
              <w:rPr>
                <w:bCs/>
                <w:sz w:val="24"/>
                <w:szCs w:val="24"/>
              </w:rPr>
              <w:t xml:space="preserve">положительную динамику за последние 3 года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1448F8">
            <w:pPr>
              <w:jc w:val="center"/>
              <w:rPr>
                <w:sz w:val="24"/>
                <w:szCs w:val="24"/>
              </w:rPr>
            </w:pPr>
          </w:p>
          <w:p w:rsidR="00C40ED6" w:rsidRPr="0089459B" w:rsidRDefault="00C40ED6" w:rsidP="0079200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C40ED6" w:rsidRPr="0089459B" w:rsidTr="00CA6F61">
        <w:trPr>
          <w:trHeight w:val="439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481D19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Учебные достижения обучающихся </w:t>
            </w:r>
            <w:r w:rsidRPr="0089459B">
              <w:rPr>
                <w:bCs/>
                <w:sz w:val="24"/>
                <w:szCs w:val="28"/>
              </w:rPr>
              <w:t>у учителя</w:t>
            </w:r>
            <w:r w:rsidRPr="0089459B">
              <w:rPr>
                <w:sz w:val="24"/>
                <w:szCs w:val="24"/>
              </w:rPr>
              <w:t xml:space="preserve"> по результатам внешней независимой системы оценки качества образования:</w:t>
            </w:r>
          </w:p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- удельный вес обучающихся, выбирающих для сдачи предмет учителя, </w:t>
            </w:r>
            <w:r w:rsidRPr="0089459B">
              <w:rPr>
                <w:bCs/>
                <w:sz w:val="24"/>
                <w:szCs w:val="28"/>
              </w:rPr>
              <w:t>имеет</w:t>
            </w:r>
            <w:r w:rsidRPr="0089459B">
              <w:rPr>
                <w:sz w:val="24"/>
                <w:szCs w:val="24"/>
              </w:rPr>
              <w:t xml:space="preserve"> </w:t>
            </w:r>
            <w:r w:rsidRPr="0089459B">
              <w:rPr>
                <w:bCs/>
                <w:sz w:val="24"/>
                <w:szCs w:val="24"/>
              </w:rPr>
              <w:t>положительную динамику за последние 3 года;</w:t>
            </w:r>
          </w:p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- </w:t>
            </w:r>
            <w:r w:rsidRPr="0089459B">
              <w:rPr>
                <w:sz w:val="24"/>
                <w:szCs w:val="24"/>
              </w:rPr>
              <w:t>удельный вес обучающихся, сдавших предмет учителя на высоком уровне,</w:t>
            </w:r>
            <w:r w:rsidRPr="0089459B">
              <w:rPr>
                <w:bCs/>
                <w:sz w:val="24"/>
                <w:szCs w:val="28"/>
              </w:rPr>
              <w:t xml:space="preserve"> имеет</w:t>
            </w:r>
            <w:r w:rsidRPr="0089459B">
              <w:rPr>
                <w:sz w:val="24"/>
                <w:szCs w:val="24"/>
              </w:rPr>
              <w:t xml:space="preserve"> </w:t>
            </w:r>
            <w:r w:rsidRPr="0089459B">
              <w:rPr>
                <w:bCs/>
                <w:sz w:val="24"/>
                <w:szCs w:val="24"/>
              </w:rPr>
              <w:t>положительную динамику за последние 3 года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481D1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тax 3</w:t>
            </w:r>
          </w:p>
          <w:p w:rsidR="00C40ED6" w:rsidRPr="0089459B" w:rsidRDefault="00C40ED6" w:rsidP="00481D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40ED6" w:rsidRPr="0089459B" w:rsidRDefault="00C40ED6" w:rsidP="00481D1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  <w:p w:rsidR="00C40ED6" w:rsidRPr="0089459B" w:rsidRDefault="00C40ED6" w:rsidP="00481D19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C40ED6" w:rsidRPr="0089459B" w:rsidRDefault="00C40ED6" w:rsidP="00481D1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0ED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AA6954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Достижения обучающихся на Всероссийской олимпиаде школьников:</w:t>
            </w:r>
          </w:p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– победители и призеры </w:t>
            </w:r>
            <w:r w:rsidRPr="0089459B">
              <w:rPr>
                <w:bCs/>
                <w:sz w:val="24"/>
                <w:szCs w:val="24"/>
                <w:lang w:val="en-US"/>
              </w:rPr>
              <w:t>I</w:t>
            </w:r>
            <w:r w:rsidRPr="0089459B">
              <w:rPr>
                <w:bCs/>
                <w:sz w:val="24"/>
                <w:szCs w:val="24"/>
              </w:rPr>
              <w:t xml:space="preserve"> (школьного) этапа</w:t>
            </w:r>
          </w:p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– победители и призеры II (муниципального) этапа </w:t>
            </w:r>
          </w:p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– победители и призеры III (регионального) этапа </w:t>
            </w:r>
          </w:p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– победители и призеры заключительного этапа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C40ED6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4</w:t>
            </w:r>
          </w:p>
          <w:p w:rsidR="00C40ED6" w:rsidRPr="0089459B" w:rsidRDefault="00C40ED6" w:rsidP="00C40ED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C40ED6" w:rsidRPr="0089459B" w:rsidRDefault="00C40ED6" w:rsidP="00C40ED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2</w:t>
            </w:r>
          </w:p>
          <w:p w:rsidR="00C40ED6" w:rsidRPr="0089459B" w:rsidRDefault="00C40ED6" w:rsidP="00C40ED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3</w:t>
            </w:r>
          </w:p>
          <w:p w:rsidR="00C40ED6" w:rsidRPr="0089459B" w:rsidRDefault="00C40ED6" w:rsidP="00C40ED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4</w:t>
            </w:r>
          </w:p>
        </w:tc>
      </w:tr>
      <w:tr w:rsidR="00C40ED6" w:rsidRPr="0089459B" w:rsidTr="00481D19">
        <w:trPr>
          <w:trHeight w:val="78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AA6954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Общественное признание учителя за высокие результаты </w:t>
            </w:r>
            <w:r w:rsidRPr="0089459B">
              <w:rPr>
                <w:bCs/>
                <w:iCs/>
                <w:sz w:val="24"/>
                <w:szCs w:val="24"/>
              </w:rPr>
              <w:t>достижений обучающихся</w:t>
            </w:r>
            <w:r w:rsidRPr="0089459B">
              <w:rPr>
                <w:sz w:val="24"/>
                <w:szCs w:val="24"/>
              </w:rPr>
              <w:t xml:space="preserve"> местным сообществом на муниципальном и региональном уровнях (грамоты, благодарственные письма и другие поощрения)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40ED6" w:rsidRPr="0089459B" w:rsidRDefault="00C40ED6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40ED6" w:rsidRPr="0089459B" w:rsidRDefault="00C40ED6" w:rsidP="00063A9E">
            <w:pPr>
              <w:jc w:val="center"/>
              <w:rPr>
                <w:bCs/>
                <w:sz w:val="24"/>
                <w:szCs w:val="24"/>
              </w:rPr>
            </w:pPr>
          </w:p>
          <w:p w:rsidR="00C40ED6" w:rsidRPr="0089459B" w:rsidRDefault="00C40ED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</w:tc>
      </w:tr>
      <w:tr w:rsidR="00C40ED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063A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 xml:space="preserve">Высокие результаты внеурочной деятельности обучающихся </w:t>
            </w:r>
            <w:r w:rsidRPr="0089459B">
              <w:rPr>
                <w:b/>
                <w:bCs/>
                <w:i/>
                <w:iCs/>
                <w:sz w:val="24"/>
                <w:szCs w:val="24"/>
              </w:rPr>
              <w:br/>
              <w:t>по учебному предмету, который преподает учитель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89459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C40ED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ED6" w:rsidRPr="0089459B" w:rsidRDefault="00C40ED6" w:rsidP="0089459B">
            <w:pPr>
              <w:jc w:val="both"/>
              <w:rPr>
                <w:b/>
                <w:b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Удельный вес обучающихся, охваченных внеурочной деятельностью </w:t>
            </w:r>
            <w:r w:rsidRPr="0089459B">
              <w:rPr>
                <w:sz w:val="24"/>
                <w:szCs w:val="24"/>
              </w:rPr>
              <w:br/>
              <w:t>по предмету, составляет более 50% и имеет положительную динамику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ED6" w:rsidRPr="0089459B" w:rsidRDefault="00C40ED6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40ED6" w:rsidRPr="0089459B" w:rsidRDefault="00C40ED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</w:tc>
      </w:tr>
      <w:tr w:rsidR="00C00656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32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Удельный вес обучающихся </w:t>
            </w:r>
            <w:r w:rsidRPr="0089459B">
              <w:rPr>
                <w:bCs/>
                <w:sz w:val="24"/>
                <w:szCs w:val="28"/>
              </w:rPr>
              <w:t>у учителя, принимающих участие в олимпиадах</w:t>
            </w:r>
            <w:r w:rsidRPr="0089459B">
              <w:rPr>
                <w:bCs/>
                <w:iCs/>
                <w:sz w:val="24"/>
                <w:szCs w:val="24"/>
              </w:rPr>
              <w:t xml:space="preserve"> (кроме ВсОШ)</w:t>
            </w:r>
            <w:r w:rsidRPr="0089459B">
              <w:rPr>
                <w:bCs/>
                <w:sz w:val="24"/>
                <w:szCs w:val="28"/>
              </w:rPr>
              <w:t>, конференциях и конкурсах по предмету/курсу, имеет</w:t>
            </w:r>
            <w:r w:rsidRPr="0089459B">
              <w:rPr>
                <w:sz w:val="24"/>
                <w:szCs w:val="24"/>
              </w:rPr>
              <w:t xml:space="preserve"> </w:t>
            </w:r>
            <w:r w:rsidRPr="0089459B">
              <w:rPr>
                <w:bCs/>
                <w:sz w:val="24"/>
                <w:szCs w:val="24"/>
              </w:rPr>
              <w:t>положительную динамику за последние 3 года</w:t>
            </w:r>
          </w:p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школьный и (или) муниципальный уровень</w:t>
            </w:r>
          </w:p>
          <w:p w:rsidR="00C00656" w:rsidRPr="0089459B" w:rsidRDefault="00C00656" w:rsidP="0089459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региональный уровень</w:t>
            </w:r>
          </w:p>
          <w:p w:rsidR="00C00656" w:rsidRPr="0089459B" w:rsidRDefault="00C00656" w:rsidP="0089459B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firstLine="32"/>
              <w:jc w:val="both"/>
              <w:rPr>
                <w:bCs/>
                <w:i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всероссийский и (или) международный уровень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2</w:t>
            </w: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3</w:t>
            </w:r>
          </w:p>
        </w:tc>
      </w:tr>
      <w:tr w:rsidR="00C00656" w:rsidRPr="0089459B" w:rsidTr="00481D19">
        <w:trPr>
          <w:trHeight w:val="50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Достижения обучающихся в иных конкурсных мероприятиях (в том числе дистанционных) по предмету:</w:t>
            </w:r>
          </w:p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– победители и призеры конкурсных мероприятий муниципального уровня, участники мероприятий регионального уровня</w:t>
            </w:r>
          </w:p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– победители и призеры конкурсных мероприятий регионального </w:t>
            </w:r>
            <w:r w:rsidRPr="0089459B">
              <w:rPr>
                <w:bCs/>
                <w:sz w:val="24"/>
                <w:szCs w:val="24"/>
              </w:rPr>
              <w:br/>
              <w:t>и межрегионального уровней, участники мероприятий федерального уровня</w:t>
            </w:r>
          </w:p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– победители и призеры конкурсных мероприятий федерального уровня, участники мероприятий международного уровня</w:t>
            </w:r>
          </w:p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– победители и призеры конкурсных мероприятий международного уровня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C00656">
            <w:pPr>
              <w:jc w:val="center"/>
              <w:rPr>
                <w:b/>
                <w:bCs/>
                <w:sz w:val="24"/>
                <w:szCs w:val="24"/>
              </w:rPr>
            </w:pPr>
            <w:r w:rsidRPr="0089459B">
              <w:rPr>
                <w:bCs/>
                <w:i/>
                <w:sz w:val="24"/>
                <w:szCs w:val="24"/>
              </w:rPr>
              <w:t>max 4</w:t>
            </w:r>
          </w:p>
          <w:p w:rsidR="00C00656" w:rsidRPr="0089459B" w:rsidRDefault="00C00656" w:rsidP="00C006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0656" w:rsidRPr="0089459B" w:rsidRDefault="00C00656" w:rsidP="00C00656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  <w:p w:rsidR="00C00656" w:rsidRPr="0089459B" w:rsidRDefault="00C00656" w:rsidP="00C00656">
            <w:pPr>
              <w:jc w:val="center"/>
              <w:rPr>
                <w:bCs/>
                <w:sz w:val="24"/>
                <w:szCs w:val="24"/>
              </w:rPr>
            </w:pPr>
          </w:p>
          <w:p w:rsidR="00C00656" w:rsidRPr="0089459B" w:rsidRDefault="00C00656" w:rsidP="00C00656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2</w:t>
            </w:r>
          </w:p>
          <w:p w:rsidR="00C00656" w:rsidRPr="0089459B" w:rsidRDefault="00C00656" w:rsidP="00C00656">
            <w:pPr>
              <w:jc w:val="center"/>
              <w:rPr>
                <w:bCs/>
                <w:sz w:val="24"/>
                <w:szCs w:val="24"/>
              </w:rPr>
            </w:pPr>
          </w:p>
          <w:p w:rsidR="00C00656" w:rsidRPr="0089459B" w:rsidRDefault="00C00656" w:rsidP="00C00656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</w:t>
            </w: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4</w:t>
            </w:r>
          </w:p>
        </w:tc>
      </w:tr>
      <w:tr w:rsidR="00C00656" w:rsidRPr="0089459B" w:rsidTr="00481D19">
        <w:trPr>
          <w:trHeight w:val="52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Защита обучающимися учебно-исследовательских и проектных работ в мероприятиях научно-практического характера не ниже муниципального уровня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</w:tc>
      </w:tr>
      <w:tr w:rsidR="00C00656" w:rsidRPr="0089459B" w:rsidTr="00481D19">
        <w:trPr>
          <w:trHeight w:val="42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Наличие обучающихся, имеющих публикации по учебному предмету </w:t>
            </w:r>
            <w:r w:rsidRPr="0089459B">
              <w:rPr>
                <w:sz w:val="24"/>
                <w:szCs w:val="24"/>
              </w:rPr>
              <w:br/>
              <w:t xml:space="preserve">в тематических журналах, газетах, сборниках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</w:tc>
      </w:tr>
      <w:tr w:rsidR="00C00656" w:rsidRPr="0089459B" w:rsidTr="00481D19">
        <w:trPr>
          <w:trHeight w:val="241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89459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C00656" w:rsidRPr="0089459B" w:rsidTr="00481D19">
        <w:trPr>
          <w:trHeight w:val="454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4.1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Наличие у учителя опыта работы с различными категориями обучающихся 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E868F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00656" w:rsidRPr="0089459B" w:rsidRDefault="00C00656" w:rsidP="00E868FF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00656" w:rsidRPr="0089459B" w:rsidTr="00481D19">
        <w:trPr>
          <w:trHeight w:val="67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4.2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Реализация мероприятий по индивидуальной адресной работе с различными категориями обучающихся:</w:t>
            </w:r>
          </w:p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учитель осуществляет функции классного руководителя не менее 3 лет</w:t>
            </w:r>
          </w:p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учитель преподает в инклюзивном классе или классе для детей </w:t>
            </w:r>
            <w:r w:rsidRPr="0089459B">
              <w:rPr>
                <w:sz w:val="24"/>
                <w:szCs w:val="24"/>
              </w:rPr>
              <w:br/>
              <w:t>с ограниченными возможностями здоровья</w:t>
            </w:r>
          </w:p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учитель разрабатывает и реализует индивидуальные образовательные маршруты, индивидуальные программы развития с учетом личностных особенностей обучающихся на основании рекомендаций психологов, медицинских работников и пр. </w:t>
            </w:r>
            <w:r w:rsidRPr="0089459B">
              <w:rPr>
                <w:sz w:val="24"/>
                <w:szCs w:val="24"/>
              </w:rPr>
              <w:lastRenderedPageBreak/>
              <w:t xml:space="preserve">специалистов </w:t>
            </w:r>
          </w:p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учитель реализует программы углубленного и профильного обучения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lastRenderedPageBreak/>
              <w:t>max 4</w:t>
            </w: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00656" w:rsidRPr="0089459B" w:rsidRDefault="00C00656" w:rsidP="00C00656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C00656" w:rsidRPr="0089459B" w:rsidTr="00481D19">
        <w:trPr>
          <w:trHeight w:val="67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656" w:rsidRPr="0089459B" w:rsidRDefault="00C00656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Положительные отзывы администрации образовательной организации </w:t>
            </w:r>
            <w:r w:rsidRPr="0089459B">
              <w:rPr>
                <w:sz w:val="24"/>
                <w:szCs w:val="24"/>
              </w:rPr>
              <w:br/>
              <w:t xml:space="preserve">о создании учителем условий для адресной работы с различными категориями обучающихся 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6" w:rsidRPr="0089459B" w:rsidRDefault="00C00656" w:rsidP="00E868F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00656" w:rsidRPr="0089459B" w:rsidRDefault="00C00656" w:rsidP="00E868F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C00656" w:rsidRPr="0089459B" w:rsidRDefault="00C00656" w:rsidP="00E868FF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E542A" w:rsidRPr="0089459B" w:rsidTr="00481D19">
        <w:trPr>
          <w:trHeight w:val="49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4.4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Положительные отзывы родителей (законных представителей) о работе учителя с различными категориями обучающихся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E868FF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FE542A" w:rsidRPr="0089459B" w:rsidRDefault="00FE542A" w:rsidP="00E868FF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E542A" w:rsidRPr="0089459B" w:rsidTr="00481D19">
        <w:trPr>
          <w:trHeight w:val="339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4.5</w:t>
            </w:r>
          </w:p>
        </w:tc>
        <w:tc>
          <w:tcPr>
            <w:tcW w:w="39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Участие учителя в работе профильных лагерей (смен) для детей: 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школьный и (или) муниципальный уровень</w:t>
            </w:r>
          </w:p>
          <w:p w:rsidR="00FE542A" w:rsidRPr="0089459B" w:rsidRDefault="00FE542A" w:rsidP="0089459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региональный уровень</w:t>
            </w:r>
            <w:r w:rsidRPr="0089459B">
              <w:rPr>
                <w:sz w:val="24"/>
                <w:szCs w:val="24"/>
              </w:rPr>
              <w:tab/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всероссийский и (или) международный уровень</w:t>
            </w: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FE542A" w:rsidRPr="0089459B" w:rsidRDefault="00FE542A" w:rsidP="00063A9E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F0363F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sz w:val="24"/>
                <w:szCs w:val="24"/>
              </w:rPr>
              <w:t xml:space="preserve">5 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89459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</w:t>
            </w:r>
            <w:r w:rsidR="004E3FC4" w:rsidRPr="0089459B">
              <w:rPr>
                <w:b/>
                <w:bCs/>
                <w:i/>
                <w:iCs/>
                <w:sz w:val="24"/>
                <w:szCs w:val="24"/>
              </w:rPr>
              <w:t>, в том числе дистанционных образовательных технологий или электронного обучения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89459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F0363F" w:rsidRPr="0089459B" w:rsidTr="00481D19">
        <w:trPr>
          <w:trHeight w:val="996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5.1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Использование учителем государственных информационных систем в образовательном процессе:</w:t>
            </w:r>
          </w:p>
          <w:p w:rsidR="00F0363F" w:rsidRPr="0089459B" w:rsidRDefault="00F0363F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Единая региональная информационная система образования (ЕРИСО)</w:t>
            </w:r>
          </w:p>
          <w:p w:rsidR="00F0363F" w:rsidRPr="0089459B" w:rsidRDefault="00F0363F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 Портал Единое содержание общего образования (ЕСОО)</w:t>
            </w:r>
          </w:p>
          <w:p w:rsidR="00F0363F" w:rsidRPr="0089459B" w:rsidRDefault="00F0363F" w:rsidP="0089459B">
            <w:pPr>
              <w:tabs>
                <w:tab w:val="left" w:pos="5330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ФГИС «Моя школа»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4</w:t>
            </w:r>
          </w:p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</w:p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2</w:t>
            </w:r>
          </w:p>
        </w:tc>
      </w:tr>
      <w:tr w:rsidR="00FE542A" w:rsidRPr="0089459B" w:rsidTr="00481D19">
        <w:trPr>
          <w:trHeight w:val="31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5.2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Применение в образовательном процессе современных педагогических технологий обучения и воспитания, профессионального взаимодействия: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учитель проводит открытые уроки, демонстрирующие эффективные педагогические технологии, на уровне выше школьного</w:t>
            </w:r>
          </w:p>
          <w:p w:rsidR="00FE542A" w:rsidRPr="0089459B" w:rsidRDefault="00FE542A" w:rsidP="0089459B">
            <w:pPr>
              <w:shd w:val="clear" w:color="auto" w:fill="FFFFFF"/>
              <w:tabs>
                <w:tab w:val="left" w:pos="281"/>
              </w:tabs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 xml:space="preserve">– учитель руководит волонтерскими проектами обучающихся, </w:t>
            </w:r>
            <w:r w:rsidRPr="0089459B">
              <w:rPr>
                <w:sz w:val="24"/>
                <w:szCs w:val="24"/>
              </w:rPr>
              <w:t xml:space="preserve">взаимодействует с детскими общественными движениями (Орлята, Юнармия, Движение первых) </w:t>
            </w:r>
            <w:r w:rsidRPr="0089459B">
              <w:rPr>
                <w:bCs/>
                <w:sz w:val="24"/>
                <w:szCs w:val="24"/>
              </w:rPr>
              <w:t>последние 3 года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2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FE542A" w:rsidRPr="0089459B" w:rsidTr="00481D19">
        <w:trPr>
          <w:trHeight w:val="4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5.3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b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Участие учителя в реализации федеральных и/ или грантовых проектах, направленных на обеспечение высокого качества организации образовательного процесса, </w:t>
            </w:r>
            <w:r w:rsidRPr="0089459B">
              <w:rPr>
                <w:bCs/>
                <w:sz w:val="24"/>
                <w:szCs w:val="24"/>
              </w:rPr>
              <w:t>на формирование традиционных российских ценностей у обучающихся за последние 3 года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исполнитель – 0,5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руководи–тель – 1</w:t>
            </w:r>
          </w:p>
        </w:tc>
      </w:tr>
      <w:tr w:rsidR="00F0363F" w:rsidRPr="0089459B" w:rsidTr="00481D19">
        <w:trPr>
          <w:trHeight w:val="24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5.4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Участие учителя в инновационной деятельности (РИП, методическая площадка, базовая организация и т.п.):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на муниципальном и окружном уровне 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на областном уровне </w:t>
            </w:r>
          </w:p>
          <w:p w:rsidR="00F0363F" w:rsidRPr="0089459B" w:rsidRDefault="00FE542A" w:rsidP="0089459B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на федеральном уровне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3</w:t>
            </w:r>
          </w:p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</w:p>
          <w:p w:rsidR="00F0363F" w:rsidRPr="0089459B" w:rsidRDefault="00F0363F" w:rsidP="00063A9E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1</w:t>
            </w:r>
          </w:p>
          <w:p w:rsidR="00F0363F" w:rsidRPr="0089459B" w:rsidRDefault="00F0363F" w:rsidP="00063A9E">
            <w:pPr>
              <w:jc w:val="center"/>
              <w:rPr>
                <w:bCs/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2</w:t>
            </w:r>
          </w:p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sz w:val="24"/>
                <w:szCs w:val="24"/>
              </w:rPr>
              <w:t>3</w:t>
            </w:r>
          </w:p>
        </w:tc>
      </w:tr>
      <w:tr w:rsidR="00F0363F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89459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Непрерывность профессионального развития учителя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/>
                <w:bCs/>
                <w:i/>
                <w:iCs/>
                <w:sz w:val="24"/>
                <w:szCs w:val="24"/>
              </w:rPr>
              <w:t>max</w:t>
            </w:r>
            <w:r w:rsidRPr="0089459B">
              <w:rPr>
                <w:b/>
                <w:bCs/>
                <w:i/>
                <w:sz w:val="24"/>
                <w:szCs w:val="24"/>
              </w:rPr>
              <w:t xml:space="preserve"> 10</w:t>
            </w:r>
          </w:p>
        </w:tc>
      </w:tr>
      <w:tr w:rsidR="00FE542A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Повышение квалификации/переподготовка по предмету </w:t>
            </w:r>
            <w:r w:rsidRPr="0089459B">
              <w:rPr>
                <w:bCs/>
                <w:sz w:val="24"/>
                <w:szCs w:val="24"/>
              </w:rPr>
              <w:t>за последние 3 года</w:t>
            </w:r>
            <w:r w:rsidRPr="0089459B">
              <w:rPr>
                <w:sz w:val="24"/>
                <w:szCs w:val="24"/>
              </w:rPr>
              <w:t xml:space="preserve">: 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повышение квалификации или профессиональная переподготовка для работы в условиях обновленных ФГОС 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повышение квалификации или профессиональная переподготовка педагога для работы с особыми категориями детей (одаренные дети, </w:t>
            </w:r>
            <w:r w:rsidRPr="0089459B">
              <w:rPr>
                <w:sz w:val="24"/>
                <w:szCs w:val="24"/>
              </w:rPr>
              <w:lastRenderedPageBreak/>
              <w:t>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 - инвалиды и дети с ограниченными возможностями здоровья, дети с девиантным (общественно опасным) поведением)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повышение квалификации или профессиональная переподготовка в области цифровизации образования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lastRenderedPageBreak/>
              <w:t>max 2</w:t>
            </w:r>
          </w:p>
          <w:p w:rsidR="00CA6F61" w:rsidRPr="0089459B" w:rsidRDefault="00CA6F61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0,5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CA6F61" w:rsidRPr="0089459B" w:rsidRDefault="00CA6F61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0,5</w:t>
            </w:r>
          </w:p>
        </w:tc>
      </w:tr>
      <w:tr w:rsidR="00FE542A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lastRenderedPageBreak/>
              <w:t xml:space="preserve">6.2 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Проявление профессионального мастерства в течение последних пяти лет: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через работу в авторских коллективах/рабочих группах федерального и регионального уровня по разработке и апробации учебно-методического обеспечения образовательного процесса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через участие в качестве лектора/ спикера/ эксперта на мероприятиях федерального и регионального уровня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учитель входит в региональный методический актив, является внештатным специалистом МОКО, советником Министра образования КО</w:t>
            </w:r>
          </w:p>
          <w:p w:rsidR="00FE542A" w:rsidRPr="0089459B" w:rsidRDefault="00FE542A" w:rsidP="0089459B">
            <w:pPr>
              <w:jc w:val="both"/>
              <w:rPr>
                <w:bCs/>
                <w:i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учитель является наставником (учащихся, молодых педагогов)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9459B">
              <w:rPr>
                <w:bCs/>
                <w:i/>
                <w:iCs/>
                <w:sz w:val="24"/>
                <w:szCs w:val="24"/>
              </w:rPr>
              <w:t>max 4</w:t>
            </w:r>
          </w:p>
          <w:p w:rsidR="00CA6F61" w:rsidRPr="0089459B" w:rsidRDefault="00CA6F61" w:rsidP="00063A9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CA6F61" w:rsidRPr="0089459B" w:rsidRDefault="00CA6F61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FE542A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3C5AF7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Руководство проблемной или творческой группой, методическим объединением, </w:t>
            </w:r>
            <w:r w:rsidRPr="0089459B">
              <w:rPr>
                <w:bCs/>
                <w:sz w:val="24"/>
                <w:szCs w:val="24"/>
              </w:rPr>
              <w:t>педагогическим сообществом (ассоциацией, клубом и др.)</w:t>
            </w:r>
            <w:r w:rsidRPr="0089459B">
              <w:rPr>
                <w:sz w:val="24"/>
                <w:szCs w:val="24"/>
              </w:rPr>
              <w:t xml:space="preserve">  в течение последних пяти лет:</w:t>
            </w:r>
          </w:p>
          <w:p w:rsidR="00FE542A" w:rsidRPr="0089459B" w:rsidRDefault="00FE542A" w:rsidP="0089459B">
            <w:pPr>
              <w:tabs>
                <w:tab w:val="left" w:pos="5330"/>
              </w:tabs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на уровне образовательной организации</w:t>
            </w:r>
          </w:p>
          <w:p w:rsidR="00FE542A" w:rsidRPr="0089459B" w:rsidRDefault="00FE542A" w:rsidP="0089459B">
            <w:pPr>
              <w:tabs>
                <w:tab w:val="left" w:pos="5330"/>
              </w:tabs>
              <w:jc w:val="both"/>
              <w:rPr>
                <w:b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– на муниципальном, окружном, областном уровне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snapToGrid w:val="0"/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sz w:val="24"/>
                <w:szCs w:val="24"/>
              </w:rPr>
              <w:t>max</w:t>
            </w:r>
            <w:r w:rsidRPr="0089459B">
              <w:rPr>
                <w:sz w:val="24"/>
                <w:szCs w:val="24"/>
              </w:rPr>
              <w:t xml:space="preserve"> </w:t>
            </w:r>
            <w:r w:rsidRPr="0089459B">
              <w:rPr>
                <w:i/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0,5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FE542A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3C5AF7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Участие в работе региональных аттестационных комиссий, региональных предметных экзаменационных комиссий, региональных предметных комиссий по проведению ГИА и ВПР, предметных жюри регионального этапа Всероссийской олимпиады школьников, областных предметно-методических комиссий по подготовке и проведению предметных олимпиад в течение последних пяти лет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FE542A" w:rsidRPr="0089459B" w:rsidRDefault="00FE542A" w:rsidP="00063A9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</w:tc>
      </w:tr>
      <w:tr w:rsidR="00FE542A" w:rsidRPr="0089459B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3C5AF7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6.5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Участие в профессиональных очных и заочных конкурсах в течение последних пяти лет:</w:t>
            </w:r>
          </w:p>
          <w:p w:rsidR="00FE542A" w:rsidRPr="0089459B" w:rsidRDefault="00FE542A" w:rsidP="0089459B">
            <w:pPr>
              <w:jc w:val="both"/>
              <w:rPr>
                <w:strike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победитель или призер очных и заочных конкурсов муниципального или окружного уровней,</w:t>
            </w:r>
          </w:p>
          <w:p w:rsidR="00FE542A" w:rsidRPr="0089459B" w:rsidRDefault="00FE542A" w:rsidP="0089459B">
            <w:pPr>
              <w:jc w:val="both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победитель или призер заочных конкурсов регионального уровня и выше регионального уровня</w:t>
            </w:r>
          </w:p>
          <w:p w:rsidR="00FE542A" w:rsidRPr="0089459B" w:rsidRDefault="00FE542A" w:rsidP="0089459B">
            <w:pPr>
              <w:jc w:val="both"/>
              <w:rPr>
                <w:bCs/>
                <w:i/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– победитель или призер очных конкурсов регионального и выше регионального уровня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bCs/>
                <w:i/>
                <w:sz w:val="24"/>
                <w:szCs w:val="24"/>
              </w:rPr>
              <w:t>max 2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0,5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1</w:t>
            </w: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</w:p>
          <w:p w:rsidR="00FE542A" w:rsidRPr="0089459B" w:rsidRDefault="00FE542A" w:rsidP="00063A9E">
            <w:pPr>
              <w:jc w:val="center"/>
              <w:rPr>
                <w:sz w:val="24"/>
                <w:szCs w:val="24"/>
              </w:rPr>
            </w:pPr>
            <w:r w:rsidRPr="0089459B">
              <w:rPr>
                <w:sz w:val="24"/>
                <w:szCs w:val="24"/>
              </w:rPr>
              <w:t>2</w:t>
            </w:r>
          </w:p>
        </w:tc>
      </w:tr>
      <w:tr w:rsidR="00F0363F" w:rsidRPr="00422A28" w:rsidTr="00481D19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63F" w:rsidRPr="0089459B" w:rsidRDefault="00F0363F" w:rsidP="00063A9E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63F" w:rsidRPr="00A623A9" w:rsidRDefault="00F0363F" w:rsidP="00063A9E">
            <w:pPr>
              <w:spacing w:line="240" w:lineRule="exact"/>
              <w:jc w:val="center"/>
              <w:rPr>
                <w:b/>
                <w:bCs/>
                <w:sz w:val="24"/>
                <w:szCs w:val="22"/>
              </w:rPr>
            </w:pPr>
            <w:r w:rsidRPr="00A623A9">
              <w:rPr>
                <w:b/>
                <w:bCs/>
                <w:sz w:val="24"/>
                <w:szCs w:val="22"/>
              </w:rPr>
              <w:t>ИТОГО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63F" w:rsidRPr="00A623A9" w:rsidRDefault="00F0363F" w:rsidP="00063A9E">
            <w:pPr>
              <w:spacing w:line="240" w:lineRule="exact"/>
              <w:jc w:val="center"/>
              <w:rPr>
                <w:sz w:val="24"/>
              </w:rPr>
            </w:pPr>
            <w:r w:rsidRPr="00A623A9">
              <w:rPr>
                <w:b/>
                <w:bCs/>
                <w:sz w:val="24"/>
                <w:szCs w:val="22"/>
              </w:rPr>
              <w:t>60</w:t>
            </w:r>
          </w:p>
        </w:tc>
      </w:tr>
    </w:tbl>
    <w:p w:rsidR="000B30B4" w:rsidRPr="00411690" w:rsidRDefault="000B30B4" w:rsidP="000B30B4">
      <w:pPr>
        <w:rPr>
          <w:color w:val="FF0000"/>
          <w:sz w:val="8"/>
        </w:rPr>
      </w:pPr>
    </w:p>
    <w:p w:rsidR="00763106" w:rsidRDefault="00763106" w:rsidP="004551E6">
      <w:pPr>
        <w:tabs>
          <w:tab w:val="left" w:pos="4536"/>
        </w:tabs>
        <w:autoSpaceDE w:val="0"/>
        <w:autoSpaceDN w:val="0"/>
        <w:adjustRightInd w:val="0"/>
        <w:ind w:left="-142"/>
        <w:jc w:val="both"/>
        <w:rPr>
          <w:szCs w:val="28"/>
        </w:rPr>
      </w:pPr>
    </w:p>
    <w:p w:rsidR="001377CD" w:rsidRPr="00A368CD" w:rsidRDefault="000B30B4" w:rsidP="00763106">
      <w:pPr>
        <w:tabs>
          <w:tab w:val="left" w:pos="4536"/>
        </w:tabs>
        <w:autoSpaceDE w:val="0"/>
        <w:autoSpaceDN w:val="0"/>
        <w:adjustRightInd w:val="0"/>
        <w:jc w:val="center"/>
        <w:rPr>
          <w:szCs w:val="28"/>
        </w:rPr>
      </w:pPr>
      <w:r w:rsidRPr="00A368CD">
        <w:rPr>
          <w:szCs w:val="28"/>
        </w:rPr>
        <w:t>___________</w:t>
      </w:r>
      <w:r w:rsidR="00337D63" w:rsidRPr="00A368CD">
        <w:rPr>
          <w:szCs w:val="28"/>
        </w:rPr>
        <w:t>__</w:t>
      </w:r>
    </w:p>
    <w:p w:rsidR="00371437" w:rsidRDefault="00371437" w:rsidP="00BD0B30">
      <w:pPr>
        <w:tabs>
          <w:tab w:val="left" w:pos="4536"/>
        </w:tabs>
        <w:autoSpaceDE w:val="0"/>
        <w:autoSpaceDN w:val="0"/>
        <w:adjustRightInd w:val="0"/>
        <w:rPr>
          <w:color w:val="FF0000"/>
          <w:szCs w:val="28"/>
        </w:rPr>
      </w:pPr>
    </w:p>
    <w:p w:rsidR="000B30B4" w:rsidRPr="00835EEF" w:rsidRDefault="000B30B4" w:rsidP="00784CCD">
      <w:pPr>
        <w:tabs>
          <w:tab w:val="left" w:pos="4536"/>
        </w:tabs>
        <w:autoSpaceDE w:val="0"/>
        <w:autoSpaceDN w:val="0"/>
        <w:adjustRightInd w:val="0"/>
        <w:ind w:left="5387"/>
        <w:rPr>
          <w:szCs w:val="28"/>
        </w:rPr>
      </w:pPr>
      <w:bookmarkStart w:id="0" w:name="_GoBack"/>
      <w:bookmarkEnd w:id="0"/>
    </w:p>
    <w:sectPr w:rsidR="000B30B4" w:rsidRPr="00835EEF" w:rsidSect="00765A06">
      <w:headerReference w:type="even" r:id="rId8"/>
      <w:headerReference w:type="default" r:id="rId9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78" w:rsidRDefault="00724A78">
      <w:r>
        <w:separator/>
      </w:r>
    </w:p>
  </w:endnote>
  <w:endnote w:type="continuationSeparator" w:id="0">
    <w:p w:rsidR="00724A78" w:rsidRDefault="0072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78" w:rsidRDefault="00724A78">
      <w:r>
        <w:separator/>
      </w:r>
    </w:p>
  </w:footnote>
  <w:footnote w:type="continuationSeparator" w:id="0">
    <w:p w:rsidR="00724A78" w:rsidRDefault="0072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9B" w:rsidRPr="00765A06" w:rsidRDefault="0089459B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89459B" w:rsidRDefault="0089459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784CCD">
          <w:rPr>
            <w:noProof/>
            <w:sz w:val="24"/>
            <w:szCs w:val="24"/>
          </w:rPr>
          <w:t>4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2330C"/>
    <w:multiLevelType w:val="hybridMultilevel"/>
    <w:tmpl w:val="C84A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C14CBC"/>
    <w:multiLevelType w:val="hybridMultilevel"/>
    <w:tmpl w:val="E01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249F6"/>
    <w:multiLevelType w:val="hybridMultilevel"/>
    <w:tmpl w:val="88DE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37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8B1"/>
    <w:rsid w:val="000073FE"/>
    <w:rsid w:val="00011F17"/>
    <w:rsid w:val="000156A0"/>
    <w:rsid w:val="00020030"/>
    <w:rsid w:val="00024D83"/>
    <w:rsid w:val="00024E85"/>
    <w:rsid w:val="00025D24"/>
    <w:rsid w:val="00027D9E"/>
    <w:rsid w:val="00033EAB"/>
    <w:rsid w:val="00034587"/>
    <w:rsid w:val="00041680"/>
    <w:rsid w:val="00045505"/>
    <w:rsid w:val="00050C40"/>
    <w:rsid w:val="00051EE5"/>
    <w:rsid w:val="00055EEE"/>
    <w:rsid w:val="00061FA5"/>
    <w:rsid w:val="00063A9E"/>
    <w:rsid w:val="00066D6A"/>
    <w:rsid w:val="00067150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A5829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2724"/>
    <w:rsid w:val="001078B1"/>
    <w:rsid w:val="0011262F"/>
    <w:rsid w:val="0011486F"/>
    <w:rsid w:val="00117D60"/>
    <w:rsid w:val="00120AA5"/>
    <w:rsid w:val="0012107B"/>
    <w:rsid w:val="0013496D"/>
    <w:rsid w:val="001377CD"/>
    <w:rsid w:val="00137D2E"/>
    <w:rsid w:val="001448F8"/>
    <w:rsid w:val="00145695"/>
    <w:rsid w:val="00146BF7"/>
    <w:rsid w:val="00147568"/>
    <w:rsid w:val="00153552"/>
    <w:rsid w:val="00154D3A"/>
    <w:rsid w:val="00162AA7"/>
    <w:rsid w:val="00162E2F"/>
    <w:rsid w:val="00164BF8"/>
    <w:rsid w:val="00171359"/>
    <w:rsid w:val="00171E03"/>
    <w:rsid w:val="00172801"/>
    <w:rsid w:val="00174515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141A"/>
    <w:rsid w:val="001B2FC8"/>
    <w:rsid w:val="001C21FC"/>
    <w:rsid w:val="001C31ED"/>
    <w:rsid w:val="001C33C1"/>
    <w:rsid w:val="001C4FC4"/>
    <w:rsid w:val="001C6924"/>
    <w:rsid w:val="001C7986"/>
    <w:rsid w:val="001D1B2D"/>
    <w:rsid w:val="001D45ED"/>
    <w:rsid w:val="001D4743"/>
    <w:rsid w:val="001E0E6C"/>
    <w:rsid w:val="001E2A29"/>
    <w:rsid w:val="001E408F"/>
    <w:rsid w:val="001E445F"/>
    <w:rsid w:val="001F39F3"/>
    <w:rsid w:val="002007DD"/>
    <w:rsid w:val="00203197"/>
    <w:rsid w:val="00207B80"/>
    <w:rsid w:val="00213723"/>
    <w:rsid w:val="00214CF2"/>
    <w:rsid w:val="002177BE"/>
    <w:rsid w:val="00217DD3"/>
    <w:rsid w:val="0022135E"/>
    <w:rsid w:val="00231587"/>
    <w:rsid w:val="00232CCD"/>
    <w:rsid w:val="00242B4D"/>
    <w:rsid w:val="002436A3"/>
    <w:rsid w:val="00260980"/>
    <w:rsid w:val="002638BF"/>
    <w:rsid w:val="00265BDF"/>
    <w:rsid w:val="0027152D"/>
    <w:rsid w:val="002827B6"/>
    <w:rsid w:val="0029008D"/>
    <w:rsid w:val="00292A9C"/>
    <w:rsid w:val="00295BBC"/>
    <w:rsid w:val="002A064D"/>
    <w:rsid w:val="002A5AD1"/>
    <w:rsid w:val="002D0663"/>
    <w:rsid w:val="002D0D0C"/>
    <w:rsid w:val="002E0013"/>
    <w:rsid w:val="002E3C01"/>
    <w:rsid w:val="002E3DAA"/>
    <w:rsid w:val="002E63CA"/>
    <w:rsid w:val="002F1DF5"/>
    <w:rsid w:val="002F2013"/>
    <w:rsid w:val="002F45FF"/>
    <w:rsid w:val="0030726C"/>
    <w:rsid w:val="00310E10"/>
    <w:rsid w:val="00312D92"/>
    <w:rsid w:val="00315906"/>
    <w:rsid w:val="003200E3"/>
    <w:rsid w:val="00322119"/>
    <w:rsid w:val="00323B40"/>
    <w:rsid w:val="00324969"/>
    <w:rsid w:val="00331915"/>
    <w:rsid w:val="003362D7"/>
    <w:rsid w:val="003372B9"/>
    <w:rsid w:val="00337D63"/>
    <w:rsid w:val="00342BBF"/>
    <w:rsid w:val="003449DF"/>
    <w:rsid w:val="0034709F"/>
    <w:rsid w:val="003603FD"/>
    <w:rsid w:val="0036139B"/>
    <w:rsid w:val="00371437"/>
    <w:rsid w:val="00381399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A7AA8"/>
    <w:rsid w:val="003B09DD"/>
    <w:rsid w:val="003B780E"/>
    <w:rsid w:val="003C3A05"/>
    <w:rsid w:val="003C5AF7"/>
    <w:rsid w:val="003C71D5"/>
    <w:rsid w:val="003D0CA7"/>
    <w:rsid w:val="003D2D22"/>
    <w:rsid w:val="003E30D3"/>
    <w:rsid w:val="003E3DE2"/>
    <w:rsid w:val="003E46F6"/>
    <w:rsid w:val="003E68A4"/>
    <w:rsid w:val="003E68DC"/>
    <w:rsid w:val="003F6B72"/>
    <w:rsid w:val="00400217"/>
    <w:rsid w:val="00400A56"/>
    <w:rsid w:val="00403AF9"/>
    <w:rsid w:val="00405F66"/>
    <w:rsid w:val="00411690"/>
    <w:rsid w:val="004124BD"/>
    <w:rsid w:val="00412655"/>
    <w:rsid w:val="0041716F"/>
    <w:rsid w:val="00420D51"/>
    <w:rsid w:val="00422A28"/>
    <w:rsid w:val="004249DD"/>
    <w:rsid w:val="004372E6"/>
    <w:rsid w:val="00437AEC"/>
    <w:rsid w:val="00441008"/>
    <w:rsid w:val="00442370"/>
    <w:rsid w:val="00442B1C"/>
    <w:rsid w:val="004453C7"/>
    <w:rsid w:val="004455E2"/>
    <w:rsid w:val="00445B8F"/>
    <w:rsid w:val="004551E6"/>
    <w:rsid w:val="004554F5"/>
    <w:rsid w:val="00456992"/>
    <w:rsid w:val="00460697"/>
    <w:rsid w:val="0047287D"/>
    <w:rsid w:val="00474F70"/>
    <w:rsid w:val="00476E70"/>
    <w:rsid w:val="00481D19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84D"/>
    <w:rsid w:val="004E0978"/>
    <w:rsid w:val="004E3FC4"/>
    <w:rsid w:val="004E4520"/>
    <w:rsid w:val="004E587A"/>
    <w:rsid w:val="004E759E"/>
    <w:rsid w:val="004F45F4"/>
    <w:rsid w:val="004F7DAB"/>
    <w:rsid w:val="005003B9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1E97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67458"/>
    <w:rsid w:val="005709F8"/>
    <w:rsid w:val="0057599E"/>
    <w:rsid w:val="00581706"/>
    <w:rsid w:val="00592ADE"/>
    <w:rsid w:val="00593D02"/>
    <w:rsid w:val="005A4B34"/>
    <w:rsid w:val="005B006E"/>
    <w:rsid w:val="005B6E3A"/>
    <w:rsid w:val="005C2BB6"/>
    <w:rsid w:val="005C55EA"/>
    <w:rsid w:val="005D521E"/>
    <w:rsid w:val="005D6206"/>
    <w:rsid w:val="005E42A4"/>
    <w:rsid w:val="005E6790"/>
    <w:rsid w:val="005F0284"/>
    <w:rsid w:val="005F4D60"/>
    <w:rsid w:val="00603374"/>
    <w:rsid w:val="0060390E"/>
    <w:rsid w:val="00604575"/>
    <w:rsid w:val="006110F1"/>
    <w:rsid w:val="00613B51"/>
    <w:rsid w:val="0061762F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0B8F"/>
    <w:rsid w:val="00652217"/>
    <w:rsid w:val="006524B2"/>
    <w:rsid w:val="00653E59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3FA"/>
    <w:rsid w:val="00677A2A"/>
    <w:rsid w:val="00677BE6"/>
    <w:rsid w:val="0068700E"/>
    <w:rsid w:val="006A5305"/>
    <w:rsid w:val="006A5419"/>
    <w:rsid w:val="006A594F"/>
    <w:rsid w:val="006A7CB2"/>
    <w:rsid w:val="006B219C"/>
    <w:rsid w:val="006B3BCC"/>
    <w:rsid w:val="006B50F3"/>
    <w:rsid w:val="006C4ED6"/>
    <w:rsid w:val="006C7DF6"/>
    <w:rsid w:val="006D15FF"/>
    <w:rsid w:val="006D1FFC"/>
    <w:rsid w:val="006D3B74"/>
    <w:rsid w:val="006D3E33"/>
    <w:rsid w:val="006D7C10"/>
    <w:rsid w:val="006E4D0B"/>
    <w:rsid w:val="006E6883"/>
    <w:rsid w:val="006F3BBD"/>
    <w:rsid w:val="007039A3"/>
    <w:rsid w:val="0071529B"/>
    <w:rsid w:val="00721CA9"/>
    <w:rsid w:val="00723D1E"/>
    <w:rsid w:val="00724A78"/>
    <w:rsid w:val="00724DCC"/>
    <w:rsid w:val="007264FA"/>
    <w:rsid w:val="00727C74"/>
    <w:rsid w:val="00741E34"/>
    <w:rsid w:val="0074260F"/>
    <w:rsid w:val="00742964"/>
    <w:rsid w:val="00744255"/>
    <w:rsid w:val="0075102A"/>
    <w:rsid w:val="00762883"/>
    <w:rsid w:val="00763106"/>
    <w:rsid w:val="00764776"/>
    <w:rsid w:val="00765909"/>
    <w:rsid w:val="00765A06"/>
    <w:rsid w:val="00765E35"/>
    <w:rsid w:val="00770CF0"/>
    <w:rsid w:val="00773635"/>
    <w:rsid w:val="007764F4"/>
    <w:rsid w:val="007772C4"/>
    <w:rsid w:val="00781484"/>
    <w:rsid w:val="00782350"/>
    <w:rsid w:val="00784CCD"/>
    <w:rsid w:val="00785A58"/>
    <w:rsid w:val="0079200E"/>
    <w:rsid w:val="00796299"/>
    <w:rsid w:val="007A12AA"/>
    <w:rsid w:val="007A194D"/>
    <w:rsid w:val="007A4653"/>
    <w:rsid w:val="007B4A8C"/>
    <w:rsid w:val="007C0C23"/>
    <w:rsid w:val="007C0D5C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194"/>
    <w:rsid w:val="00800483"/>
    <w:rsid w:val="008023D1"/>
    <w:rsid w:val="00816E03"/>
    <w:rsid w:val="00817057"/>
    <w:rsid w:val="0082210B"/>
    <w:rsid w:val="008249D8"/>
    <w:rsid w:val="00827AA1"/>
    <w:rsid w:val="0083065F"/>
    <w:rsid w:val="00835AC0"/>
    <w:rsid w:val="00835EEF"/>
    <w:rsid w:val="008372EF"/>
    <w:rsid w:val="00842CBB"/>
    <w:rsid w:val="00843990"/>
    <w:rsid w:val="00843E53"/>
    <w:rsid w:val="0084446C"/>
    <w:rsid w:val="008447E9"/>
    <w:rsid w:val="00845FED"/>
    <w:rsid w:val="00851152"/>
    <w:rsid w:val="00851C44"/>
    <w:rsid w:val="008631E4"/>
    <w:rsid w:val="00863C2D"/>
    <w:rsid w:val="00864F39"/>
    <w:rsid w:val="0087075D"/>
    <w:rsid w:val="0087106C"/>
    <w:rsid w:val="00871B2A"/>
    <w:rsid w:val="008757F7"/>
    <w:rsid w:val="00880654"/>
    <w:rsid w:val="00882560"/>
    <w:rsid w:val="008838EF"/>
    <w:rsid w:val="00887945"/>
    <w:rsid w:val="00893A9B"/>
    <w:rsid w:val="00894078"/>
    <w:rsid w:val="0089459B"/>
    <w:rsid w:val="008B06B1"/>
    <w:rsid w:val="008B1FEA"/>
    <w:rsid w:val="008B220C"/>
    <w:rsid w:val="008B29FC"/>
    <w:rsid w:val="008B5945"/>
    <w:rsid w:val="008C04F9"/>
    <w:rsid w:val="008D215A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469D7"/>
    <w:rsid w:val="00956327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A7D6F"/>
    <w:rsid w:val="009B4BA2"/>
    <w:rsid w:val="009B4D29"/>
    <w:rsid w:val="009C017A"/>
    <w:rsid w:val="009C6361"/>
    <w:rsid w:val="009D4C71"/>
    <w:rsid w:val="009D6ECC"/>
    <w:rsid w:val="009D7F37"/>
    <w:rsid w:val="009E3730"/>
    <w:rsid w:val="009F1F22"/>
    <w:rsid w:val="009F7125"/>
    <w:rsid w:val="00A04345"/>
    <w:rsid w:val="00A066A7"/>
    <w:rsid w:val="00A1200F"/>
    <w:rsid w:val="00A1312A"/>
    <w:rsid w:val="00A208DC"/>
    <w:rsid w:val="00A21DCA"/>
    <w:rsid w:val="00A335B4"/>
    <w:rsid w:val="00A368CD"/>
    <w:rsid w:val="00A3734B"/>
    <w:rsid w:val="00A46DA7"/>
    <w:rsid w:val="00A51E18"/>
    <w:rsid w:val="00A6184F"/>
    <w:rsid w:val="00A623A9"/>
    <w:rsid w:val="00A73271"/>
    <w:rsid w:val="00A75C3E"/>
    <w:rsid w:val="00A871A1"/>
    <w:rsid w:val="00A91BDD"/>
    <w:rsid w:val="00AA19FD"/>
    <w:rsid w:val="00AA3687"/>
    <w:rsid w:val="00AA6954"/>
    <w:rsid w:val="00AB4358"/>
    <w:rsid w:val="00AB4847"/>
    <w:rsid w:val="00AC3936"/>
    <w:rsid w:val="00AD0019"/>
    <w:rsid w:val="00AD1050"/>
    <w:rsid w:val="00AD41BC"/>
    <w:rsid w:val="00AD5C77"/>
    <w:rsid w:val="00AD689B"/>
    <w:rsid w:val="00AE05EB"/>
    <w:rsid w:val="00AE4DD8"/>
    <w:rsid w:val="00AE5DCD"/>
    <w:rsid w:val="00AE66A4"/>
    <w:rsid w:val="00AE7492"/>
    <w:rsid w:val="00AF369F"/>
    <w:rsid w:val="00AF571F"/>
    <w:rsid w:val="00B05C9A"/>
    <w:rsid w:val="00B1397A"/>
    <w:rsid w:val="00B17D72"/>
    <w:rsid w:val="00B25580"/>
    <w:rsid w:val="00B25D57"/>
    <w:rsid w:val="00B33B4E"/>
    <w:rsid w:val="00B33C6C"/>
    <w:rsid w:val="00B34896"/>
    <w:rsid w:val="00B45CCF"/>
    <w:rsid w:val="00B46448"/>
    <w:rsid w:val="00B509F3"/>
    <w:rsid w:val="00B50A1B"/>
    <w:rsid w:val="00B52D94"/>
    <w:rsid w:val="00B622B2"/>
    <w:rsid w:val="00B668D4"/>
    <w:rsid w:val="00B74C6B"/>
    <w:rsid w:val="00B85860"/>
    <w:rsid w:val="00B90908"/>
    <w:rsid w:val="00B911FB"/>
    <w:rsid w:val="00B918B5"/>
    <w:rsid w:val="00B91AF8"/>
    <w:rsid w:val="00B955A9"/>
    <w:rsid w:val="00B9790B"/>
    <w:rsid w:val="00B97AB2"/>
    <w:rsid w:val="00BA70EC"/>
    <w:rsid w:val="00BB1568"/>
    <w:rsid w:val="00BB189C"/>
    <w:rsid w:val="00BB1AEE"/>
    <w:rsid w:val="00BB2C47"/>
    <w:rsid w:val="00BC3565"/>
    <w:rsid w:val="00BD0B30"/>
    <w:rsid w:val="00BD2896"/>
    <w:rsid w:val="00BD6E42"/>
    <w:rsid w:val="00BD780D"/>
    <w:rsid w:val="00BD7846"/>
    <w:rsid w:val="00BE73CE"/>
    <w:rsid w:val="00BF075D"/>
    <w:rsid w:val="00BF2377"/>
    <w:rsid w:val="00BF3546"/>
    <w:rsid w:val="00C00656"/>
    <w:rsid w:val="00C030FC"/>
    <w:rsid w:val="00C1061C"/>
    <w:rsid w:val="00C13F51"/>
    <w:rsid w:val="00C17353"/>
    <w:rsid w:val="00C26EC3"/>
    <w:rsid w:val="00C3209B"/>
    <w:rsid w:val="00C34206"/>
    <w:rsid w:val="00C34665"/>
    <w:rsid w:val="00C361FC"/>
    <w:rsid w:val="00C40ED6"/>
    <w:rsid w:val="00C5144E"/>
    <w:rsid w:val="00C51EA8"/>
    <w:rsid w:val="00C550EF"/>
    <w:rsid w:val="00C64FEB"/>
    <w:rsid w:val="00C67264"/>
    <w:rsid w:val="00C70400"/>
    <w:rsid w:val="00C728CC"/>
    <w:rsid w:val="00C73D66"/>
    <w:rsid w:val="00C743FC"/>
    <w:rsid w:val="00C7440A"/>
    <w:rsid w:val="00C75480"/>
    <w:rsid w:val="00C75F2C"/>
    <w:rsid w:val="00C76ADE"/>
    <w:rsid w:val="00C80F1E"/>
    <w:rsid w:val="00C87686"/>
    <w:rsid w:val="00C91D36"/>
    <w:rsid w:val="00C921DF"/>
    <w:rsid w:val="00C92238"/>
    <w:rsid w:val="00C93763"/>
    <w:rsid w:val="00CA2662"/>
    <w:rsid w:val="00CA6A00"/>
    <w:rsid w:val="00CA6F61"/>
    <w:rsid w:val="00CA7A35"/>
    <w:rsid w:val="00CB2CC1"/>
    <w:rsid w:val="00CB4190"/>
    <w:rsid w:val="00CC5227"/>
    <w:rsid w:val="00CD4DEF"/>
    <w:rsid w:val="00CD65D6"/>
    <w:rsid w:val="00CE3F7F"/>
    <w:rsid w:val="00CE7650"/>
    <w:rsid w:val="00CF2638"/>
    <w:rsid w:val="00CF2B1B"/>
    <w:rsid w:val="00CF41A6"/>
    <w:rsid w:val="00CF7FC5"/>
    <w:rsid w:val="00D0014D"/>
    <w:rsid w:val="00D06014"/>
    <w:rsid w:val="00D07541"/>
    <w:rsid w:val="00D14367"/>
    <w:rsid w:val="00D15EBB"/>
    <w:rsid w:val="00D17B54"/>
    <w:rsid w:val="00D238C2"/>
    <w:rsid w:val="00D24ED9"/>
    <w:rsid w:val="00D266D5"/>
    <w:rsid w:val="00D2675A"/>
    <w:rsid w:val="00D352BD"/>
    <w:rsid w:val="00D3549B"/>
    <w:rsid w:val="00D36AC8"/>
    <w:rsid w:val="00D41153"/>
    <w:rsid w:val="00D4144B"/>
    <w:rsid w:val="00D41877"/>
    <w:rsid w:val="00D47D58"/>
    <w:rsid w:val="00D51CDF"/>
    <w:rsid w:val="00D5534A"/>
    <w:rsid w:val="00D56515"/>
    <w:rsid w:val="00D57AC4"/>
    <w:rsid w:val="00D61405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B5007"/>
    <w:rsid w:val="00DD5223"/>
    <w:rsid w:val="00DE077A"/>
    <w:rsid w:val="00DE0E5D"/>
    <w:rsid w:val="00DE2DA0"/>
    <w:rsid w:val="00DE6C6B"/>
    <w:rsid w:val="00DF1BC3"/>
    <w:rsid w:val="00DF2DF9"/>
    <w:rsid w:val="00DF52B0"/>
    <w:rsid w:val="00DF7B13"/>
    <w:rsid w:val="00E017D0"/>
    <w:rsid w:val="00E037A7"/>
    <w:rsid w:val="00E03922"/>
    <w:rsid w:val="00E06684"/>
    <w:rsid w:val="00E1015F"/>
    <w:rsid w:val="00E11E5B"/>
    <w:rsid w:val="00E15F3E"/>
    <w:rsid w:val="00E16BAB"/>
    <w:rsid w:val="00E23608"/>
    <w:rsid w:val="00E27D97"/>
    <w:rsid w:val="00E3342E"/>
    <w:rsid w:val="00E34745"/>
    <w:rsid w:val="00E40C6D"/>
    <w:rsid w:val="00E429BA"/>
    <w:rsid w:val="00E50C78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868FF"/>
    <w:rsid w:val="00E94C9F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C366D"/>
    <w:rsid w:val="00EC41C6"/>
    <w:rsid w:val="00ED2642"/>
    <w:rsid w:val="00ED2D1E"/>
    <w:rsid w:val="00ED34D9"/>
    <w:rsid w:val="00EE0152"/>
    <w:rsid w:val="00EE0344"/>
    <w:rsid w:val="00EE0B31"/>
    <w:rsid w:val="00EE3FAB"/>
    <w:rsid w:val="00EE65A5"/>
    <w:rsid w:val="00EF0E5E"/>
    <w:rsid w:val="00EF6038"/>
    <w:rsid w:val="00EF742D"/>
    <w:rsid w:val="00F0363F"/>
    <w:rsid w:val="00F03B3D"/>
    <w:rsid w:val="00F0432B"/>
    <w:rsid w:val="00F06B96"/>
    <w:rsid w:val="00F1323C"/>
    <w:rsid w:val="00F212B1"/>
    <w:rsid w:val="00F21C68"/>
    <w:rsid w:val="00F229AC"/>
    <w:rsid w:val="00F22EA1"/>
    <w:rsid w:val="00F34955"/>
    <w:rsid w:val="00F35696"/>
    <w:rsid w:val="00F5181A"/>
    <w:rsid w:val="00F52134"/>
    <w:rsid w:val="00F531D5"/>
    <w:rsid w:val="00F53751"/>
    <w:rsid w:val="00F57E97"/>
    <w:rsid w:val="00F604BA"/>
    <w:rsid w:val="00F63C04"/>
    <w:rsid w:val="00F70D0B"/>
    <w:rsid w:val="00F74565"/>
    <w:rsid w:val="00F82C0D"/>
    <w:rsid w:val="00F82E82"/>
    <w:rsid w:val="00F907F1"/>
    <w:rsid w:val="00F92CA4"/>
    <w:rsid w:val="00F943F8"/>
    <w:rsid w:val="00FA152D"/>
    <w:rsid w:val="00FA3DB1"/>
    <w:rsid w:val="00FB6172"/>
    <w:rsid w:val="00FC2BFC"/>
    <w:rsid w:val="00FC4472"/>
    <w:rsid w:val="00FC5083"/>
    <w:rsid w:val="00FC5C59"/>
    <w:rsid w:val="00FD4D71"/>
    <w:rsid w:val="00FE0166"/>
    <w:rsid w:val="00FE542A"/>
    <w:rsid w:val="00FE75B1"/>
    <w:rsid w:val="00FF06C3"/>
    <w:rsid w:val="00FF344D"/>
    <w:rsid w:val="00FF5E71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489474"/>
  <w15:docId w15:val="{A42A8A88-C126-42F7-9275-4994B97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  <w:style w:type="paragraph" w:styleId="af7">
    <w:name w:val="List Paragraph"/>
    <w:basedOn w:val="a"/>
    <w:uiPriority w:val="34"/>
    <w:qFormat/>
    <w:rsid w:val="00FA15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EB45-913D-44AD-A173-A9E865A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1385</Words>
  <Characters>7898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9265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Машинописное бюро</dc:creator>
  <cp:lastModifiedBy>Глушкова Александра Андреевна</cp:lastModifiedBy>
  <cp:revision>15</cp:revision>
  <cp:lastPrinted>2024-03-15T11:13:00Z</cp:lastPrinted>
  <dcterms:created xsi:type="dcterms:W3CDTF">2024-03-13T07:16:00Z</dcterms:created>
  <dcterms:modified xsi:type="dcterms:W3CDTF">2024-03-29T10:00:00Z</dcterms:modified>
</cp:coreProperties>
</file>