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FD8" w:rsidRDefault="00E31FD8" w:rsidP="000F79C9">
      <w:pPr>
        <w:jc w:val="center"/>
        <w:rPr>
          <w:sz w:val="28"/>
          <w:szCs w:val="28"/>
        </w:rPr>
      </w:pPr>
    </w:p>
    <w:p w:rsidR="00407B21" w:rsidRDefault="00407B21" w:rsidP="00407B2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письму</w:t>
      </w:r>
    </w:p>
    <w:p w:rsidR="00407B21" w:rsidRDefault="00407B21" w:rsidP="00407B21">
      <w:pPr>
        <w:jc w:val="right"/>
        <w:rPr>
          <w:sz w:val="28"/>
          <w:szCs w:val="28"/>
        </w:rPr>
      </w:pPr>
      <w:r>
        <w:rPr>
          <w:sz w:val="28"/>
          <w:szCs w:val="28"/>
        </w:rPr>
        <w:t>КОГОАУ ДПО «ИРО Кировской области»</w:t>
      </w:r>
    </w:p>
    <w:p w:rsidR="00407B21" w:rsidRPr="000F79C9" w:rsidRDefault="00407B21" w:rsidP="00407B21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от  ___ 15.09.2023 ___ № ___ 01-11-1082__</w:t>
      </w:r>
    </w:p>
    <w:p w:rsidR="00407B21" w:rsidRDefault="00407B21" w:rsidP="000F79C9">
      <w:pPr>
        <w:jc w:val="center"/>
        <w:rPr>
          <w:b/>
          <w:sz w:val="28"/>
          <w:szCs w:val="28"/>
        </w:rPr>
      </w:pPr>
    </w:p>
    <w:p w:rsidR="000D1FA5" w:rsidRPr="00091116" w:rsidRDefault="000D1FA5" w:rsidP="000F79C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91116">
        <w:rPr>
          <w:b/>
          <w:sz w:val="28"/>
          <w:szCs w:val="28"/>
        </w:rPr>
        <w:t>ПОЛОЖЕНИЕ</w:t>
      </w:r>
    </w:p>
    <w:p w:rsidR="00091116" w:rsidRPr="00091116" w:rsidRDefault="000D1FA5" w:rsidP="000F79C9">
      <w:pPr>
        <w:jc w:val="center"/>
        <w:rPr>
          <w:b/>
          <w:sz w:val="28"/>
          <w:szCs w:val="28"/>
        </w:rPr>
      </w:pPr>
      <w:bookmarkStart w:id="1" w:name="_Hlk125360541"/>
      <w:r w:rsidRPr="00091116">
        <w:rPr>
          <w:b/>
          <w:sz w:val="28"/>
          <w:szCs w:val="28"/>
        </w:rPr>
        <w:t xml:space="preserve">областного </w:t>
      </w:r>
      <w:r w:rsidR="002A5A96" w:rsidRPr="00091116">
        <w:rPr>
          <w:b/>
          <w:sz w:val="28"/>
          <w:szCs w:val="28"/>
        </w:rPr>
        <w:t xml:space="preserve">открытого </w:t>
      </w:r>
      <w:r w:rsidRPr="00091116">
        <w:rPr>
          <w:b/>
          <w:sz w:val="28"/>
          <w:szCs w:val="28"/>
        </w:rPr>
        <w:t xml:space="preserve">конкурса </w:t>
      </w:r>
    </w:p>
    <w:p w:rsidR="000E4F52" w:rsidRDefault="001F627B" w:rsidP="001F627B">
      <w:pPr>
        <w:jc w:val="center"/>
        <w:rPr>
          <w:b/>
          <w:sz w:val="28"/>
          <w:szCs w:val="28"/>
        </w:rPr>
      </w:pPr>
      <w:r w:rsidRPr="001F627B">
        <w:rPr>
          <w:b/>
          <w:sz w:val="28"/>
          <w:szCs w:val="28"/>
        </w:rPr>
        <w:t>методических разработок «IT-мастер»</w:t>
      </w:r>
    </w:p>
    <w:bookmarkEnd w:id="1"/>
    <w:p w:rsidR="001F627B" w:rsidRPr="000F79C9" w:rsidRDefault="001F627B" w:rsidP="000F79C9">
      <w:pPr>
        <w:jc w:val="both"/>
        <w:rPr>
          <w:b/>
          <w:sz w:val="28"/>
          <w:szCs w:val="28"/>
        </w:rPr>
      </w:pPr>
    </w:p>
    <w:p w:rsidR="00085698" w:rsidRPr="00585B61" w:rsidRDefault="00585B61" w:rsidP="00F756A8">
      <w:pPr>
        <w:pStyle w:val="af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B6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85698" w:rsidRPr="00585B61" w:rsidRDefault="00085698" w:rsidP="00F756A8">
      <w:pPr>
        <w:pStyle w:val="af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5B61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Положение определяет порядок организации и проведения творческого конкурса </w:t>
      </w:r>
      <w:r w:rsidR="00691069">
        <w:rPr>
          <w:rFonts w:ascii="Times New Roman" w:hAnsi="Times New Roman" w:cs="Times New Roman"/>
          <w:sz w:val="28"/>
          <w:szCs w:val="28"/>
          <w:lang w:val="ru-RU"/>
        </w:rPr>
        <w:t>на создание дидактических и методических материалов</w:t>
      </w:r>
      <w:r w:rsidRPr="00585B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1069">
        <w:rPr>
          <w:rFonts w:ascii="Times New Roman" w:hAnsi="Times New Roman" w:cs="Times New Roman"/>
          <w:sz w:val="28"/>
          <w:szCs w:val="28"/>
          <w:lang w:val="ru-RU"/>
        </w:rPr>
        <w:t xml:space="preserve">с применением цифровых технологий </w:t>
      </w:r>
      <w:r w:rsidRPr="00585B61">
        <w:rPr>
          <w:rFonts w:ascii="Times New Roman" w:hAnsi="Times New Roman" w:cs="Times New Roman"/>
          <w:sz w:val="28"/>
          <w:szCs w:val="28"/>
          <w:lang w:val="ru-RU"/>
        </w:rPr>
        <w:t>(далее – Конкурс).</w:t>
      </w:r>
    </w:p>
    <w:p w:rsidR="00085698" w:rsidRDefault="00085698" w:rsidP="00F756A8">
      <w:pPr>
        <w:pStyle w:val="af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5B61">
        <w:rPr>
          <w:rFonts w:ascii="Times New Roman" w:hAnsi="Times New Roman" w:cs="Times New Roman"/>
          <w:sz w:val="28"/>
          <w:szCs w:val="28"/>
          <w:lang w:val="ru-RU"/>
        </w:rPr>
        <w:t xml:space="preserve">Организатором Конкурса является КОГОАУ ДПО «Институт развития образования Кировской области» (далее – ИРО Кировской области). </w:t>
      </w:r>
    </w:p>
    <w:p w:rsidR="007F6205" w:rsidRPr="007F6205" w:rsidRDefault="007F6205" w:rsidP="007F6205">
      <w:pPr>
        <w:pStyle w:val="af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6205">
        <w:rPr>
          <w:rFonts w:ascii="Times New Roman" w:hAnsi="Times New Roman" w:cs="Times New Roman"/>
          <w:sz w:val="28"/>
          <w:szCs w:val="28"/>
          <w:lang w:val="ru-RU"/>
        </w:rPr>
        <w:t>Конкурс проводится в дистанционной форме с целью создания условий для выявления и презентации лучших образовательных практик в области моделирования современного урока с использованием электронных образовательных ресурсов</w:t>
      </w:r>
      <w:r>
        <w:rPr>
          <w:rFonts w:ascii="Times New Roman" w:hAnsi="Times New Roman" w:cs="Times New Roman"/>
          <w:sz w:val="28"/>
          <w:szCs w:val="28"/>
          <w:lang w:val="ru-RU"/>
        </w:rPr>
        <w:t>, цифровых инструментов и сервисов</w:t>
      </w:r>
      <w:r w:rsidRPr="007F620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F6205" w:rsidRPr="007F6205" w:rsidRDefault="007F6205" w:rsidP="007F6205">
      <w:pPr>
        <w:pStyle w:val="af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6205">
        <w:rPr>
          <w:rFonts w:ascii="Times New Roman" w:hAnsi="Times New Roman" w:cs="Times New Roman"/>
          <w:sz w:val="28"/>
          <w:szCs w:val="28"/>
          <w:lang w:val="ru-RU"/>
        </w:rPr>
        <w:t xml:space="preserve">В конкурсе принимают участие </w:t>
      </w:r>
      <w:r>
        <w:rPr>
          <w:rFonts w:ascii="Times New Roman" w:hAnsi="Times New Roman" w:cs="Times New Roman"/>
          <w:sz w:val="28"/>
          <w:szCs w:val="28"/>
          <w:lang w:val="ru-RU"/>
        </w:rPr>
        <w:t>педагогические работники</w:t>
      </w:r>
      <w:r w:rsidRPr="007F6205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образовательных организаций, независимо от стажа работы и квалификационной категории.</w:t>
      </w:r>
    </w:p>
    <w:p w:rsidR="00585B61" w:rsidRPr="00585B61" w:rsidRDefault="00585B61" w:rsidP="00585B61">
      <w:pPr>
        <w:jc w:val="both"/>
        <w:rPr>
          <w:sz w:val="28"/>
          <w:szCs w:val="28"/>
        </w:rPr>
      </w:pPr>
    </w:p>
    <w:p w:rsidR="00585B61" w:rsidRPr="00585B61" w:rsidRDefault="004674E1" w:rsidP="00F756A8">
      <w:pPr>
        <w:pStyle w:val="af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B61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1F627B" w:rsidRPr="00CA338D" w:rsidRDefault="00B6661C" w:rsidP="00B27880">
      <w:pPr>
        <w:pStyle w:val="af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1F627B" w:rsidRPr="00CA338D">
        <w:rPr>
          <w:rFonts w:ascii="Times New Roman" w:hAnsi="Times New Roman" w:cs="Times New Roman"/>
          <w:sz w:val="28"/>
          <w:szCs w:val="28"/>
          <w:lang w:val="ru-RU"/>
        </w:rPr>
        <w:t>оздание условий для реализации творческих способност</w:t>
      </w:r>
      <w:r w:rsidR="001F627B">
        <w:rPr>
          <w:rFonts w:ascii="Times New Roman" w:hAnsi="Times New Roman" w:cs="Times New Roman"/>
          <w:sz w:val="28"/>
          <w:szCs w:val="28"/>
          <w:lang w:val="ru-RU"/>
        </w:rPr>
        <w:t>ей педагогических работников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F627B" w:rsidRPr="001F627B" w:rsidRDefault="00B6661C" w:rsidP="00B27880">
      <w:pPr>
        <w:pStyle w:val="af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1F627B" w:rsidRPr="001F627B">
        <w:rPr>
          <w:rFonts w:ascii="Times New Roman" w:hAnsi="Times New Roman" w:cs="Times New Roman"/>
          <w:sz w:val="28"/>
          <w:szCs w:val="28"/>
          <w:lang w:val="ru-RU"/>
        </w:rPr>
        <w:t>ыявление и распространение опыта работы с цифровым оборудованием, расширение банка данных учебно-методических материалов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F627B" w:rsidRPr="001F627B" w:rsidRDefault="00B6661C" w:rsidP="00B27880">
      <w:pPr>
        <w:pStyle w:val="af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1F627B" w:rsidRPr="001F627B">
        <w:rPr>
          <w:rFonts w:ascii="Times New Roman" w:hAnsi="Times New Roman" w:cs="Times New Roman"/>
          <w:sz w:val="28"/>
          <w:szCs w:val="28"/>
          <w:lang w:val="ru-RU"/>
        </w:rPr>
        <w:t>оддержка деятельности педагогов, активно применяющих информационные технологии в образовательном процессе.</w:t>
      </w:r>
    </w:p>
    <w:p w:rsidR="00585B61" w:rsidRPr="00585B61" w:rsidRDefault="00585B61" w:rsidP="00585B61">
      <w:pPr>
        <w:jc w:val="both"/>
        <w:rPr>
          <w:sz w:val="28"/>
          <w:szCs w:val="28"/>
        </w:rPr>
      </w:pPr>
    </w:p>
    <w:p w:rsidR="00085698" w:rsidRPr="00585B61" w:rsidRDefault="00085698" w:rsidP="00F756A8">
      <w:pPr>
        <w:pStyle w:val="af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B61">
        <w:rPr>
          <w:rFonts w:ascii="Times New Roman" w:hAnsi="Times New Roman" w:cs="Times New Roman"/>
          <w:b/>
          <w:sz w:val="28"/>
          <w:szCs w:val="28"/>
        </w:rPr>
        <w:t>Сроки проведения Конкурса.</w:t>
      </w:r>
    </w:p>
    <w:p w:rsidR="00085698" w:rsidRPr="00091116" w:rsidRDefault="00585B61" w:rsidP="00F756A8">
      <w:pPr>
        <w:pStyle w:val="af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85698" w:rsidRPr="00091116">
        <w:rPr>
          <w:rFonts w:ascii="Times New Roman" w:hAnsi="Times New Roman" w:cs="Times New Roman"/>
          <w:sz w:val="28"/>
          <w:szCs w:val="28"/>
          <w:lang w:val="ru-RU"/>
        </w:rPr>
        <w:t xml:space="preserve">Конкурс проводится </w:t>
      </w:r>
      <w:r w:rsidR="00691069">
        <w:rPr>
          <w:rFonts w:ascii="Times New Roman" w:hAnsi="Times New Roman" w:cs="Times New Roman"/>
          <w:sz w:val="28"/>
          <w:szCs w:val="28"/>
          <w:lang w:val="ru-RU"/>
        </w:rPr>
        <w:t xml:space="preserve">дважды в год: </w:t>
      </w:r>
      <w:r w:rsidR="00085698" w:rsidRPr="00091116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Pr="0009111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085698" w:rsidRPr="000911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627B">
        <w:rPr>
          <w:rFonts w:ascii="Times New Roman" w:hAnsi="Times New Roman" w:cs="Times New Roman"/>
          <w:sz w:val="28"/>
          <w:szCs w:val="28"/>
          <w:lang w:val="ru-RU"/>
        </w:rPr>
        <w:t>марта</w:t>
      </w:r>
      <w:r w:rsidR="00085698" w:rsidRPr="000911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1069">
        <w:rPr>
          <w:rFonts w:ascii="Times New Roman" w:hAnsi="Times New Roman" w:cs="Times New Roman"/>
          <w:sz w:val="28"/>
          <w:szCs w:val="28"/>
          <w:lang w:val="ru-RU"/>
        </w:rPr>
        <w:t xml:space="preserve">по 30 апреля, с 1 </w:t>
      </w:r>
      <w:r w:rsidR="00363989">
        <w:rPr>
          <w:rFonts w:ascii="Times New Roman" w:hAnsi="Times New Roman" w:cs="Times New Roman"/>
          <w:sz w:val="28"/>
          <w:szCs w:val="28"/>
          <w:lang w:val="ru-RU"/>
        </w:rPr>
        <w:t>октября</w:t>
      </w:r>
      <w:r w:rsidRPr="000911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1069">
        <w:rPr>
          <w:rFonts w:ascii="Times New Roman" w:hAnsi="Times New Roman" w:cs="Times New Roman"/>
          <w:sz w:val="28"/>
          <w:szCs w:val="28"/>
          <w:lang w:val="ru-RU"/>
        </w:rPr>
        <w:t xml:space="preserve">по 30 ноября </w:t>
      </w:r>
      <w:r w:rsidR="00085698" w:rsidRPr="00091116">
        <w:rPr>
          <w:rFonts w:ascii="Times New Roman" w:hAnsi="Times New Roman" w:cs="Times New Roman"/>
          <w:sz w:val="28"/>
          <w:szCs w:val="28"/>
          <w:lang w:val="ru-RU"/>
        </w:rPr>
        <w:t>в несколько этапов.</w:t>
      </w:r>
    </w:p>
    <w:p w:rsidR="00585B61" w:rsidRPr="00091116" w:rsidRDefault="00585B61" w:rsidP="00F756A8">
      <w:pPr>
        <w:pStyle w:val="af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11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85698" w:rsidRPr="00091116">
        <w:rPr>
          <w:rFonts w:ascii="Times New Roman" w:hAnsi="Times New Roman" w:cs="Times New Roman"/>
          <w:sz w:val="28"/>
          <w:szCs w:val="28"/>
          <w:lang w:val="ru-RU"/>
        </w:rPr>
        <w:t>Этапы конкурса:</w:t>
      </w:r>
    </w:p>
    <w:p w:rsidR="00363989" w:rsidRDefault="007D54DF" w:rsidP="00F756A8">
      <w:pPr>
        <w:pStyle w:val="af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6910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398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90737">
        <w:rPr>
          <w:rFonts w:ascii="Times New Roman" w:hAnsi="Times New Roman" w:cs="Times New Roman"/>
          <w:sz w:val="28"/>
          <w:szCs w:val="28"/>
          <w:lang w:val="ru-RU"/>
        </w:rPr>
        <w:t xml:space="preserve"> марта </w:t>
      </w:r>
      <w:r w:rsidR="0069106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907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1069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690737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6910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0737">
        <w:rPr>
          <w:rFonts w:ascii="Times New Roman" w:hAnsi="Times New Roman" w:cs="Times New Roman"/>
          <w:sz w:val="28"/>
          <w:szCs w:val="28"/>
          <w:lang w:val="ru-RU"/>
        </w:rPr>
        <w:t>апреля</w:t>
      </w:r>
      <w:r w:rsidR="003639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1069">
        <w:rPr>
          <w:rFonts w:ascii="Times New Roman" w:hAnsi="Times New Roman" w:cs="Times New Roman"/>
          <w:sz w:val="28"/>
          <w:szCs w:val="28"/>
          <w:lang w:val="ru-RU"/>
        </w:rPr>
        <w:t>(1</w:t>
      </w:r>
      <w:r w:rsidR="00690737">
        <w:rPr>
          <w:rFonts w:ascii="Times New Roman" w:hAnsi="Times New Roman" w:cs="Times New Roman"/>
          <w:sz w:val="28"/>
          <w:szCs w:val="28"/>
          <w:lang w:val="ru-RU"/>
        </w:rPr>
        <w:t xml:space="preserve"> октября </w:t>
      </w:r>
      <w:r w:rsidR="0069106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907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1069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690737">
        <w:rPr>
          <w:rFonts w:ascii="Times New Roman" w:hAnsi="Times New Roman" w:cs="Times New Roman"/>
          <w:sz w:val="28"/>
          <w:szCs w:val="28"/>
          <w:lang w:val="ru-RU"/>
        </w:rPr>
        <w:t>0 ноября</w:t>
      </w:r>
      <w:r w:rsidR="00691069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363989">
        <w:rPr>
          <w:rFonts w:ascii="Times New Roman" w:hAnsi="Times New Roman" w:cs="Times New Roman"/>
          <w:sz w:val="28"/>
          <w:szCs w:val="28"/>
          <w:lang w:val="ru-RU"/>
        </w:rPr>
        <w:t>– подготовка методических материалов и подача заявок на конкурс;</w:t>
      </w:r>
    </w:p>
    <w:p w:rsidR="00085698" w:rsidRPr="00091116" w:rsidRDefault="00363989" w:rsidP="00F756A8">
      <w:pPr>
        <w:pStyle w:val="af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091116" w:rsidRPr="00091116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690737">
        <w:rPr>
          <w:rFonts w:ascii="Times New Roman" w:hAnsi="Times New Roman" w:cs="Times New Roman"/>
          <w:sz w:val="28"/>
          <w:szCs w:val="28"/>
          <w:lang w:val="ru-RU"/>
        </w:rPr>
        <w:t>15 мая</w:t>
      </w:r>
      <w:r w:rsidR="007D54D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691069">
        <w:rPr>
          <w:rFonts w:ascii="Times New Roman" w:hAnsi="Times New Roman" w:cs="Times New Roman"/>
          <w:sz w:val="28"/>
          <w:szCs w:val="28"/>
          <w:lang w:val="ru-RU"/>
        </w:rPr>
        <w:t xml:space="preserve">1– </w:t>
      </w:r>
      <w:r w:rsidR="00690737">
        <w:rPr>
          <w:rFonts w:ascii="Times New Roman" w:hAnsi="Times New Roman" w:cs="Times New Roman"/>
          <w:sz w:val="28"/>
          <w:szCs w:val="28"/>
          <w:lang w:val="ru-RU"/>
        </w:rPr>
        <w:t>15 декабря</w:t>
      </w:r>
      <w:r w:rsidR="007D54D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085698" w:rsidRPr="00091116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690737">
        <w:rPr>
          <w:rFonts w:ascii="Times New Roman" w:hAnsi="Times New Roman" w:cs="Times New Roman"/>
          <w:sz w:val="28"/>
          <w:szCs w:val="28"/>
          <w:lang w:val="ru-RU"/>
        </w:rPr>
        <w:t>оценка</w:t>
      </w:r>
      <w:r w:rsidR="00085698" w:rsidRPr="00091116">
        <w:rPr>
          <w:rFonts w:ascii="Times New Roman" w:hAnsi="Times New Roman" w:cs="Times New Roman"/>
          <w:sz w:val="28"/>
          <w:szCs w:val="28"/>
          <w:lang w:val="ru-RU"/>
        </w:rPr>
        <w:t xml:space="preserve"> конкурсных работ</w:t>
      </w:r>
      <w:r w:rsidR="00690737">
        <w:rPr>
          <w:rFonts w:ascii="Times New Roman" w:hAnsi="Times New Roman" w:cs="Times New Roman"/>
          <w:sz w:val="28"/>
          <w:szCs w:val="28"/>
          <w:lang w:val="ru-RU"/>
        </w:rPr>
        <w:t>, подведение итогов</w:t>
      </w:r>
      <w:r w:rsidR="00085698" w:rsidRPr="0009111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85698" w:rsidRPr="00585B61" w:rsidRDefault="007D54DF" w:rsidP="00F756A8">
      <w:pPr>
        <w:pStyle w:val="af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691069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="00690737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691069">
        <w:rPr>
          <w:rFonts w:ascii="Times New Roman" w:hAnsi="Times New Roman" w:cs="Times New Roman"/>
          <w:sz w:val="28"/>
          <w:szCs w:val="28"/>
          <w:lang w:val="ru-RU"/>
        </w:rPr>
        <w:t xml:space="preserve"> мая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690737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691069">
        <w:rPr>
          <w:rFonts w:ascii="Times New Roman" w:hAnsi="Times New Roman" w:cs="Times New Roman"/>
          <w:sz w:val="28"/>
          <w:szCs w:val="28"/>
          <w:lang w:val="ru-RU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6910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85698" w:rsidRPr="00091116">
        <w:rPr>
          <w:rFonts w:ascii="Times New Roman" w:hAnsi="Times New Roman" w:cs="Times New Roman"/>
          <w:sz w:val="28"/>
          <w:szCs w:val="28"/>
          <w:lang w:val="ru-RU"/>
        </w:rPr>
        <w:t xml:space="preserve">– объявление </w:t>
      </w:r>
      <w:r w:rsidR="00585B61" w:rsidRPr="00091116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085698" w:rsidRPr="00091116">
        <w:rPr>
          <w:rFonts w:ascii="Times New Roman" w:hAnsi="Times New Roman" w:cs="Times New Roman"/>
          <w:sz w:val="28"/>
          <w:szCs w:val="28"/>
          <w:lang w:val="ru-RU"/>
        </w:rPr>
        <w:t>обедител</w:t>
      </w:r>
      <w:r w:rsidR="00585B61" w:rsidRPr="00091116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="00085698" w:rsidRPr="00585B61">
        <w:rPr>
          <w:rFonts w:ascii="Times New Roman" w:hAnsi="Times New Roman" w:cs="Times New Roman"/>
          <w:sz w:val="28"/>
          <w:szCs w:val="28"/>
          <w:lang w:val="ru-RU"/>
        </w:rPr>
        <w:t xml:space="preserve"> Конкурса.</w:t>
      </w:r>
    </w:p>
    <w:p w:rsidR="00585B61" w:rsidRPr="00585B61" w:rsidRDefault="00585B61" w:rsidP="00585B61">
      <w:pPr>
        <w:widowControl/>
        <w:shd w:val="clear" w:color="auto" w:fill="FFFFFF"/>
        <w:suppressAutoHyphens w:val="0"/>
        <w:autoSpaceDE/>
        <w:ind w:left="750"/>
        <w:rPr>
          <w:rStyle w:val="af6"/>
          <w:rFonts w:ascii="Helvetica" w:hAnsi="Helvetica" w:cs="Helvetica"/>
          <w:b w:val="0"/>
          <w:bCs w:val="0"/>
          <w:color w:val="6B6B6B"/>
          <w:sz w:val="23"/>
          <w:szCs w:val="23"/>
          <w:lang w:eastAsia="ru-RU"/>
        </w:rPr>
      </w:pPr>
    </w:p>
    <w:p w:rsidR="00085698" w:rsidRPr="007F6205" w:rsidRDefault="007F6205" w:rsidP="00F756A8">
      <w:pPr>
        <w:pStyle w:val="af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Условия Конкурса</w:t>
      </w:r>
    </w:p>
    <w:p w:rsidR="007F6205" w:rsidRPr="007F6205" w:rsidRDefault="007F6205" w:rsidP="007F6205">
      <w:pPr>
        <w:pStyle w:val="af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6205">
        <w:rPr>
          <w:rFonts w:ascii="Times New Roman" w:hAnsi="Times New Roman" w:cs="Times New Roman"/>
          <w:bCs/>
          <w:sz w:val="28"/>
          <w:szCs w:val="28"/>
        </w:rPr>
        <w:t>Конкурс</w:t>
      </w:r>
      <w:r w:rsidRPr="007F620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проводится по номинациям:</w:t>
      </w:r>
    </w:p>
    <w:p w:rsidR="00A04804" w:rsidRPr="00691069" w:rsidRDefault="00A04804" w:rsidP="007D54DF">
      <w:pPr>
        <w:pStyle w:val="af4"/>
        <w:ind w:left="79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Pr="00A04804">
        <w:rPr>
          <w:rFonts w:ascii="Times New Roman" w:hAnsi="Times New Roman" w:cs="Times New Roman"/>
          <w:b/>
          <w:sz w:val="28"/>
          <w:szCs w:val="28"/>
          <w:lang w:val="ru-RU"/>
        </w:rPr>
        <w:t>Лучшая интерактивная игра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». </w:t>
      </w:r>
      <w:r>
        <w:rPr>
          <w:rFonts w:ascii="Times New Roman" w:hAnsi="Times New Roman" w:cs="Times New Roman"/>
          <w:sz w:val="28"/>
          <w:szCs w:val="28"/>
          <w:lang w:val="ru-RU"/>
        </w:rPr>
        <w:t>Интерактивная игра</w:t>
      </w:r>
      <w:r w:rsidRPr="00A04804">
        <w:rPr>
          <w:rFonts w:ascii="Times New Roman" w:hAnsi="Times New Roman" w:cs="Times New Roman"/>
          <w:sz w:val="28"/>
          <w:szCs w:val="28"/>
          <w:lang w:val="ru-RU"/>
        </w:rPr>
        <w:t xml:space="preserve"> может быть разработана в любом приложении и сервисе, свободно открываться по предоставленной ссылке.</w:t>
      </w:r>
      <w:r w:rsidR="006910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91069" w:rsidRDefault="00691069" w:rsidP="00691069">
      <w:pPr>
        <w:pStyle w:val="af4"/>
        <w:ind w:left="7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1069">
        <w:rPr>
          <w:rFonts w:ascii="Times New Roman" w:hAnsi="Times New Roman" w:cs="Times New Roman"/>
          <w:sz w:val="28"/>
          <w:szCs w:val="28"/>
          <w:lang w:val="ru-RU"/>
        </w:rPr>
        <w:t>Описание игры должно содержать:</w:t>
      </w:r>
    </w:p>
    <w:p w:rsidR="00691069" w:rsidRDefault="00691069" w:rsidP="00691069">
      <w:pPr>
        <w:pStyle w:val="af4"/>
        <w:ind w:left="7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аудитория (</w:t>
      </w:r>
      <w:r w:rsidR="00C42810">
        <w:rPr>
          <w:rFonts w:ascii="Times New Roman" w:hAnsi="Times New Roman" w:cs="Times New Roman"/>
          <w:sz w:val="28"/>
          <w:szCs w:val="28"/>
          <w:lang w:val="ru-RU"/>
        </w:rPr>
        <w:t xml:space="preserve">для кого разработана игра, возраст, класс, характеристика </w:t>
      </w:r>
      <w:r w:rsidR="00C42810">
        <w:rPr>
          <w:rFonts w:ascii="Times New Roman" w:hAnsi="Times New Roman" w:cs="Times New Roman"/>
          <w:sz w:val="28"/>
          <w:szCs w:val="28"/>
          <w:lang w:val="ru-RU"/>
        </w:rPr>
        <w:lastRenderedPageBreak/>
        <w:t>участников, их особенностей, если таковые имеются)</w:t>
      </w:r>
    </w:p>
    <w:p w:rsidR="00691069" w:rsidRDefault="00691069" w:rsidP="00691069">
      <w:pPr>
        <w:pStyle w:val="af4"/>
        <w:ind w:left="7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– место игры в образовательном процессе (на уроке, во внеурочное время</w:t>
      </w:r>
      <w:r w:rsidR="00C42810">
        <w:rPr>
          <w:rFonts w:ascii="Times New Roman" w:hAnsi="Times New Roman" w:cs="Times New Roman"/>
          <w:sz w:val="28"/>
          <w:szCs w:val="28"/>
          <w:lang w:val="ru-RU"/>
        </w:rPr>
        <w:t>, изучаемая тема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C42810" w:rsidRDefault="00C42810" w:rsidP="00691069">
      <w:pPr>
        <w:pStyle w:val="af4"/>
        <w:ind w:left="7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– описание игры, особенностей ее проведения</w:t>
      </w:r>
      <w:r w:rsidR="007D54D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D54DF" w:rsidRDefault="007D54DF" w:rsidP="00691069">
      <w:pPr>
        <w:pStyle w:val="af4"/>
        <w:ind w:left="79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42810" w:rsidRPr="00C42810" w:rsidRDefault="00A04804" w:rsidP="007D54DF">
      <w:pPr>
        <w:pStyle w:val="af4"/>
        <w:ind w:left="79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Pr="00A0480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Лучший </w:t>
      </w:r>
      <w:r w:rsidR="007D54D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интерактивный </w:t>
      </w:r>
      <w:r w:rsidRPr="00A04804">
        <w:rPr>
          <w:rFonts w:ascii="Times New Roman" w:hAnsi="Times New Roman" w:cs="Times New Roman"/>
          <w:b/>
          <w:sz w:val="28"/>
          <w:szCs w:val="28"/>
          <w:lang w:val="ru-RU"/>
        </w:rPr>
        <w:t>рабочий лист урока</w:t>
      </w:r>
      <w:r w:rsidR="002848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». </w:t>
      </w:r>
      <w:r w:rsidR="0028486C">
        <w:rPr>
          <w:rFonts w:ascii="Times New Roman" w:hAnsi="Times New Roman" w:cs="Times New Roman"/>
          <w:sz w:val="28"/>
          <w:szCs w:val="28"/>
          <w:lang w:val="ru-RU"/>
        </w:rPr>
        <w:t>Рабочий лист урока, содержащий мультимедийные и интерактивные элементы,</w:t>
      </w:r>
      <w:r w:rsidR="0028486C" w:rsidRPr="00A04804">
        <w:rPr>
          <w:rFonts w:ascii="Times New Roman" w:hAnsi="Times New Roman" w:cs="Times New Roman"/>
          <w:sz w:val="28"/>
          <w:szCs w:val="28"/>
          <w:lang w:val="ru-RU"/>
        </w:rPr>
        <w:t xml:space="preserve"> может быть разработан в любом приложении и сервисе, свободно открываться по предоставленной ссылке.</w:t>
      </w:r>
    </w:p>
    <w:p w:rsidR="00C42810" w:rsidRDefault="00C42810" w:rsidP="00C42810">
      <w:pPr>
        <w:pStyle w:val="af4"/>
        <w:ind w:left="7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1069">
        <w:rPr>
          <w:rFonts w:ascii="Times New Roman" w:hAnsi="Times New Roman" w:cs="Times New Roman"/>
          <w:sz w:val="28"/>
          <w:szCs w:val="28"/>
          <w:lang w:val="ru-RU"/>
        </w:rPr>
        <w:t>Описание должно содержать:</w:t>
      </w:r>
    </w:p>
    <w:p w:rsidR="00C42810" w:rsidRDefault="00C42810" w:rsidP="00C42810">
      <w:pPr>
        <w:pStyle w:val="af4"/>
        <w:ind w:left="7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аудитория (для кого разработан рабочий лист, возраст, класс, характеристика участников, их особенностей, если таковые имеются)</w:t>
      </w:r>
    </w:p>
    <w:p w:rsidR="00C42810" w:rsidRDefault="00C42810" w:rsidP="00C42810">
      <w:pPr>
        <w:pStyle w:val="af4"/>
        <w:ind w:left="7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– место рабочего листа в образовательном процессе (на уроке, во внеурочное время, изучаемая тема)</w:t>
      </w:r>
    </w:p>
    <w:p w:rsidR="00C42810" w:rsidRDefault="00C42810" w:rsidP="00C42810">
      <w:pPr>
        <w:pStyle w:val="af4"/>
        <w:ind w:left="7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– описание особенностей применения рабочего листа</w:t>
      </w:r>
    </w:p>
    <w:p w:rsidR="007D54DF" w:rsidRDefault="007D54DF" w:rsidP="007D54DF">
      <w:pPr>
        <w:pStyle w:val="af4"/>
        <w:ind w:left="79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91069" w:rsidRPr="007D54DF" w:rsidRDefault="00691069" w:rsidP="007D54DF">
      <w:pPr>
        <w:pStyle w:val="af4"/>
        <w:ind w:left="79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7D54DF" w:rsidRPr="00A04804">
        <w:rPr>
          <w:rFonts w:ascii="Times New Roman" w:hAnsi="Times New Roman" w:cs="Times New Roman"/>
          <w:b/>
          <w:sz w:val="28"/>
          <w:szCs w:val="28"/>
          <w:lang w:val="ru-RU"/>
        </w:rPr>
        <w:t>Лучший</w:t>
      </w:r>
      <w:r w:rsidR="007D54D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цифровой урок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».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Урок </w:t>
      </w:r>
      <w:r w:rsidR="007D54DF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7D54DF" w:rsidRPr="007D54DF">
        <w:rPr>
          <w:rFonts w:ascii="Times New Roman" w:hAnsi="Times New Roman" w:cs="Times New Roman"/>
          <w:sz w:val="28"/>
          <w:szCs w:val="28"/>
          <w:lang w:val="ru-RU"/>
        </w:rPr>
        <w:t>модул</w:t>
      </w:r>
      <w:r w:rsidR="007D54DF">
        <w:rPr>
          <w:rFonts w:ascii="Times New Roman" w:hAnsi="Times New Roman" w:cs="Times New Roman"/>
          <w:sz w:val="28"/>
          <w:szCs w:val="28"/>
          <w:lang w:val="ru-RU"/>
        </w:rPr>
        <w:t xml:space="preserve">ь, курс)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должен быть разработан </w:t>
      </w:r>
      <w:r w:rsidR="007D54DF">
        <w:rPr>
          <w:rFonts w:ascii="Times New Roman" w:hAnsi="Times New Roman" w:cs="Times New Roman"/>
          <w:sz w:val="28"/>
          <w:szCs w:val="28"/>
          <w:lang w:val="ru-RU"/>
        </w:rPr>
        <w:t>с использованием подсистемы «Цифровой урок»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0B83">
        <w:rPr>
          <w:rFonts w:ascii="Times New Roman" w:hAnsi="Times New Roman" w:cs="Times New Roman"/>
          <w:sz w:val="28"/>
          <w:szCs w:val="28"/>
          <w:lang w:val="ru-RU"/>
        </w:rPr>
        <w:t xml:space="preserve">Региональная государственная информационная система «Единая региональная информационная система образования Кировской области» (далее – </w:t>
      </w:r>
      <w:r w:rsidR="007D54DF" w:rsidRPr="007D54DF">
        <w:rPr>
          <w:rFonts w:ascii="Times New Roman" w:hAnsi="Times New Roman" w:cs="Times New Roman"/>
          <w:sz w:val="28"/>
          <w:szCs w:val="28"/>
          <w:lang w:val="ru-RU"/>
        </w:rPr>
        <w:t xml:space="preserve">РГИС </w:t>
      </w:r>
      <w:r>
        <w:rPr>
          <w:rFonts w:ascii="Times New Roman" w:hAnsi="Times New Roman" w:cs="Times New Roman"/>
          <w:sz w:val="28"/>
          <w:szCs w:val="28"/>
          <w:lang w:val="ru-RU"/>
        </w:rPr>
        <w:t>ЕРИСО</w:t>
      </w:r>
      <w:r w:rsidR="007D54DF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 w:rsidR="00AD0B83">
        <w:rPr>
          <w:rFonts w:ascii="Times New Roman" w:hAnsi="Times New Roman" w:cs="Times New Roman"/>
          <w:sz w:val="28"/>
          <w:szCs w:val="28"/>
          <w:lang w:val="ru-RU"/>
        </w:rPr>
        <w:t>О)</w:t>
      </w:r>
      <w:r w:rsidR="007D54DF">
        <w:rPr>
          <w:rFonts w:ascii="Times New Roman" w:hAnsi="Times New Roman" w:cs="Times New Roman"/>
          <w:sz w:val="28"/>
          <w:szCs w:val="28"/>
          <w:lang w:val="ru-RU"/>
        </w:rPr>
        <w:t>, содержать</w:t>
      </w:r>
      <w:r w:rsidR="007D54DF" w:rsidRPr="007D54DF">
        <w:rPr>
          <w:rFonts w:ascii="Times New Roman" w:hAnsi="Times New Roman" w:cs="Times New Roman"/>
          <w:sz w:val="28"/>
          <w:szCs w:val="28"/>
          <w:lang w:val="ru-RU"/>
        </w:rPr>
        <w:t xml:space="preserve"> интерактивные </w:t>
      </w:r>
      <w:r w:rsidR="007D54DF">
        <w:rPr>
          <w:rFonts w:ascii="Times New Roman" w:hAnsi="Times New Roman" w:cs="Times New Roman"/>
          <w:sz w:val="28"/>
          <w:szCs w:val="28"/>
          <w:lang w:val="ru-RU"/>
        </w:rPr>
        <w:t xml:space="preserve">материалы для организации </w:t>
      </w:r>
      <w:r w:rsidR="007D54DF" w:rsidRPr="007D54DF">
        <w:rPr>
          <w:rFonts w:ascii="Times New Roman" w:hAnsi="Times New Roman" w:cs="Times New Roman"/>
          <w:sz w:val="28"/>
          <w:szCs w:val="28"/>
          <w:lang w:val="ru-RU"/>
        </w:rPr>
        <w:t>синхронно</w:t>
      </w:r>
      <w:r w:rsidR="007D54DF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7D54DF" w:rsidRPr="007D54DF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7D54DF">
        <w:rPr>
          <w:rFonts w:ascii="Times New Roman" w:hAnsi="Times New Roman" w:cs="Times New Roman"/>
          <w:sz w:val="28"/>
          <w:szCs w:val="28"/>
          <w:lang w:val="ru-RU"/>
        </w:rPr>
        <w:t xml:space="preserve"> (или)</w:t>
      </w:r>
      <w:r w:rsidR="007D54DF" w:rsidRPr="007D54DF">
        <w:rPr>
          <w:rFonts w:ascii="Times New Roman" w:hAnsi="Times New Roman" w:cs="Times New Roman"/>
          <w:sz w:val="28"/>
          <w:szCs w:val="28"/>
          <w:lang w:val="ru-RU"/>
        </w:rPr>
        <w:t xml:space="preserve"> асинхронно</w:t>
      </w:r>
      <w:r w:rsidR="007D54DF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7D54DF" w:rsidRPr="007D54DF">
        <w:rPr>
          <w:rFonts w:ascii="Times New Roman" w:hAnsi="Times New Roman" w:cs="Times New Roman"/>
          <w:sz w:val="28"/>
          <w:szCs w:val="28"/>
          <w:lang w:val="ru-RU"/>
        </w:rPr>
        <w:t xml:space="preserve"> обучени</w:t>
      </w:r>
      <w:r w:rsidR="007D54DF">
        <w:rPr>
          <w:rFonts w:ascii="Times New Roman" w:hAnsi="Times New Roman" w:cs="Times New Roman"/>
          <w:sz w:val="28"/>
          <w:szCs w:val="28"/>
          <w:lang w:val="ru-RU"/>
        </w:rPr>
        <w:t>я.</w:t>
      </w:r>
    </w:p>
    <w:p w:rsidR="00C42810" w:rsidRDefault="00C42810" w:rsidP="00C42810">
      <w:pPr>
        <w:pStyle w:val="af4"/>
        <w:ind w:left="7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Описание урока должно с</w:t>
      </w:r>
      <w:r w:rsidRPr="00C42810">
        <w:rPr>
          <w:rFonts w:ascii="Times New Roman" w:hAnsi="Times New Roman" w:cs="Times New Roman"/>
          <w:sz w:val="28"/>
          <w:szCs w:val="28"/>
          <w:lang w:val="ru-RU"/>
        </w:rPr>
        <w:t>одерж</w:t>
      </w:r>
      <w:r>
        <w:rPr>
          <w:rFonts w:ascii="Times New Roman" w:hAnsi="Times New Roman" w:cs="Times New Roman"/>
          <w:sz w:val="28"/>
          <w:szCs w:val="28"/>
          <w:lang w:val="ru-RU"/>
        </w:rPr>
        <w:t>ать</w:t>
      </w:r>
      <w:r w:rsidRPr="00C42810">
        <w:rPr>
          <w:rFonts w:ascii="Times New Roman" w:hAnsi="Times New Roman" w:cs="Times New Roman"/>
          <w:sz w:val="28"/>
          <w:szCs w:val="28"/>
          <w:lang w:val="ru-RU"/>
        </w:rPr>
        <w:t xml:space="preserve"> обязательные элементы:</w:t>
      </w:r>
    </w:p>
    <w:p w:rsidR="00C42810" w:rsidRDefault="00C42810" w:rsidP="00C42810">
      <w:pPr>
        <w:pStyle w:val="af4"/>
        <w:ind w:left="7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7D54DF">
        <w:rPr>
          <w:rFonts w:ascii="Times New Roman" w:hAnsi="Times New Roman" w:cs="Times New Roman"/>
          <w:sz w:val="28"/>
          <w:szCs w:val="28"/>
          <w:lang w:val="ru-RU"/>
        </w:rPr>
        <w:t xml:space="preserve">основную информацию об уроке и авторе: </w:t>
      </w:r>
      <w:r>
        <w:rPr>
          <w:rFonts w:ascii="Times New Roman" w:hAnsi="Times New Roman" w:cs="Times New Roman"/>
          <w:sz w:val="28"/>
          <w:szCs w:val="28"/>
          <w:lang w:val="ru-RU"/>
        </w:rPr>
        <w:t>предмет, класс, тема урока</w:t>
      </w:r>
      <w:r w:rsidR="00D428F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D54DF" w:rsidRDefault="00C42810" w:rsidP="00D428F1">
      <w:pPr>
        <w:pStyle w:val="af4"/>
        <w:ind w:left="7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7D54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28F1">
        <w:rPr>
          <w:rFonts w:ascii="Times New Roman" w:hAnsi="Times New Roman" w:cs="Times New Roman"/>
          <w:sz w:val="28"/>
          <w:szCs w:val="28"/>
          <w:lang w:val="ru-RU"/>
        </w:rPr>
        <w:t>иметь открытую регистрацию;</w:t>
      </w:r>
    </w:p>
    <w:p w:rsidR="00D428F1" w:rsidRDefault="00D428F1" w:rsidP="00D428F1">
      <w:pPr>
        <w:pStyle w:val="af4"/>
        <w:ind w:left="7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содержать не менее пяти различных интерактивных этапов;</w:t>
      </w:r>
    </w:p>
    <w:p w:rsidR="00C42810" w:rsidRDefault="00C42810" w:rsidP="00C42810">
      <w:pPr>
        <w:pStyle w:val="af4"/>
        <w:ind w:left="7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 технологическую карту с</w:t>
      </w:r>
      <w:r w:rsidR="00D428F1">
        <w:rPr>
          <w:rFonts w:ascii="Times New Roman" w:hAnsi="Times New Roman" w:cs="Times New Roman"/>
          <w:sz w:val="28"/>
          <w:szCs w:val="28"/>
          <w:lang w:val="ru-RU"/>
        </w:rPr>
        <w:t xml:space="preserve"> описанием хода урока.</w:t>
      </w:r>
    </w:p>
    <w:p w:rsidR="007D54DF" w:rsidRDefault="007D54DF" w:rsidP="00C42810">
      <w:pPr>
        <w:pStyle w:val="af4"/>
        <w:ind w:left="79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42810" w:rsidRDefault="00C42810" w:rsidP="00D428F1">
      <w:pPr>
        <w:pStyle w:val="af4"/>
        <w:ind w:left="7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Pr="00A04804">
        <w:rPr>
          <w:rFonts w:ascii="Times New Roman" w:hAnsi="Times New Roman" w:cs="Times New Roman"/>
          <w:b/>
          <w:sz w:val="28"/>
          <w:szCs w:val="28"/>
          <w:lang w:val="ru-RU"/>
        </w:rPr>
        <w:t>Лучши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й</w:t>
      </w:r>
      <w:r w:rsidRPr="00A0480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мастер-класс». </w:t>
      </w:r>
      <w:r w:rsidRPr="00C42810">
        <w:rPr>
          <w:rFonts w:ascii="Times New Roman" w:hAnsi="Times New Roman" w:cs="Times New Roman"/>
          <w:sz w:val="28"/>
          <w:szCs w:val="28"/>
          <w:lang w:val="ru-RU"/>
        </w:rPr>
        <w:t>Видеозапись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мастер-класса по освоению </w:t>
      </w:r>
      <w:r w:rsidR="00B16159"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>и применению цифровых технологий</w:t>
      </w:r>
      <w:r w:rsidR="00D428F1">
        <w:rPr>
          <w:rFonts w:ascii="Times New Roman" w:hAnsi="Times New Roman" w:cs="Times New Roman"/>
          <w:sz w:val="28"/>
          <w:szCs w:val="28"/>
          <w:lang w:val="ru-RU"/>
        </w:rPr>
        <w:t xml:space="preserve"> с использованием сервис «Студия» подсистемы «Цифровой урок» РГИС ЕРИСО</w:t>
      </w:r>
      <w:r w:rsidR="001740B2">
        <w:rPr>
          <w:rFonts w:ascii="Times New Roman" w:hAnsi="Times New Roman" w:cs="Times New Roman"/>
          <w:sz w:val="28"/>
          <w:szCs w:val="28"/>
          <w:lang w:val="ru-RU"/>
        </w:rPr>
        <w:t xml:space="preserve"> КО</w:t>
      </w:r>
      <w:r w:rsidR="00D428F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428F1" w:rsidRPr="00C42810" w:rsidRDefault="00D428F1" w:rsidP="00D428F1">
      <w:pPr>
        <w:pStyle w:val="af4"/>
        <w:ind w:left="79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D5A2B" w:rsidRPr="00481928" w:rsidRDefault="004D5A2B" w:rsidP="00481928">
      <w:pPr>
        <w:pStyle w:val="af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1928">
        <w:rPr>
          <w:rFonts w:ascii="Times New Roman" w:hAnsi="Times New Roman" w:cs="Times New Roman"/>
          <w:sz w:val="28"/>
          <w:szCs w:val="28"/>
          <w:lang w:val="ru-RU"/>
        </w:rPr>
        <w:t>Тематика и формат работ могут быть разнообразны, направлены на достижение предметных и метапредметных результатов, на применение в урочн</w:t>
      </w:r>
      <w:r w:rsidR="00FC4511" w:rsidRPr="00481928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481928">
        <w:rPr>
          <w:rFonts w:ascii="Times New Roman" w:hAnsi="Times New Roman" w:cs="Times New Roman"/>
          <w:sz w:val="28"/>
          <w:szCs w:val="28"/>
          <w:lang w:val="ru-RU"/>
        </w:rPr>
        <w:t xml:space="preserve"> и внеурочн</w:t>
      </w:r>
      <w:r w:rsidR="00FC4511" w:rsidRPr="00481928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481928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</w:t>
      </w:r>
      <w:r w:rsidR="00FC4511" w:rsidRPr="0048192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81928">
        <w:rPr>
          <w:rFonts w:ascii="Times New Roman" w:hAnsi="Times New Roman" w:cs="Times New Roman"/>
          <w:sz w:val="28"/>
          <w:szCs w:val="28"/>
          <w:lang w:val="ru-RU"/>
        </w:rPr>
        <w:t xml:space="preserve">, проведение </w:t>
      </w:r>
      <w:r w:rsidR="00AA108E">
        <w:rPr>
          <w:rFonts w:ascii="Times New Roman" w:hAnsi="Times New Roman" w:cs="Times New Roman"/>
          <w:sz w:val="28"/>
          <w:szCs w:val="28"/>
          <w:lang w:val="ru-RU"/>
        </w:rPr>
        <w:t xml:space="preserve">интерактивных и дистанционных </w:t>
      </w:r>
      <w:r w:rsidRPr="00481928">
        <w:rPr>
          <w:rFonts w:ascii="Times New Roman" w:hAnsi="Times New Roman" w:cs="Times New Roman"/>
          <w:sz w:val="28"/>
          <w:szCs w:val="28"/>
          <w:lang w:val="ru-RU"/>
        </w:rPr>
        <w:t xml:space="preserve">занятий, </w:t>
      </w:r>
      <w:r w:rsidR="00FC4511" w:rsidRPr="00481928">
        <w:rPr>
          <w:rFonts w:ascii="Times New Roman" w:hAnsi="Times New Roman" w:cs="Times New Roman"/>
          <w:sz w:val="28"/>
          <w:szCs w:val="28"/>
          <w:lang w:val="ru-RU"/>
        </w:rPr>
        <w:t>реализацию</w:t>
      </w:r>
      <w:r w:rsidRPr="00481928">
        <w:rPr>
          <w:rFonts w:ascii="Times New Roman" w:hAnsi="Times New Roman" w:cs="Times New Roman"/>
          <w:sz w:val="28"/>
          <w:szCs w:val="28"/>
          <w:lang w:val="ru-RU"/>
        </w:rPr>
        <w:t xml:space="preserve"> возможностей </w:t>
      </w:r>
      <w:r w:rsidR="001740B2">
        <w:rPr>
          <w:rFonts w:ascii="Times New Roman" w:hAnsi="Times New Roman" w:cs="Times New Roman"/>
          <w:sz w:val="28"/>
          <w:szCs w:val="28"/>
          <w:lang w:val="ru-RU"/>
        </w:rPr>
        <w:t>РГИС</w:t>
      </w:r>
      <w:r w:rsidR="001740B2" w:rsidRPr="004819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81928">
        <w:rPr>
          <w:rFonts w:ascii="Times New Roman" w:hAnsi="Times New Roman" w:cs="Times New Roman"/>
          <w:sz w:val="28"/>
          <w:szCs w:val="28"/>
          <w:lang w:val="ru-RU"/>
        </w:rPr>
        <w:t xml:space="preserve">ЕРИСО КО и т.д. Могут быть представлены текстовые и графические материалы, </w:t>
      </w:r>
      <w:r w:rsidR="00B1615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481928">
        <w:rPr>
          <w:rFonts w:ascii="Times New Roman" w:hAnsi="Times New Roman" w:cs="Times New Roman"/>
          <w:sz w:val="28"/>
          <w:szCs w:val="28"/>
          <w:lang w:val="ru-RU"/>
        </w:rPr>
        <w:t>с включением QR кодов, дополненной, виртуальной, смешанной реальности, аудио визуальных компонентов. Приветствуется творческий подход.</w:t>
      </w:r>
    </w:p>
    <w:p w:rsidR="0011665F" w:rsidRDefault="00085698" w:rsidP="00F756A8">
      <w:pPr>
        <w:pStyle w:val="af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AAE">
        <w:rPr>
          <w:rFonts w:ascii="Times New Roman" w:hAnsi="Times New Roman" w:cs="Times New Roman"/>
          <w:sz w:val="28"/>
          <w:szCs w:val="28"/>
          <w:lang w:val="ru-RU"/>
        </w:rPr>
        <w:t xml:space="preserve">На Конкурс предоставляются </w:t>
      </w:r>
      <w:r w:rsidR="00171634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2A605D">
        <w:rPr>
          <w:rFonts w:ascii="Times New Roman" w:hAnsi="Times New Roman" w:cs="Times New Roman"/>
          <w:sz w:val="28"/>
          <w:szCs w:val="28"/>
          <w:lang w:val="ru-RU"/>
        </w:rPr>
        <w:t>аботы</w:t>
      </w:r>
      <w:r w:rsidRPr="00F83AA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C6145" w:rsidRPr="00CC6145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соответствующие </w:t>
      </w:r>
      <w:r w:rsidR="00171634">
        <w:rPr>
          <w:rFonts w:ascii="Times New Roman" w:hAnsi="Times New Roman" w:cs="Times New Roman"/>
          <w:sz w:val="28"/>
          <w:szCs w:val="28"/>
          <w:lang w:val="ru-RU"/>
        </w:rPr>
        <w:t>основной тематике</w:t>
      </w:r>
      <w:r w:rsidR="004D5A2B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CC6145" w:rsidRPr="00CC6145">
        <w:rPr>
          <w:rFonts w:ascii="Times New Roman" w:hAnsi="Times New Roman" w:cs="Times New Roman"/>
          <w:sz w:val="28"/>
          <w:szCs w:val="28"/>
          <w:lang w:val="ru-RU"/>
        </w:rPr>
        <w:t xml:space="preserve"> техническим требованиям</w:t>
      </w:r>
      <w:r w:rsidR="004D5A2B">
        <w:rPr>
          <w:rFonts w:ascii="Times New Roman" w:hAnsi="Times New Roman" w:cs="Times New Roman"/>
          <w:sz w:val="28"/>
          <w:szCs w:val="28"/>
          <w:lang w:val="ru-RU"/>
        </w:rPr>
        <w:t xml:space="preserve"> конкурса</w:t>
      </w:r>
      <w:r w:rsidR="00CC6145">
        <w:rPr>
          <w:rFonts w:ascii="Times New Roman" w:hAnsi="Times New Roman" w:cs="Times New Roman"/>
          <w:sz w:val="28"/>
          <w:szCs w:val="28"/>
          <w:lang w:val="ru-RU"/>
        </w:rPr>
        <w:t xml:space="preserve">. Работы </w:t>
      </w:r>
      <w:r w:rsidR="00CC5F2C">
        <w:rPr>
          <w:rFonts w:ascii="Times New Roman" w:hAnsi="Times New Roman" w:cs="Times New Roman"/>
          <w:sz w:val="28"/>
          <w:szCs w:val="28"/>
          <w:lang w:val="ru-RU"/>
        </w:rPr>
        <w:t xml:space="preserve">должны быть </w:t>
      </w:r>
      <w:r w:rsidR="00CC6145">
        <w:rPr>
          <w:rFonts w:ascii="Times New Roman" w:hAnsi="Times New Roman" w:cs="Times New Roman"/>
          <w:sz w:val="28"/>
          <w:szCs w:val="28"/>
          <w:lang w:val="ru-RU"/>
        </w:rPr>
        <w:t xml:space="preserve">выполнены </w:t>
      </w:r>
      <w:r w:rsidRPr="00F83AAE">
        <w:rPr>
          <w:rFonts w:ascii="Times New Roman" w:hAnsi="Times New Roman" w:cs="Times New Roman"/>
          <w:sz w:val="28"/>
          <w:szCs w:val="28"/>
          <w:lang w:val="ru-RU"/>
        </w:rPr>
        <w:t>индивидуально</w:t>
      </w:r>
      <w:r w:rsidR="00CC5F2C">
        <w:rPr>
          <w:rFonts w:ascii="Times New Roman" w:hAnsi="Times New Roman" w:cs="Times New Roman"/>
          <w:sz w:val="28"/>
          <w:szCs w:val="28"/>
          <w:lang w:val="ru-RU"/>
        </w:rPr>
        <w:t xml:space="preserve"> одним автором</w:t>
      </w:r>
      <w:r w:rsidR="0011665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108E" w:rsidRPr="004D5A2B" w:rsidRDefault="00AA108E" w:rsidP="00AA108E">
      <w:pPr>
        <w:pStyle w:val="af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5A2B">
        <w:rPr>
          <w:rFonts w:ascii="Times New Roman" w:hAnsi="Times New Roman" w:cs="Times New Roman"/>
          <w:sz w:val="28"/>
          <w:szCs w:val="28"/>
          <w:lang w:val="ru-RU"/>
        </w:rPr>
        <w:t>Представить работы можно, разместив или опубликовав их на любых ресурсах, в том числе облачных (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4D5A2B">
        <w:rPr>
          <w:rFonts w:ascii="Times New Roman" w:hAnsi="Times New Roman" w:cs="Times New Roman"/>
          <w:sz w:val="28"/>
          <w:szCs w:val="28"/>
          <w:lang w:val="ru-RU"/>
        </w:rPr>
        <w:t>ндекс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D5A2B">
        <w:rPr>
          <w:rFonts w:ascii="Times New Roman" w:hAnsi="Times New Roman" w:cs="Times New Roman"/>
          <w:sz w:val="28"/>
          <w:szCs w:val="28"/>
          <w:lang w:val="ru-RU"/>
        </w:rPr>
        <w:t xml:space="preserve">диск,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D5A2B">
        <w:rPr>
          <w:rFonts w:ascii="Times New Roman" w:hAnsi="Times New Roman" w:cs="Times New Roman"/>
          <w:sz w:val="28"/>
          <w:szCs w:val="28"/>
          <w:lang w:val="ru-RU"/>
        </w:rPr>
        <w:t>блако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mail</w:t>
      </w:r>
      <w:r w:rsidRPr="001740B2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ru</w:t>
      </w:r>
      <w:r w:rsidRPr="004D5A2B">
        <w:rPr>
          <w:rFonts w:ascii="Times New Roman" w:hAnsi="Times New Roman" w:cs="Times New Roman"/>
          <w:sz w:val="28"/>
          <w:szCs w:val="28"/>
          <w:lang w:val="ru-RU"/>
        </w:rPr>
        <w:t xml:space="preserve"> и др.)</w:t>
      </w:r>
      <w:r w:rsidR="00B666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F6205" w:rsidRPr="007F6205" w:rsidRDefault="007F6205" w:rsidP="007F6205">
      <w:pPr>
        <w:pStyle w:val="af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6205">
        <w:rPr>
          <w:rFonts w:ascii="Times New Roman" w:hAnsi="Times New Roman" w:cs="Times New Roman"/>
          <w:sz w:val="28"/>
          <w:szCs w:val="28"/>
          <w:lang w:val="ru-RU"/>
        </w:rPr>
        <w:t xml:space="preserve">При регистрации участник дает согласие на обработку персональных </w:t>
      </w:r>
      <w:r w:rsidRPr="007F6205">
        <w:rPr>
          <w:rFonts w:ascii="Times New Roman" w:hAnsi="Times New Roman" w:cs="Times New Roman"/>
          <w:sz w:val="28"/>
          <w:szCs w:val="28"/>
          <w:lang w:val="ru-RU"/>
        </w:rPr>
        <w:lastRenderedPageBreak/>
        <w:t>данных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(Приложение </w:t>
      </w:r>
      <w:r w:rsidR="00065861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>1)</w:t>
      </w:r>
      <w:r w:rsidRPr="007F6205">
        <w:rPr>
          <w:rFonts w:ascii="Times New Roman" w:hAnsi="Times New Roman" w:cs="Times New Roman"/>
          <w:sz w:val="28"/>
          <w:szCs w:val="28"/>
          <w:lang w:val="ru-RU"/>
        </w:rPr>
        <w:t xml:space="preserve">, согласие с условиями конкурса, загружает конкурсный материал и сканированную копию квитанции (электронный чек) об оплате. </w:t>
      </w:r>
    </w:p>
    <w:p w:rsidR="007F6205" w:rsidRPr="007F6205" w:rsidRDefault="007F6205" w:rsidP="007F6205">
      <w:pPr>
        <w:pStyle w:val="af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6205">
        <w:rPr>
          <w:rFonts w:ascii="Times New Roman" w:hAnsi="Times New Roman" w:cs="Times New Roman"/>
          <w:sz w:val="28"/>
          <w:szCs w:val="28"/>
          <w:lang w:val="ru-RU"/>
        </w:rPr>
        <w:t xml:space="preserve">Материалы должны соответствовать требованиям, указанным в настоящем Положении, и не нарушать авторские права. За авторство работы и соблюдение авторских прав ответственность в соответствии </w:t>
      </w:r>
      <w:r w:rsidR="00B1615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F6205">
        <w:rPr>
          <w:rFonts w:ascii="Times New Roman" w:hAnsi="Times New Roman" w:cs="Times New Roman"/>
          <w:sz w:val="28"/>
          <w:szCs w:val="28"/>
          <w:lang w:val="ru-RU"/>
        </w:rPr>
        <w:t>с законодательством РФ несет лицо, приславшее работу на конкурс.</w:t>
      </w:r>
    </w:p>
    <w:p w:rsidR="007F6205" w:rsidRPr="007F6205" w:rsidRDefault="007F6205" w:rsidP="007F6205">
      <w:pPr>
        <w:pStyle w:val="af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6205">
        <w:rPr>
          <w:rFonts w:ascii="Times New Roman" w:hAnsi="Times New Roman" w:cs="Times New Roman"/>
          <w:sz w:val="28"/>
          <w:szCs w:val="28"/>
          <w:lang w:val="ru-RU"/>
        </w:rPr>
        <w:t xml:space="preserve">Организаторы конкурса имеют право исключать работы из участия </w:t>
      </w:r>
      <w:r w:rsidR="00B1615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F6205">
        <w:rPr>
          <w:rFonts w:ascii="Times New Roman" w:hAnsi="Times New Roman" w:cs="Times New Roman"/>
          <w:sz w:val="28"/>
          <w:szCs w:val="28"/>
          <w:lang w:val="ru-RU"/>
        </w:rPr>
        <w:t>в конкурсе за несоблюдение авторских прав (</w:t>
      </w:r>
      <w:r w:rsidR="00AD0B83">
        <w:rPr>
          <w:rFonts w:ascii="Times New Roman" w:hAnsi="Times New Roman" w:cs="Times New Roman"/>
          <w:sz w:val="28"/>
          <w:szCs w:val="28"/>
          <w:lang w:val="ru-RU"/>
        </w:rPr>
        <w:t>если такая работа уже размещена в сети нитернет</w:t>
      </w:r>
      <w:r w:rsidRPr="007F6205">
        <w:rPr>
          <w:rFonts w:ascii="Times New Roman" w:hAnsi="Times New Roman" w:cs="Times New Roman"/>
          <w:sz w:val="28"/>
          <w:szCs w:val="28"/>
          <w:lang w:val="ru-RU"/>
        </w:rPr>
        <w:t>) и сроков проведения конкурса.</w:t>
      </w:r>
    </w:p>
    <w:p w:rsidR="007F6205" w:rsidRPr="007F6205" w:rsidRDefault="007F6205" w:rsidP="007F6205">
      <w:pPr>
        <w:pStyle w:val="af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6205">
        <w:rPr>
          <w:rFonts w:ascii="Times New Roman" w:hAnsi="Times New Roman" w:cs="Times New Roman"/>
          <w:sz w:val="28"/>
          <w:szCs w:val="28"/>
          <w:lang w:val="ru-RU"/>
        </w:rPr>
        <w:t xml:space="preserve">Стоимость организационного взноса составляет </w:t>
      </w:r>
      <w:r w:rsidRPr="00065861">
        <w:rPr>
          <w:rFonts w:ascii="Times New Roman" w:hAnsi="Times New Roman" w:cs="Times New Roman"/>
          <w:b/>
          <w:sz w:val="28"/>
          <w:szCs w:val="28"/>
          <w:lang w:val="ru-RU"/>
        </w:rPr>
        <w:t>300 рублей</w:t>
      </w:r>
      <w:r w:rsidRPr="007F6205">
        <w:rPr>
          <w:rFonts w:ascii="Times New Roman" w:hAnsi="Times New Roman" w:cs="Times New Roman"/>
          <w:sz w:val="28"/>
          <w:szCs w:val="28"/>
          <w:lang w:val="ru-RU"/>
        </w:rPr>
        <w:t xml:space="preserve"> (включая ндс).</w:t>
      </w:r>
    </w:p>
    <w:p w:rsidR="007F6205" w:rsidRPr="007F6205" w:rsidRDefault="007F6205" w:rsidP="007F6205">
      <w:pPr>
        <w:pStyle w:val="af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6205">
        <w:rPr>
          <w:rFonts w:ascii="Times New Roman" w:hAnsi="Times New Roman" w:cs="Times New Roman"/>
          <w:sz w:val="28"/>
          <w:szCs w:val="28"/>
          <w:lang w:val="ru-RU"/>
        </w:rPr>
        <w:t>Конкурсные работы оцениваются заочно конкурсной комиссией в течение 7-и рабочих дней после окончания приема работ.</w:t>
      </w:r>
    </w:p>
    <w:p w:rsidR="00CC6145" w:rsidRDefault="00CC6145" w:rsidP="00CC6145">
      <w:pPr>
        <w:pStyle w:val="af4"/>
        <w:ind w:left="79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94AD5" w:rsidRPr="00481928" w:rsidRDefault="00294AD5" w:rsidP="00F756A8">
      <w:pPr>
        <w:pStyle w:val="af4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81928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Порядок представления работ на конкурс</w:t>
      </w:r>
    </w:p>
    <w:p w:rsidR="00B10EAC" w:rsidRPr="00E566FE" w:rsidRDefault="002A605D" w:rsidP="00356794">
      <w:pPr>
        <w:pStyle w:val="af4"/>
        <w:numPr>
          <w:ilvl w:val="1"/>
          <w:numId w:val="2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E566F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Конкурсные Работы должны быть направлены в</w:t>
      </w:r>
      <w:r w:rsidR="00545780" w:rsidRPr="00E566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срок</w:t>
      </w:r>
      <w:r w:rsidR="00545780" w:rsidRPr="00E566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B7647" w:rsidRPr="00E566FE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="00545780" w:rsidRPr="00E566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40B2" w:rsidRPr="00E566FE">
        <w:rPr>
          <w:rFonts w:ascii="Times New Roman" w:hAnsi="Times New Roman" w:cs="Times New Roman"/>
          <w:sz w:val="28"/>
          <w:szCs w:val="28"/>
          <w:lang w:val="ru-RU"/>
        </w:rPr>
        <w:t>30 апреля (30 ноя</w:t>
      </w:r>
      <w:r w:rsidR="008E7FC9" w:rsidRPr="00E566FE">
        <w:rPr>
          <w:rFonts w:ascii="Times New Roman" w:hAnsi="Times New Roman" w:cs="Times New Roman"/>
          <w:sz w:val="28"/>
          <w:szCs w:val="28"/>
          <w:lang w:val="ru-RU"/>
        </w:rPr>
        <w:t>бря</w:t>
      </w:r>
      <w:r w:rsidR="001740B2" w:rsidRPr="00E566FE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545780" w:rsidRPr="00E566FE"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 w:rsidR="008A537D" w:rsidRPr="00E566FE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545780" w:rsidRPr="00E566FE">
        <w:rPr>
          <w:rFonts w:ascii="Times New Roman" w:hAnsi="Times New Roman" w:cs="Times New Roman"/>
          <w:sz w:val="28"/>
          <w:szCs w:val="28"/>
          <w:lang w:val="ru-RU"/>
        </w:rPr>
        <w:t xml:space="preserve"> года </w:t>
      </w:r>
      <w:r w:rsidR="00226C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путем регистрации по </w:t>
      </w:r>
      <w:r w:rsidR="0035679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ссылке</w:t>
      </w:r>
      <w:r w:rsidR="00356794" w:rsidRPr="00332F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hyperlink r:id="rId8" w:history="1">
        <w:r w:rsidR="00332F88" w:rsidRPr="00332F88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332F88" w:rsidRPr="00332F8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332F88" w:rsidRPr="00332F88">
          <w:rPr>
            <w:rStyle w:val="a3"/>
            <w:rFonts w:ascii="Times New Roman" w:hAnsi="Times New Roman" w:cs="Times New Roman"/>
            <w:sz w:val="28"/>
            <w:szCs w:val="28"/>
          </w:rPr>
          <w:t>clck</w:t>
        </w:r>
        <w:r w:rsidR="00332F88" w:rsidRPr="00332F8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332F88" w:rsidRPr="00332F88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r w:rsidR="00332F88" w:rsidRPr="00332F8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/35</w:t>
        </w:r>
        <w:r w:rsidR="00332F88" w:rsidRPr="00332F88">
          <w:rPr>
            <w:rStyle w:val="a3"/>
            <w:rFonts w:ascii="Times New Roman" w:hAnsi="Times New Roman" w:cs="Times New Roman"/>
            <w:sz w:val="28"/>
            <w:szCs w:val="28"/>
          </w:rPr>
          <w:t>guoq</w:t>
        </w:r>
      </w:hyperlink>
      <w:r w:rsidR="00171634" w:rsidRPr="00E566F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</w:p>
    <w:p w:rsidR="002A605D" w:rsidRPr="002A605D" w:rsidRDefault="002A605D" w:rsidP="00F756A8">
      <w:pPr>
        <w:pStyle w:val="af4"/>
        <w:numPr>
          <w:ilvl w:val="1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Работа должна </w:t>
      </w:r>
      <w:r w:rsidRPr="008E7F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сопровождаться описанием согласно форме </w:t>
      </w:r>
      <w:r w:rsidR="00E82589" w:rsidRPr="008E7FC9">
        <w:rPr>
          <w:rFonts w:ascii="Times New Roman" w:hAnsi="Times New Roman" w:cs="Times New Roman"/>
          <w:sz w:val="28"/>
          <w:szCs w:val="28"/>
          <w:lang w:val="ru-RU"/>
        </w:rPr>
        <w:t>(Приложение №</w:t>
      </w:r>
      <w:r w:rsidR="0011665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E82589" w:rsidRPr="008E7FC9">
        <w:rPr>
          <w:rFonts w:ascii="Times New Roman" w:hAnsi="Times New Roman" w:cs="Times New Roman"/>
          <w:sz w:val="28"/>
          <w:szCs w:val="28"/>
          <w:lang w:val="ru-RU"/>
        </w:rPr>
        <w:t xml:space="preserve"> к настоящему Положению)</w:t>
      </w:r>
      <w:r w:rsidR="00B666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A605D" w:rsidRPr="002A605D" w:rsidRDefault="002A605D" w:rsidP="000F79C9">
      <w:pPr>
        <w:widowControl/>
        <w:tabs>
          <w:tab w:val="left" w:pos="360"/>
        </w:tabs>
        <w:autoSpaceDE/>
        <w:ind w:firstLine="709"/>
        <w:jc w:val="both"/>
        <w:rPr>
          <w:sz w:val="28"/>
          <w:szCs w:val="28"/>
        </w:rPr>
      </w:pPr>
    </w:p>
    <w:p w:rsidR="00481928" w:rsidRPr="00FC4511" w:rsidRDefault="00481928" w:rsidP="00481928">
      <w:pPr>
        <w:pStyle w:val="af4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4511">
        <w:rPr>
          <w:rFonts w:ascii="Times New Roman" w:hAnsi="Times New Roman" w:cs="Times New Roman"/>
          <w:b/>
          <w:bCs/>
          <w:sz w:val="28"/>
          <w:szCs w:val="28"/>
        </w:rPr>
        <w:t>Критерии оценки работ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:rsidR="00481928" w:rsidRPr="00B27880" w:rsidRDefault="00B6661C" w:rsidP="00B27880">
      <w:pPr>
        <w:pStyle w:val="af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481928" w:rsidRPr="00B27880">
        <w:rPr>
          <w:rFonts w:ascii="Times New Roman" w:hAnsi="Times New Roman" w:cs="Times New Roman"/>
          <w:sz w:val="28"/>
          <w:szCs w:val="28"/>
          <w:lang w:val="ru-RU"/>
        </w:rPr>
        <w:t>оответствие содержания разработки заявленным целям и задачам конкурса (от 0 до 5 баллов)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81928" w:rsidRPr="00B27880" w:rsidRDefault="00B6661C" w:rsidP="00B27880">
      <w:pPr>
        <w:pStyle w:val="af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481928" w:rsidRPr="00B27880">
        <w:rPr>
          <w:rFonts w:ascii="Times New Roman" w:hAnsi="Times New Roman" w:cs="Times New Roman"/>
          <w:sz w:val="28"/>
          <w:szCs w:val="28"/>
          <w:lang w:val="ru-RU"/>
        </w:rPr>
        <w:t xml:space="preserve">труктурированность представленного материала, логика изложения </w:t>
      </w:r>
      <w:r w:rsidR="00B16159">
        <w:rPr>
          <w:rFonts w:ascii="Times New Roman" w:hAnsi="Times New Roman" w:cs="Times New Roman"/>
          <w:sz w:val="28"/>
          <w:szCs w:val="28"/>
          <w:lang w:val="ru-RU"/>
        </w:rPr>
        <w:br/>
      </w:r>
      <w:r w:rsidR="00481928" w:rsidRPr="00B27880">
        <w:rPr>
          <w:rFonts w:ascii="Times New Roman" w:hAnsi="Times New Roman" w:cs="Times New Roman"/>
          <w:sz w:val="28"/>
          <w:szCs w:val="28"/>
          <w:lang w:val="ru-RU"/>
        </w:rPr>
        <w:t>(от 0 до 5 баллов)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81928" w:rsidRPr="00B27880" w:rsidRDefault="00B6661C" w:rsidP="00B27880">
      <w:pPr>
        <w:pStyle w:val="af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481928" w:rsidRPr="00B27880">
        <w:rPr>
          <w:rFonts w:ascii="Times New Roman" w:hAnsi="Times New Roman" w:cs="Times New Roman"/>
          <w:sz w:val="28"/>
          <w:szCs w:val="28"/>
          <w:lang w:val="ru-RU"/>
        </w:rPr>
        <w:t xml:space="preserve">риентация на системно-деятельностный подход в образовании </w:t>
      </w:r>
      <w:r w:rsidR="00B16159">
        <w:rPr>
          <w:rFonts w:ascii="Times New Roman" w:hAnsi="Times New Roman" w:cs="Times New Roman"/>
          <w:sz w:val="28"/>
          <w:szCs w:val="28"/>
          <w:lang w:val="ru-RU"/>
        </w:rPr>
        <w:br/>
      </w:r>
      <w:r w:rsidR="00481928" w:rsidRPr="00B27880">
        <w:rPr>
          <w:rFonts w:ascii="Times New Roman" w:hAnsi="Times New Roman" w:cs="Times New Roman"/>
          <w:sz w:val="28"/>
          <w:szCs w:val="28"/>
          <w:lang w:val="ru-RU"/>
        </w:rPr>
        <w:t>(от 0 до 5 баллов)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81928" w:rsidRPr="00B27880" w:rsidRDefault="00B6661C" w:rsidP="00B27880">
      <w:pPr>
        <w:pStyle w:val="af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481928" w:rsidRPr="00B27880">
        <w:rPr>
          <w:rFonts w:ascii="Times New Roman" w:hAnsi="Times New Roman" w:cs="Times New Roman"/>
          <w:sz w:val="28"/>
          <w:szCs w:val="28"/>
          <w:lang w:val="ru-RU"/>
        </w:rPr>
        <w:t xml:space="preserve">рактическая значимость разработки для целей образования </w:t>
      </w:r>
      <w:r w:rsidR="00B16159">
        <w:rPr>
          <w:rFonts w:ascii="Times New Roman" w:hAnsi="Times New Roman" w:cs="Times New Roman"/>
          <w:sz w:val="28"/>
          <w:szCs w:val="28"/>
          <w:lang w:val="ru-RU"/>
        </w:rPr>
        <w:br/>
      </w:r>
      <w:r w:rsidR="00481928" w:rsidRPr="00B27880">
        <w:rPr>
          <w:rFonts w:ascii="Times New Roman" w:hAnsi="Times New Roman" w:cs="Times New Roman"/>
          <w:sz w:val="28"/>
          <w:szCs w:val="28"/>
          <w:lang w:val="ru-RU"/>
        </w:rPr>
        <w:t>(от 0 до 5 баллов)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F6205" w:rsidRPr="00B27880" w:rsidRDefault="00B6661C" w:rsidP="00B27880">
      <w:pPr>
        <w:pStyle w:val="af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7F6205" w:rsidRPr="00B27880">
        <w:rPr>
          <w:rFonts w:ascii="Times New Roman" w:hAnsi="Times New Roman" w:cs="Times New Roman"/>
          <w:sz w:val="28"/>
          <w:szCs w:val="28"/>
          <w:lang w:val="ru-RU"/>
        </w:rPr>
        <w:t xml:space="preserve">ачество и целесообразность использования </w:t>
      </w:r>
      <w:r w:rsidR="00AD0B83" w:rsidRPr="00B27880">
        <w:rPr>
          <w:rFonts w:ascii="Times New Roman" w:hAnsi="Times New Roman" w:cs="Times New Roman"/>
          <w:sz w:val="28"/>
          <w:szCs w:val="28"/>
          <w:lang w:val="ru-RU"/>
        </w:rPr>
        <w:t>электронных образовательных ресурсов</w:t>
      </w:r>
      <w:r w:rsidR="007F6205" w:rsidRPr="00B27880">
        <w:rPr>
          <w:rFonts w:ascii="Times New Roman" w:hAnsi="Times New Roman" w:cs="Times New Roman"/>
          <w:sz w:val="28"/>
          <w:szCs w:val="28"/>
          <w:lang w:val="ru-RU"/>
        </w:rPr>
        <w:t xml:space="preserve"> (от 0 до 5 баллов)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81928" w:rsidRDefault="00B6661C" w:rsidP="00B27880">
      <w:pPr>
        <w:pStyle w:val="af4"/>
        <w:numPr>
          <w:ilvl w:val="1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481928" w:rsidRPr="00B27880">
        <w:rPr>
          <w:rFonts w:ascii="Times New Roman" w:hAnsi="Times New Roman" w:cs="Times New Roman"/>
          <w:sz w:val="28"/>
          <w:szCs w:val="28"/>
          <w:lang w:val="ru-RU"/>
        </w:rPr>
        <w:t>ачество</w:t>
      </w:r>
      <w:r w:rsidR="00481928" w:rsidRPr="0048192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оформления работы и дизайна</w:t>
      </w:r>
      <w:r w:rsidR="0048192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81928" w:rsidRPr="00327ED2">
        <w:rPr>
          <w:rFonts w:ascii="Times New Roman" w:hAnsi="Times New Roman" w:cs="Times New Roman"/>
          <w:color w:val="000000"/>
          <w:sz w:val="28"/>
          <w:szCs w:val="28"/>
          <w:lang w:val="ru-RU"/>
        </w:rPr>
        <w:t>(от 0 до 5 баллов)</w:t>
      </w:r>
      <w:r w:rsidR="0048192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F6205" w:rsidRDefault="007F6205" w:rsidP="007F6205">
      <w:pPr>
        <w:jc w:val="both"/>
        <w:rPr>
          <w:color w:val="000000"/>
          <w:sz w:val="28"/>
          <w:szCs w:val="28"/>
        </w:rPr>
      </w:pPr>
    </w:p>
    <w:p w:rsidR="00085698" w:rsidRPr="009C55EB" w:rsidRDefault="00085698" w:rsidP="00F756A8">
      <w:pPr>
        <w:pStyle w:val="af4"/>
        <w:numPr>
          <w:ilvl w:val="0"/>
          <w:numId w:val="2"/>
        </w:numPr>
        <w:jc w:val="both"/>
        <w:rPr>
          <w:rStyle w:val="c11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9C55EB">
        <w:rPr>
          <w:rStyle w:val="c11"/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Организация работы </w:t>
      </w:r>
      <w:r w:rsidR="00424765">
        <w:rPr>
          <w:rStyle w:val="c11"/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конкурсной комиссии</w:t>
      </w:r>
      <w:r w:rsidRPr="009C55EB">
        <w:rPr>
          <w:rStyle w:val="c11"/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и определение </w:t>
      </w:r>
      <w:r w:rsidR="00B82050">
        <w:rPr>
          <w:rStyle w:val="c11"/>
          <w:rFonts w:ascii="Times New Roman" w:hAnsi="Times New Roman" w:cs="Times New Roman"/>
          <w:b/>
          <w:color w:val="000000"/>
          <w:sz w:val="28"/>
          <w:szCs w:val="28"/>
          <w:lang w:val="ru-RU"/>
        </w:rPr>
        <w:t>п</w:t>
      </w:r>
      <w:r w:rsidRPr="009C55EB">
        <w:rPr>
          <w:rStyle w:val="c11"/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обедител</w:t>
      </w:r>
      <w:r w:rsidR="00B82050">
        <w:rPr>
          <w:rStyle w:val="c11"/>
          <w:rFonts w:ascii="Times New Roman" w:hAnsi="Times New Roman" w:cs="Times New Roman"/>
          <w:b/>
          <w:color w:val="000000"/>
          <w:sz w:val="28"/>
          <w:szCs w:val="28"/>
          <w:lang w:val="ru-RU"/>
        </w:rPr>
        <w:t>ей и призеров</w:t>
      </w:r>
      <w:r w:rsidRPr="009C55EB">
        <w:rPr>
          <w:rStyle w:val="c11"/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</w:p>
    <w:p w:rsidR="00085698" w:rsidRPr="00B82050" w:rsidRDefault="00085698" w:rsidP="00F756A8">
      <w:pPr>
        <w:pStyle w:val="af4"/>
        <w:numPr>
          <w:ilvl w:val="1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B7D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</w:t>
      </w:r>
      <w:r w:rsidRPr="00B820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выявления </w:t>
      </w:r>
      <w:r w:rsidR="00B82050" w:rsidRPr="00B82050">
        <w:rPr>
          <w:rStyle w:val="c11"/>
          <w:rFonts w:ascii="Times New Roman" w:hAnsi="Times New Roman" w:cs="Times New Roman"/>
          <w:color w:val="000000"/>
          <w:sz w:val="28"/>
          <w:szCs w:val="28"/>
          <w:lang w:val="ru-RU"/>
        </w:rPr>
        <w:t>победителей и призеров</w:t>
      </w:r>
      <w:r w:rsidR="00B82050" w:rsidRPr="00B820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820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определяется состав </w:t>
      </w:r>
      <w:r w:rsidR="00065861">
        <w:rPr>
          <w:rFonts w:ascii="Times New Roman" w:hAnsi="Times New Roman" w:cs="Times New Roman"/>
          <w:sz w:val="28"/>
          <w:szCs w:val="28"/>
          <w:lang w:val="ru-RU"/>
        </w:rPr>
        <w:t>конкурсная комиссия</w:t>
      </w:r>
      <w:r w:rsidR="00AD0B83">
        <w:rPr>
          <w:rFonts w:ascii="Times New Roman" w:hAnsi="Times New Roman" w:cs="Times New Roman"/>
          <w:sz w:val="28"/>
          <w:szCs w:val="28"/>
          <w:lang w:val="ru-RU"/>
        </w:rPr>
        <w:t xml:space="preserve"> (далее – Комиссия)</w:t>
      </w:r>
      <w:r w:rsidRPr="00B8205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085698" w:rsidRPr="00B82050" w:rsidRDefault="00065861" w:rsidP="00F756A8">
      <w:pPr>
        <w:pStyle w:val="af4"/>
        <w:numPr>
          <w:ilvl w:val="1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Комиссия</w:t>
      </w:r>
      <w:r w:rsidR="00085698" w:rsidRPr="00B820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рассматривает предоставленные работы, определяет </w:t>
      </w:r>
      <w:r w:rsidR="00B82050" w:rsidRPr="00B82050">
        <w:rPr>
          <w:rStyle w:val="c11"/>
          <w:rFonts w:ascii="Times New Roman" w:hAnsi="Times New Roman" w:cs="Times New Roman"/>
          <w:color w:val="000000"/>
          <w:sz w:val="28"/>
          <w:szCs w:val="28"/>
          <w:lang w:val="ru-RU"/>
        </w:rPr>
        <w:t>победителей и призеров</w:t>
      </w:r>
      <w:r w:rsidR="00085698" w:rsidRPr="00B8205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085698" w:rsidRPr="00B82050" w:rsidRDefault="00085698" w:rsidP="00F756A8">
      <w:pPr>
        <w:pStyle w:val="af4"/>
        <w:numPr>
          <w:ilvl w:val="1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820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Оценка </w:t>
      </w:r>
      <w:r w:rsidR="00AD0B8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конкурсных р</w:t>
      </w:r>
      <w:r w:rsidRPr="00B820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абот осуществляется каждым членом </w:t>
      </w:r>
      <w:r w:rsidR="00AD0B83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="0006586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омиссии</w:t>
      </w:r>
      <w:r w:rsidRPr="00B820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методом экспертной оценки по 5-балльной шкале с учетом критериев, указанных в п.</w:t>
      </w:r>
      <w:r w:rsidR="00065861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Pr="00B820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Итоговая оценка каждого Участника формируется путем суммирования его оценок, выставленных всеми членами </w:t>
      </w:r>
      <w:r w:rsidR="00AD0B83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="0006586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омиссии</w:t>
      </w:r>
      <w:r w:rsidRPr="00B8205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065861" w:rsidRPr="00065861" w:rsidRDefault="00065861" w:rsidP="00065861">
      <w:pPr>
        <w:pStyle w:val="af4"/>
        <w:numPr>
          <w:ilvl w:val="1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065861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итогам оценки конкурсных материалов составляет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ся</w:t>
      </w:r>
      <w:r w:rsidRPr="0006586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рейтинг в каждой номинации.</w:t>
      </w:r>
    </w:p>
    <w:p w:rsidR="00065861" w:rsidRPr="00065861" w:rsidRDefault="00065861" w:rsidP="00065861">
      <w:pPr>
        <w:pStyle w:val="af4"/>
        <w:numPr>
          <w:ilvl w:val="1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6586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Победителями конкурса становятся участники, набравшие наибольшее </w:t>
      </w:r>
      <w:r w:rsidRPr="0006586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количество баллов.</w:t>
      </w:r>
    </w:p>
    <w:p w:rsidR="00065861" w:rsidRDefault="00065861" w:rsidP="00065861">
      <w:pPr>
        <w:pStyle w:val="af4"/>
        <w:numPr>
          <w:ilvl w:val="1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6586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Победители и призеры конкурса награждаются дипломами</w:t>
      </w:r>
      <w:r w:rsidR="00424765">
        <w:rPr>
          <w:rFonts w:ascii="Times New Roman" w:hAnsi="Times New Roman" w:cs="Times New Roman"/>
          <w:color w:val="000000"/>
          <w:sz w:val="28"/>
          <w:szCs w:val="28"/>
          <w:lang w:val="ru-RU"/>
        </w:rPr>
        <w:t>, участники получают электронный сертификат участника (на почту, указанную при регистрации).</w:t>
      </w:r>
    </w:p>
    <w:p w:rsidR="00085698" w:rsidRPr="00B82050" w:rsidRDefault="00085698" w:rsidP="00F756A8">
      <w:pPr>
        <w:pStyle w:val="af4"/>
        <w:numPr>
          <w:ilvl w:val="1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820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Результаты Конкурса </w:t>
      </w:r>
      <w:r w:rsidR="003B7DF6" w:rsidRPr="00B8205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публикуются на официал</w:t>
      </w:r>
      <w:r w:rsidR="00065861">
        <w:rPr>
          <w:rFonts w:ascii="Times New Roman" w:hAnsi="Times New Roman" w:cs="Times New Roman"/>
          <w:color w:val="000000"/>
          <w:sz w:val="28"/>
          <w:szCs w:val="28"/>
          <w:lang w:val="ru-RU"/>
        </w:rPr>
        <w:t>ьном сайте ИРО Кировской области</w:t>
      </w:r>
      <w:r w:rsidRPr="00B8205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085698" w:rsidRDefault="00085698" w:rsidP="00085698">
      <w:pPr>
        <w:pStyle w:val="ad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B6B6B"/>
          <w:sz w:val="23"/>
          <w:szCs w:val="23"/>
        </w:rPr>
      </w:pPr>
      <w:r>
        <w:rPr>
          <w:rStyle w:val="af6"/>
          <w:rFonts w:ascii="Helvetica" w:hAnsi="Helvetica" w:cs="Helvetica"/>
          <w:color w:val="6B6B6B"/>
          <w:sz w:val="23"/>
          <w:szCs w:val="23"/>
        </w:rPr>
        <w:t> </w:t>
      </w:r>
    </w:p>
    <w:p w:rsidR="00ED6284" w:rsidRDefault="009C55EB" w:rsidP="009C55EB">
      <w:pPr>
        <w:ind w:firstLine="709"/>
        <w:jc w:val="both"/>
        <w:rPr>
          <w:sz w:val="28"/>
          <w:szCs w:val="28"/>
        </w:rPr>
      </w:pPr>
      <w:r w:rsidRPr="000F79C9">
        <w:rPr>
          <w:b/>
          <w:sz w:val="28"/>
          <w:szCs w:val="28"/>
        </w:rPr>
        <w:t>Контактное лицо:</w:t>
      </w:r>
      <w:r w:rsidRPr="000F79C9">
        <w:rPr>
          <w:sz w:val="28"/>
          <w:szCs w:val="28"/>
        </w:rPr>
        <w:t xml:space="preserve"> </w:t>
      </w:r>
      <w:r w:rsidR="00332F88" w:rsidRPr="00DC1593">
        <w:rPr>
          <w:sz w:val="28"/>
          <w:szCs w:val="28"/>
        </w:rPr>
        <w:t xml:space="preserve">Быкова Елена Леонидовна, методист Центра цифровых технологий в образовании КОГОАУ ДПО «Институт развития образования Кировской области», тел.8(8332) 255-442 доб. </w:t>
      </w:r>
      <w:r w:rsidR="00332F88">
        <w:rPr>
          <w:sz w:val="28"/>
          <w:szCs w:val="28"/>
        </w:rPr>
        <w:t>2</w:t>
      </w:r>
      <w:r w:rsidR="00332F88" w:rsidRPr="00DC1593">
        <w:rPr>
          <w:sz w:val="28"/>
          <w:szCs w:val="28"/>
        </w:rPr>
        <w:t xml:space="preserve">18, e-mail: </w:t>
      </w:r>
      <w:hyperlink r:id="rId9" w:history="1">
        <w:r w:rsidR="00332F88" w:rsidRPr="00D22211">
          <w:rPr>
            <w:rStyle w:val="a3"/>
            <w:sz w:val="28"/>
            <w:szCs w:val="28"/>
            <w:lang w:val="en-US"/>
          </w:rPr>
          <w:t>el</w:t>
        </w:r>
        <w:r w:rsidR="00332F88" w:rsidRPr="00D22211">
          <w:rPr>
            <w:rStyle w:val="a3"/>
            <w:sz w:val="28"/>
            <w:szCs w:val="28"/>
          </w:rPr>
          <w:t>.</w:t>
        </w:r>
        <w:r w:rsidR="00332F88" w:rsidRPr="00D22211">
          <w:rPr>
            <w:rStyle w:val="a3"/>
            <w:sz w:val="28"/>
            <w:szCs w:val="28"/>
            <w:lang w:val="en-US"/>
          </w:rPr>
          <w:t>bykova</w:t>
        </w:r>
        <w:r w:rsidR="00332F88" w:rsidRPr="00D22211">
          <w:rPr>
            <w:rStyle w:val="a3"/>
            <w:sz w:val="28"/>
            <w:szCs w:val="28"/>
          </w:rPr>
          <w:t>@</w:t>
        </w:r>
        <w:r w:rsidR="00332F88" w:rsidRPr="00D22211">
          <w:rPr>
            <w:rStyle w:val="a3"/>
            <w:sz w:val="28"/>
            <w:szCs w:val="28"/>
            <w:lang w:val="en-US"/>
          </w:rPr>
          <w:t>kirovipk</w:t>
        </w:r>
        <w:r w:rsidR="00332F88" w:rsidRPr="00D22211">
          <w:rPr>
            <w:rStyle w:val="a3"/>
            <w:sz w:val="28"/>
            <w:szCs w:val="28"/>
          </w:rPr>
          <w:t>.</w:t>
        </w:r>
        <w:r w:rsidR="00332F88" w:rsidRPr="00D22211">
          <w:rPr>
            <w:rStyle w:val="a3"/>
            <w:sz w:val="28"/>
            <w:szCs w:val="28"/>
            <w:lang w:val="en-US"/>
          </w:rPr>
          <w:t>ru</w:t>
        </w:r>
      </w:hyperlink>
      <w:r w:rsidR="00332F88">
        <w:rPr>
          <w:sz w:val="28"/>
          <w:szCs w:val="28"/>
        </w:rPr>
        <w:t>.</w:t>
      </w:r>
    </w:p>
    <w:p w:rsidR="003B7DF6" w:rsidRDefault="003B7DF6">
      <w:pPr>
        <w:widowControl/>
        <w:suppressAutoHyphens w:val="0"/>
        <w:autoSpaceDE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B7DF6" w:rsidRPr="000F79C9" w:rsidRDefault="003B7DF6" w:rsidP="003B7DF6">
      <w:pPr>
        <w:tabs>
          <w:tab w:val="left" w:pos="6804"/>
        </w:tabs>
        <w:jc w:val="right"/>
        <w:rPr>
          <w:sz w:val="28"/>
          <w:szCs w:val="28"/>
        </w:rPr>
      </w:pPr>
      <w:r w:rsidRPr="000F79C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0F79C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0F79C9">
        <w:rPr>
          <w:sz w:val="28"/>
          <w:szCs w:val="28"/>
        </w:rPr>
        <w:t xml:space="preserve">к Положению </w:t>
      </w:r>
    </w:p>
    <w:p w:rsidR="00B6661C" w:rsidRDefault="00B6661C" w:rsidP="003B7D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B7DF6" w:rsidRPr="00460526" w:rsidRDefault="003B7DF6" w:rsidP="003B7D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0526">
        <w:rPr>
          <w:rFonts w:ascii="Times New Roman" w:hAnsi="Times New Roman" w:cs="Times New Roman"/>
          <w:b/>
          <w:sz w:val="24"/>
          <w:szCs w:val="28"/>
        </w:rPr>
        <w:t>СОГЛАСИЕ</w:t>
      </w:r>
    </w:p>
    <w:p w:rsidR="003B7DF6" w:rsidRPr="00460526" w:rsidRDefault="003B7DF6" w:rsidP="003B7D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0526">
        <w:rPr>
          <w:rFonts w:ascii="Times New Roman" w:hAnsi="Times New Roman" w:cs="Times New Roman"/>
          <w:b/>
          <w:sz w:val="24"/>
          <w:szCs w:val="28"/>
        </w:rPr>
        <w:t xml:space="preserve">на обработку персональных данных, </w:t>
      </w:r>
    </w:p>
    <w:p w:rsidR="003B7DF6" w:rsidRPr="00460526" w:rsidRDefault="003B7DF6" w:rsidP="003B7D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0526">
        <w:rPr>
          <w:rFonts w:ascii="Times New Roman" w:hAnsi="Times New Roman" w:cs="Times New Roman"/>
          <w:b/>
          <w:sz w:val="24"/>
          <w:szCs w:val="28"/>
        </w:rPr>
        <w:t>разрешенных субъектом персональных данных для распространения</w:t>
      </w:r>
    </w:p>
    <w:p w:rsidR="003B7DF6" w:rsidRPr="00460526" w:rsidRDefault="003B7DF6" w:rsidP="003B7DF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3B7DF6" w:rsidRPr="00460526" w:rsidRDefault="003B7DF6" w:rsidP="003B7DF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460526">
        <w:rPr>
          <w:rFonts w:ascii="Times New Roman" w:hAnsi="Times New Roman" w:cs="Times New Roman"/>
          <w:sz w:val="24"/>
          <w:szCs w:val="28"/>
        </w:rPr>
        <w:t>Я ________________________________________________________________,</w:t>
      </w:r>
    </w:p>
    <w:p w:rsidR="003B7DF6" w:rsidRPr="00460526" w:rsidRDefault="003B7DF6" w:rsidP="003B7DF6">
      <w:pPr>
        <w:pStyle w:val="ConsPlusNonformat"/>
        <w:ind w:firstLine="708"/>
        <w:jc w:val="center"/>
        <w:rPr>
          <w:rFonts w:ascii="Times New Roman" w:hAnsi="Times New Roman" w:cs="Times New Roman"/>
          <w:sz w:val="22"/>
          <w:szCs w:val="28"/>
        </w:rPr>
      </w:pPr>
      <w:r w:rsidRPr="00460526">
        <w:rPr>
          <w:rFonts w:ascii="Times New Roman" w:hAnsi="Times New Roman" w:cs="Times New Roman"/>
          <w:sz w:val="22"/>
          <w:szCs w:val="28"/>
        </w:rPr>
        <w:t>(фамилия, имя, отчество (при наличии)</w:t>
      </w:r>
    </w:p>
    <w:p w:rsidR="003B7DF6" w:rsidRPr="00460526" w:rsidRDefault="003B7DF6" w:rsidP="003B7DF6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460526">
        <w:rPr>
          <w:rFonts w:ascii="Times New Roman" w:hAnsi="Times New Roman" w:cs="Times New Roman"/>
          <w:sz w:val="24"/>
          <w:szCs w:val="28"/>
        </w:rPr>
        <w:t>контактная информация _________________________________________________________,</w:t>
      </w:r>
    </w:p>
    <w:p w:rsidR="003B7DF6" w:rsidRPr="00460526" w:rsidRDefault="003B7DF6" w:rsidP="003B7DF6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460526">
        <w:rPr>
          <w:rFonts w:ascii="Times New Roman" w:hAnsi="Times New Roman" w:cs="Times New Roman"/>
          <w:sz w:val="22"/>
          <w:szCs w:val="28"/>
        </w:rPr>
        <w:t xml:space="preserve"> (номер телефона, адрес электронной почты или почтовый адрес)</w:t>
      </w:r>
    </w:p>
    <w:p w:rsidR="003B7DF6" w:rsidRPr="00460526" w:rsidRDefault="003B7DF6" w:rsidP="003B7DF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460526">
        <w:rPr>
          <w:rFonts w:ascii="Times New Roman" w:hAnsi="Times New Roman" w:cs="Times New Roman"/>
          <w:sz w:val="24"/>
          <w:szCs w:val="28"/>
        </w:rPr>
        <w:t xml:space="preserve">в соответствии со статьей 10.1 Федерального закона от 27.07.2006 № 152-ФЗ «О персональных данных», </w:t>
      </w:r>
      <w:r w:rsidRPr="00460526">
        <w:rPr>
          <w:rFonts w:ascii="Times New Roman" w:hAnsi="Times New Roman" w:cs="Times New Roman"/>
          <w:sz w:val="24"/>
          <w:szCs w:val="28"/>
          <w:u w:val="single"/>
        </w:rPr>
        <w:t xml:space="preserve">даю согласие на распространение </w:t>
      </w:r>
      <w:r w:rsidRPr="00460526">
        <w:rPr>
          <w:rFonts w:ascii="Times New Roman" w:hAnsi="Times New Roman" w:cs="Times New Roman"/>
          <w:sz w:val="24"/>
          <w:szCs w:val="28"/>
        </w:rPr>
        <w:t xml:space="preserve">оператору - Кировскому областному государственному образовательному автономному учреждению дополнительного профессионального образования «Институт развития образования Кировской области» (далее – КОГОАУ ДПО «ИРО Кировской области»), расположенному по адресу: 610046, г. Киров, улица Романа Ердякова, дом 23, корп.2, ИНН 4348036275, ОГРН </w:t>
      </w:r>
      <w:r w:rsidRPr="00460526">
        <w:rPr>
          <w:rFonts w:ascii="Times New Roman" w:hAnsi="Times New Roman" w:cs="Times New Roman"/>
          <w:sz w:val="24"/>
          <w:szCs w:val="28"/>
          <w:shd w:val="clear" w:color="auto" w:fill="FFFFFF"/>
        </w:rPr>
        <w:t>1034316550135</w:t>
      </w:r>
      <w:r w:rsidRPr="00460526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 xml:space="preserve">, </w:t>
      </w:r>
      <w:r w:rsidRPr="00460526">
        <w:rPr>
          <w:rFonts w:ascii="Times New Roman" w:hAnsi="Times New Roman" w:cs="Times New Roman"/>
          <w:sz w:val="24"/>
          <w:szCs w:val="28"/>
        </w:rPr>
        <w:t>следующих моих персональных данных в целях _________________________________________</w:t>
      </w:r>
      <w:r w:rsidR="00F902F6">
        <w:rPr>
          <w:rFonts w:ascii="Times New Roman" w:hAnsi="Times New Roman" w:cs="Times New Roman"/>
          <w:sz w:val="24"/>
          <w:szCs w:val="28"/>
        </w:rPr>
        <w:t>______________________________</w:t>
      </w:r>
      <w:r w:rsidRPr="00460526">
        <w:rPr>
          <w:rFonts w:ascii="Times New Roman" w:hAnsi="Times New Roman" w:cs="Times New Roman"/>
          <w:sz w:val="24"/>
          <w:szCs w:val="28"/>
        </w:rPr>
        <w:t>посредством следующих информационных ресурсов:</w:t>
      </w:r>
    </w:p>
    <w:p w:rsidR="003B7DF6" w:rsidRPr="008E7FC9" w:rsidRDefault="003B7DF6" w:rsidP="003B7DF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460526">
        <w:rPr>
          <w:rFonts w:ascii="Times New Roman" w:hAnsi="Times New Roman" w:cs="Times New Roman"/>
          <w:sz w:val="24"/>
          <w:szCs w:val="28"/>
        </w:rPr>
        <w:t xml:space="preserve">1. </w:t>
      </w:r>
      <w:r w:rsidRPr="008E7FC9">
        <w:rPr>
          <w:rFonts w:ascii="Times New Roman" w:hAnsi="Times New Roman" w:cs="Times New Roman"/>
          <w:sz w:val="24"/>
          <w:szCs w:val="28"/>
          <w:u w:val="single"/>
        </w:rPr>
        <w:t xml:space="preserve">официальный сайт КОГОАУ ДПО «ИРО Кировской области» по адресу </w:t>
      </w:r>
      <w:r w:rsidRPr="008E7FC9">
        <w:rPr>
          <w:rFonts w:ascii="Times New Roman" w:hAnsi="Times New Roman" w:cs="Times New Roman"/>
          <w:sz w:val="24"/>
          <w:szCs w:val="28"/>
          <w:u w:val="single"/>
          <w:lang w:val="en-US"/>
        </w:rPr>
        <w:t>https</w:t>
      </w:r>
      <w:r w:rsidRPr="008E7FC9">
        <w:rPr>
          <w:rFonts w:ascii="Times New Roman" w:hAnsi="Times New Roman" w:cs="Times New Roman"/>
          <w:sz w:val="24"/>
          <w:szCs w:val="28"/>
          <w:u w:val="single"/>
        </w:rPr>
        <w:t>://</w:t>
      </w:r>
      <w:r w:rsidRPr="008E7FC9">
        <w:rPr>
          <w:rFonts w:ascii="Times New Roman" w:hAnsi="Times New Roman" w:cs="Times New Roman"/>
          <w:sz w:val="24"/>
          <w:szCs w:val="28"/>
          <w:u w:val="single"/>
          <w:lang w:val="en-US"/>
        </w:rPr>
        <w:t>kirovipk</w:t>
      </w:r>
      <w:r w:rsidRPr="008E7FC9">
        <w:rPr>
          <w:rFonts w:ascii="Times New Roman" w:hAnsi="Times New Roman" w:cs="Times New Roman"/>
          <w:sz w:val="24"/>
          <w:szCs w:val="28"/>
          <w:u w:val="single"/>
        </w:rPr>
        <w:t>.</w:t>
      </w:r>
      <w:r w:rsidRPr="008E7FC9">
        <w:rPr>
          <w:rFonts w:ascii="Times New Roman" w:hAnsi="Times New Roman" w:cs="Times New Roman"/>
          <w:sz w:val="24"/>
          <w:szCs w:val="28"/>
          <w:u w:val="single"/>
          <w:lang w:val="en-US"/>
        </w:rPr>
        <w:t>ru</w:t>
      </w:r>
      <w:r w:rsidRPr="008E7FC9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</w:p>
    <w:p w:rsidR="003B7DF6" w:rsidRPr="008E7FC9" w:rsidRDefault="003B7DF6" w:rsidP="003B7DF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8E7FC9">
        <w:rPr>
          <w:rFonts w:ascii="Times New Roman" w:hAnsi="Times New Roman" w:cs="Times New Roman"/>
          <w:sz w:val="24"/>
          <w:szCs w:val="28"/>
        </w:rPr>
        <w:t>2</w:t>
      </w:r>
      <w:r w:rsidR="009F1C74" w:rsidRPr="008E7FC9">
        <w:rPr>
          <w:rFonts w:ascii="Times New Roman" w:hAnsi="Times New Roman" w:cs="Times New Roman"/>
          <w:sz w:val="24"/>
          <w:szCs w:val="28"/>
        </w:rPr>
        <w:t xml:space="preserve"> соц сети </w:t>
      </w:r>
      <w:r w:rsidR="008E7FC9" w:rsidRPr="008E7FC9">
        <w:rPr>
          <w:rFonts w:ascii="Times New Roman" w:hAnsi="Times New Roman" w:cs="Times New Roman"/>
          <w:sz w:val="24"/>
          <w:szCs w:val="28"/>
        </w:rPr>
        <w:t>ВКонтакте</w:t>
      </w:r>
      <w:r w:rsidRPr="008E7FC9">
        <w:rPr>
          <w:rFonts w:ascii="Times New Roman" w:hAnsi="Times New Roman" w:cs="Times New Roman"/>
          <w:sz w:val="24"/>
          <w:szCs w:val="28"/>
        </w:rPr>
        <w:t>_____________________________________________;</w:t>
      </w:r>
    </w:p>
    <w:p w:rsidR="003B7DF6" w:rsidRPr="00460526" w:rsidRDefault="003B7DF6" w:rsidP="003B7DF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8E7FC9">
        <w:rPr>
          <w:rFonts w:ascii="Times New Roman" w:hAnsi="Times New Roman" w:cs="Times New Roman"/>
          <w:sz w:val="24"/>
          <w:szCs w:val="28"/>
        </w:rPr>
        <w:t>3. __________________________________________________.</w:t>
      </w:r>
    </w:p>
    <w:p w:rsidR="003B7DF6" w:rsidRPr="00460526" w:rsidRDefault="003B7DF6" w:rsidP="003B7DF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3119"/>
        <w:gridCol w:w="1849"/>
        <w:gridCol w:w="1650"/>
        <w:gridCol w:w="1606"/>
      </w:tblGrid>
      <w:tr w:rsidR="003B7DF6" w:rsidRPr="00460526" w:rsidTr="00AA60AB">
        <w:tc>
          <w:tcPr>
            <w:tcW w:w="1838" w:type="dxa"/>
          </w:tcPr>
          <w:p w:rsidR="003B7DF6" w:rsidRPr="00460526" w:rsidRDefault="003B7DF6" w:rsidP="00AA60A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60526">
              <w:rPr>
                <w:rFonts w:ascii="Times New Roman" w:hAnsi="Times New Roman" w:cs="Times New Roman"/>
                <w:b/>
                <w:szCs w:val="28"/>
              </w:rPr>
              <w:t>Категория персональных данных</w:t>
            </w:r>
          </w:p>
        </w:tc>
        <w:tc>
          <w:tcPr>
            <w:tcW w:w="3119" w:type="dxa"/>
          </w:tcPr>
          <w:p w:rsidR="003B7DF6" w:rsidRPr="00460526" w:rsidRDefault="003B7DF6" w:rsidP="00AA60A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60526">
              <w:rPr>
                <w:rFonts w:ascii="Times New Roman" w:hAnsi="Times New Roman" w:cs="Times New Roman"/>
                <w:b/>
                <w:szCs w:val="28"/>
              </w:rPr>
              <w:t>Перечень персональных данных</w:t>
            </w:r>
          </w:p>
        </w:tc>
        <w:tc>
          <w:tcPr>
            <w:tcW w:w="1849" w:type="dxa"/>
          </w:tcPr>
          <w:p w:rsidR="003B7DF6" w:rsidRPr="00460526" w:rsidRDefault="003B7DF6" w:rsidP="00AA60A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60526">
              <w:rPr>
                <w:rFonts w:ascii="Times New Roman" w:hAnsi="Times New Roman" w:cs="Times New Roman"/>
                <w:b/>
                <w:szCs w:val="28"/>
              </w:rPr>
              <w:t>Разрешаю к распространению (да, нет)</w:t>
            </w:r>
          </w:p>
        </w:tc>
        <w:tc>
          <w:tcPr>
            <w:tcW w:w="1650" w:type="dxa"/>
          </w:tcPr>
          <w:p w:rsidR="003B7DF6" w:rsidRPr="00460526" w:rsidRDefault="003B7DF6" w:rsidP="00AA60A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60526">
              <w:rPr>
                <w:rFonts w:ascii="Times New Roman" w:hAnsi="Times New Roman" w:cs="Times New Roman"/>
                <w:b/>
                <w:szCs w:val="28"/>
              </w:rPr>
              <w:t>Условия обработки</w:t>
            </w:r>
          </w:p>
          <w:p w:rsidR="003B7DF6" w:rsidRPr="00460526" w:rsidRDefault="003B7DF6" w:rsidP="00AA60A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60526">
              <w:rPr>
                <w:rFonts w:ascii="Times New Roman" w:hAnsi="Times New Roman" w:cs="Times New Roman"/>
                <w:b/>
                <w:szCs w:val="28"/>
              </w:rPr>
              <w:t>(в случае отсутствия, указать «нет»)</w:t>
            </w:r>
          </w:p>
        </w:tc>
        <w:tc>
          <w:tcPr>
            <w:tcW w:w="1606" w:type="dxa"/>
          </w:tcPr>
          <w:p w:rsidR="003B7DF6" w:rsidRPr="00460526" w:rsidRDefault="003B7DF6" w:rsidP="00AA60A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60526">
              <w:rPr>
                <w:rFonts w:ascii="Times New Roman" w:hAnsi="Times New Roman" w:cs="Times New Roman"/>
                <w:b/>
                <w:szCs w:val="28"/>
              </w:rPr>
              <w:t>Запреты на обработку</w:t>
            </w:r>
          </w:p>
          <w:p w:rsidR="003B7DF6" w:rsidRPr="00460526" w:rsidRDefault="003B7DF6" w:rsidP="00AA60A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60526">
              <w:rPr>
                <w:rFonts w:ascii="Times New Roman" w:hAnsi="Times New Roman" w:cs="Times New Roman"/>
                <w:b/>
                <w:szCs w:val="28"/>
              </w:rPr>
              <w:t>(в случае отсутствия указать «нет»)</w:t>
            </w:r>
          </w:p>
        </w:tc>
      </w:tr>
      <w:tr w:rsidR="009F1C74" w:rsidRPr="00460526" w:rsidTr="00AA60AB">
        <w:tc>
          <w:tcPr>
            <w:tcW w:w="1838" w:type="dxa"/>
            <w:vMerge w:val="restart"/>
          </w:tcPr>
          <w:p w:rsidR="009F1C74" w:rsidRPr="00460526" w:rsidRDefault="009F1C74" w:rsidP="00AA60A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460526">
              <w:rPr>
                <w:rFonts w:ascii="Times New Roman" w:hAnsi="Times New Roman" w:cs="Times New Roman"/>
                <w:sz w:val="24"/>
                <w:szCs w:val="28"/>
              </w:rPr>
              <w:t>Персональные данные</w:t>
            </w:r>
          </w:p>
        </w:tc>
        <w:tc>
          <w:tcPr>
            <w:tcW w:w="3119" w:type="dxa"/>
          </w:tcPr>
          <w:p w:rsidR="009F1C74" w:rsidRPr="00460526" w:rsidRDefault="009F1C74" w:rsidP="00AA60A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460526">
              <w:rPr>
                <w:rFonts w:ascii="Times New Roman" w:hAnsi="Times New Roman" w:cs="Times New Roman"/>
                <w:sz w:val="24"/>
                <w:szCs w:val="28"/>
              </w:rPr>
              <w:t>фамилия</w:t>
            </w:r>
          </w:p>
        </w:tc>
        <w:tc>
          <w:tcPr>
            <w:tcW w:w="1849" w:type="dxa"/>
          </w:tcPr>
          <w:p w:rsidR="009F1C74" w:rsidRPr="00460526" w:rsidRDefault="009F1C74" w:rsidP="00AA60A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0" w:type="dxa"/>
          </w:tcPr>
          <w:p w:rsidR="009F1C74" w:rsidRPr="00460526" w:rsidRDefault="009F1C74" w:rsidP="00AA60A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6" w:type="dxa"/>
          </w:tcPr>
          <w:p w:rsidR="009F1C74" w:rsidRPr="00460526" w:rsidRDefault="009F1C74" w:rsidP="00AA60A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F1C74" w:rsidRPr="00460526" w:rsidTr="00AA60AB">
        <w:tc>
          <w:tcPr>
            <w:tcW w:w="1838" w:type="dxa"/>
            <w:vMerge/>
          </w:tcPr>
          <w:p w:rsidR="009F1C74" w:rsidRPr="00460526" w:rsidRDefault="009F1C74" w:rsidP="00AA60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9F1C74" w:rsidRPr="00460526" w:rsidRDefault="009F1C74" w:rsidP="00AA60A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460526">
              <w:rPr>
                <w:rFonts w:ascii="Times New Roman" w:hAnsi="Times New Roman" w:cs="Times New Roman"/>
                <w:sz w:val="24"/>
                <w:szCs w:val="28"/>
              </w:rPr>
              <w:t>имя</w:t>
            </w:r>
          </w:p>
        </w:tc>
        <w:tc>
          <w:tcPr>
            <w:tcW w:w="1849" w:type="dxa"/>
          </w:tcPr>
          <w:p w:rsidR="009F1C74" w:rsidRPr="00460526" w:rsidRDefault="009F1C74" w:rsidP="00AA60A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0" w:type="dxa"/>
          </w:tcPr>
          <w:p w:rsidR="009F1C74" w:rsidRPr="00460526" w:rsidRDefault="009F1C74" w:rsidP="00AA60A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6" w:type="dxa"/>
          </w:tcPr>
          <w:p w:rsidR="009F1C74" w:rsidRPr="00460526" w:rsidRDefault="009F1C74" w:rsidP="00AA60A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F1C74" w:rsidRPr="00460526" w:rsidTr="00AA60AB">
        <w:tc>
          <w:tcPr>
            <w:tcW w:w="1838" w:type="dxa"/>
            <w:vMerge/>
          </w:tcPr>
          <w:p w:rsidR="009F1C74" w:rsidRPr="00460526" w:rsidRDefault="009F1C74" w:rsidP="00AA60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9F1C74" w:rsidRPr="00460526" w:rsidRDefault="009F1C74" w:rsidP="00AA60A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460526">
              <w:rPr>
                <w:rFonts w:ascii="Times New Roman" w:hAnsi="Times New Roman" w:cs="Times New Roman"/>
                <w:sz w:val="24"/>
                <w:szCs w:val="28"/>
              </w:rPr>
              <w:t>отчество (при наличии)</w:t>
            </w:r>
          </w:p>
        </w:tc>
        <w:tc>
          <w:tcPr>
            <w:tcW w:w="1849" w:type="dxa"/>
          </w:tcPr>
          <w:p w:rsidR="009F1C74" w:rsidRPr="00460526" w:rsidRDefault="009F1C74" w:rsidP="00AA60A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0" w:type="dxa"/>
          </w:tcPr>
          <w:p w:rsidR="009F1C74" w:rsidRPr="00460526" w:rsidRDefault="009F1C74" w:rsidP="00AA60A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6" w:type="dxa"/>
          </w:tcPr>
          <w:p w:rsidR="009F1C74" w:rsidRPr="00460526" w:rsidRDefault="009F1C74" w:rsidP="00AA60A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F1C74" w:rsidRPr="00460526" w:rsidTr="00AA60AB">
        <w:tc>
          <w:tcPr>
            <w:tcW w:w="1838" w:type="dxa"/>
            <w:vMerge/>
          </w:tcPr>
          <w:p w:rsidR="009F1C74" w:rsidRPr="00460526" w:rsidRDefault="009F1C74" w:rsidP="00AA60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9F1C74" w:rsidRPr="00460526" w:rsidRDefault="009F1C74" w:rsidP="00AA60A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460526">
              <w:rPr>
                <w:rFonts w:ascii="Times New Roman" w:hAnsi="Times New Roman" w:cs="Times New Roman"/>
                <w:sz w:val="24"/>
                <w:szCs w:val="28"/>
              </w:rPr>
              <w:t>образовательная организация</w:t>
            </w:r>
          </w:p>
        </w:tc>
        <w:tc>
          <w:tcPr>
            <w:tcW w:w="1849" w:type="dxa"/>
          </w:tcPr>
          <w:p w:rsidR="009F1C74" w:rsidRPr="00460526" w:rsidRDefault="009F1C74" w:rsidP="00AA60A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0" w:type="dxa"/>
          </w:tcPr>
          <w:p w:rsidR="009F1C74" w:rsidRPr="00460526" w:rsidRDefault="009F1C74" w:rsidP="00AA60A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6" w:type="dxa"/>
          </w:tcPr>
          <w:p w:rsidR="009F1C74" w:rsidRPr="00460526" w:rsidRDefault="009F1C74" w:rsidP="00AA60A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F1C74" w:rsidRPr="00460526" w:rsidTr="00AA60AB">
        <w:tc>
          <w:tcPr>
            <w:tcW w:w="1838" w:type="dxa"/>
            <w:vMerge/>
          </w:tcPr>
          <w:p w:rsidR="009F1C74" w:rsidRPr="00460526" w:rsidRDefault="009F1C74" w:rsidP="00AA60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9F1C74" w:rsidRPr="00460526" w:rsidRDefault="009F1C74" w:rsidP="00AA60A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460526">
              <w:rPr>
                <w:rFonts w:ascii="Times New Roman" w:hAnsi="Times New Roman" w:cs="Times New Roman"/>
                <w:sz w:val="24"/>
                <w:szCs w:val="28"/>
              </w:rPr>
              <w:t>занимаемая должность</w:t>
            </w:r>
          </w:p>
        </w:tc>
        <w:tc>
          <w:tcPr>
            <w:tcW w:w="1849" w:type="dxa"/>
          </w:tcPr>
          <w:p w:rsidR="009F1C74" w:rsidRPr="00460526" w:rsidRDefault="009F1C74" w:rsidP="00AA60A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0" w:type="dxa"/>
          </w:tcPr>
          <w:p w:rsidR="009F1C74" w:rsidRPr="00460526" w:rsidRDefault="009F1C74" w:rsidP="00AA60A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6" w:type="dxa"/>
          </w:tcPr>
          <w:p w:rsidR="009F1C74" w:rsidRPr="00460526" w:rsidRDefault="009F1C74" w:rsidP="00AA60A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F1C74" w:rsidRPr="00460526" w:rsidTr="00AA60AB">
        <w:tc>
          <w:tcPr>
            <w:tcW w:w="1838" w:type="dxa"/>
            <w:vMerge/>
          </w:tcPr>
          <w:p w:rsidR="009F1C74" w:rsidRPr="00460526" w:rsidRDefault="009F1C74" w:rsidP="00AA60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9F1C74" w:rsidRPr="00460526" w:rsidRDefault="009F1C74" w:rsidP="00AA60A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460526">
              <w:rPr>
                <w:rFonts w:ascii="Times New Roman" w:hAnsi="Times New Roman" w:cs="Times New Roman"/>
                <w:sz w:val="24"/>
                <w:szCs w:val="28"/>
              </w:rPr>
              <w:t>адрес электронной почты</w:t>
            </w:r>
          </w:p>
        </w:tc>
        <w:tc>
          <w:tcPr>
            <w:tcW w:w="1849" w:type="dxa"/>
          </w:tcPr>
          <w:p w:rsidR="009F1C74" w:rsidRPr="00460526" w:rsidRDefault="009F1C74" w:rsidP="00AA60A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0" w:type="dxa"/>
          </w:tcPr>
          <w:p w:rsidR="009F1C74" w:rsidRPr="00460526" w:rsidRDefault="009F1C74" w:rsidP="00AA60A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6" w:type="dxa"/>
          </w:tcPr>
          <w:p w:rsidR="009F1C74" w:rsidRPr="00460526" w:rsidRDefault="009F1C74" w:rsidP="00AA60A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B7DF6" w:rsidRPr="00460526" w:rsidRDefault="003B7DF6" w:rsidP="003B7DF6">
      <w:pPr>
        <w:pStyle w:val="ConsPlusNonformat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3B7DF6" w:rsidRPr="00460526" w:rsidRDefault="003B7DF6" w:rsidP="003B7DF6">
      <w:pPr>
        <w:pStyle w:val="ConsPlusNonformat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60526">
        <w:rPr>
          <w:rFonts w:ascii="Times New Roman" w:hAnsi="Times New Roman" w:cs="Times New Roman"/>
          <w:b/>
          <w:sz w:val="24"/>
          <w:szCs w:val="28"/>
        </w:rPr>
        <w:t>Перечень запретов на передачу ПДн неограниченному кругу лиц (если имеются):</w:t>
      </w:r>
    </w:p>
    <w:p w:rsidR="003B7DF6" w:rsidRPr="00460526" w:rsidRDefault="003B7DF6" w:rsidP="003B7DF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460526">
        <w:rPr>
          <w:rFonts w:ascii="Times New Roman" w:hAnsi="Times New Roman" w:cs="Times New Roman"/>
          <w:sz w:val="24"/>
          <w:szCs w:val="28"/>
        </w:rPr>
        <w:t>[    ] Запрещена передача ПДн: _________________________</w:t>
      </w:r>
    </w:p>
    <w:p w:rsidR="003B7DF6" w:rsidRPr="00460526" w:rsidRDefault="003B7DF6" w:rsidP="003B7DF6">
      <w:pPr>
        <w:pStyle w:val="docdata"/>
        <w:spacing w:before="0" w:beforeAutospacing="0" w:after="0" w:afterAutospacing="0"/>
        <w:jc w:val="both"/>
        <w:rPr>
          <w:szCs w:val="28"/>
        </w:rPr>
      </w:pPr>
      <w:r w:rsidRPr="00460526">
        <w:rPr>
          <w:b/>
          <w:bCs/>
          <w:color w:val="000000"/>
          <w:szCs w:val="28"/>
        </w:rPr>
        <w:t xml:space="preserve">Разрешаю передавать мои персональные данные только: </w:t>
      </w:r>
    </w:p>
    <w:p w:rsidR="003B7DF6" w:rsidRPr="00460526" w:rsidRDefault="003B7DF6" w:rsidP="003B7DF6">
      <w:pPr>
        <w:pStyle w:val="ad"/>
        <w:spacing w:before="0" w:beforeAutospacing="0" w:after="0" w:afterAutospacing="0"/>
        <w:jc w:val="both"/>
        <w:rPr>
          <w:szCs w:val="28"/>
        </w:rPr>
      </w:pPr>
      <w:r w:rsidRPr="00460526">
        <w:rPr>
          <w:color w:val="000000"/>
          <w:szCs w:val="28"/>
        </w:rPr>
        <w:t>[    ] по внутренней (локальной) сети Оператора</w:t>
      </w:r>
    </w:p>
    <w:p w:rsidR="003B7DF6" w:rsidRPr="00460526" w:rsidRDefault="003B7DF6" w:rsidP="003B7DF6">
      <w:pPr>
        <w:pStyle w:val="ad"/>
        <w:spacing w:before="0" w:beforeAutospacing="0" w:after="0" w:afterAutospacing="0"/>
        <w:jc w:val="both"/>
        <w:rPr>
          <w:szCs w:val="28"/>
        </w:rPr>
      </w:pPr>
      <w:r w:rsidRPr="00460526">
        <w:rPr>
          <w:color w:val="000000"/>
          <w:szCs w:val="28"/>
        </w:rPr>
        <w:t>[    ] по сети Интернет</w:t>
      </w:r>
    </w:p>
    <w:p w:rsidR="003B7DF6" w:rsidRPr="00460526" w:rsidRDefault="003B7DF6" w:rsidP="003B7DF6">
      <w:pPr>
        <w:pStyle w:val="ad"/>
        <w:spacing w:before="0" w:beforeAutospacing="0" w:after="0" w:afterAutospacing="0"/>
        <w:jc w:val="both"/>
        <w:rPr>
          <w:szCs w:val="28"/>
        </w:rPr>
      </w:pPr>
      <w:r w:rsidRPr="00460526">
        <w:rPr>
          <w:color w:val="000000"/>
          <w:szCs w:val="28"/>
        </w:rPr>
        <w:t>[    ] только в неавтоматизированной форме</w:t>
      </w:r>
    </w:p>
    <w:p w:rsidR="003B7DF6" w:rsidRPr="00460526" w:rsidRDefault="003B7DF6" w:rsidP="003B7DF6">
      <w:pPr>
        <w:pStyle w:val="docdata"/>
        <w:spacing w:before="0" w:beforeAutospacing="0" w:after="0" w:afterAutospacing="0"/>
        <w:ind w:firstLine="709"/>
        <w:jc w:val="both"/>
        <w:rPr>
          <w:szCs w:val="28"/>
        </w:rPr>
      </w:pPr>
      <w:r w:rsidRPr="00460526">
        <w:rPr>
          <w:color w:val="000000"/>
          <w:szCs w:val="28"/>
        </w:rPr>
        <w:t>Настоящее согласие дано мной добровольно и действует до: _____________________.</w:t>
      </w:r>
    </w:p>
    <w:p w:rsidR="003B7DF6" w:rsidRPr="00460526" w:rsidRDefault="003B7DF6" w:rsidP="003B7DF6">
      <w:pPr>
        <w:pStyle w:val="docdata"/>
        <w:spacing w:before="0" w:beforeAutospacing="0" w:after="0" w:afterAutospacing="0"/>
        <w:ind w:firstLine="709"/>
        <w:jc w:val="both"/>
        <w:rPr>
          <w:szCs w:val="28"/>
        </w:rPr>
      </w:pPr>
      <w:r w:rsidRPr="00460526">
        <w:rPr>
          <w:color w:val="000000"/>
          <w:szCs w:val="28"/>
        </w:rPr>
        <w:t>Мне разъяснено право требовать прекращения передачи (распространения, предоставления, доступа) моих персональных данных, указанных в настоящем согласии, от любого лица, обрабатывающего их, соответствии с частью 12 статьи 10.1 Федерального закона от 27.07.2006 № 152-ФЗ «О персональных данных».</w:t>
      </w:r>
    </w:p>
    <w:p w:rsidR="003B7DF6" w:rsidRPr="00460526" w:rsidRDefault="003B7DF6" w:rsidP="003B7DF6">
      <w:pPr>
        <w:pStyle w:val="ad"/>
        <w:spacing w:before="0" w:beforeAutospacing="0" w:after="0" w:afterAutospacing="0"/>
        <w:rPr>
          <w:szCs w:val="28"/>
        </w:rPr>
      </w:pPr>
      <w:r w:rsidRPr="00460526">
        <w:rPr>
          <w:color w:val="000000"/>
          <w:szCs w:val="28"/>
        </w:rPr>
        <w:t>«____»___________ 20____ года                         __________________/__________________/</w:t>
      </w:r>
    </w:p>
    <w:p w:rsidR="003B7DF6" w:rsidRDefault="003B7DF6" w:rsidP="003B7DF6">
      <w:pPr>
        <w:pStyle w:val="ad"/>
        <w:spacing w:before="0" w:beforeAutospacing="0" w:after="0" w:afterAutospacing="0"/>
        <w:rPr>
          <w:color w:val="000000"/>
          <w:szCs w:val="28"/>
          <w:vertAlign w:val="superscript"/>
        </w:rPr>
      </w:pPr>
      <w:r w:rsidRPr="00460526">
        <w:rPr>
          <w:color w:val="000000"/>
          <w:szCs w:val="28"/>
          <w:vertAlign w:val="superscript"/>
        </w:rPr>
        <w:t xml:space="preserve">      подпись </w:t>
      </w:r>
      <w:r w:rsidRPr="00460526">
        <w:rPr>
          <w:color w:val="000000"/>
          <w:szCs w:val="28"/>
          <w:vertAlign w:val="superscript"/>
        </w:rPr>
        <w:tab/>
      </w:r>
      <w:r w:rsidRPr="00460526">
        <w:rPr>
          <w:color w:val="000000"/>
          <w:szCs w:val="28"/>
          <w:vertAlign w:val="superscript"/>
        </w:rPr>
        <w:tab/>
        <w:t>      расшифровка подписи</w:t>
      </w:r>
    </w:p>
    <w:p w:rsidR="00EC7497" w:rsidRDefault="00EC7497">
      <w:pPr>
        <w:widowControl/>
        <w:suppressAutoHyphens w:val="0"/>
        <w:autoSpaceDE/>
        <w:rPr>
          <w:sz w:val="24"/>
          <w:szCs w:val="28"/>
          <w:lang w:eastAsia="ru-RU"/>
        </w:rPr>
      </w:pPr>
      <w:r>
        <w:rPr>
          <w:szCs w:val="28"/>
        </w:rPr>
        <w:br w:type="page"/>
      </w:r>
    </w:p>
    <w:p w:rsidR="00EC7497" w:rsidRDefault="00EC7497" w:rsidP="00EC7497">
      <w:pPr>
        <w:tabs>
          <w:tab w:val="left" w:pos="6804"/>
        </w:tabs>
        <w:jc w:val="right"/>
        <w:rPr>
          <w:sz w:val="28"/>
          <w:szCs w:val="28"/>
        </w:rPr>
      </w:pPr>
      <w:r w:rsidRPr="000F79C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№2 </w:t>
      </w:r>
      <w:r w:rsidRPr="000F79C9">
        <w:rPr>
          <w:sz w:val="28"/>
          <w:szCs w:val="28"/>
        </w:rPr>
        <w:t xml:space="preserve">к Положению </w:t>
      </w:r>
    </w:p>
    <w:p w:rsidR="00EC7497" w:rsidRDefault="00EC7497" w:rsidP="00EC7497">
      <w:pPr>
        <w:tabs>
          <w:tab w:val="left" w:pos="6804"/>
        </w:tabs>
        <w:jc w:val="right"/>
        <w:rPr>
          <w:sz w:val="28"/>
          <w:szCs w:val="28"/>
        </w:rPr>
      </w:pPr>
    </w:p>
    <w:p w:rsidR="00EC7497" w:rsidRPr="00003C7E" w:rsidRDefault="00EC7497" w:rsidP="00EC7497">
      <w:pPr>
        <w:widowControl/>
        <w:suppressAutoHyphens w:val="0"/>
        <w:autoSpaceDE/>
        <w:jc w:val="center"/>
        <w:rPr>
          <w:b/>
          <w:sz w:val="28"/>
          <w:szCs w:val="28"/>
        </w:rPr>
      </w:pPr>
      <w:r w:rsidRPr="00003C7E">
        <w:rPr>
          <w:b/>
          <w:sz w:val="28"/>
          <w:szCs w:val="28"/>
        </w:rPr>
        <w:t>Описание конкурсной работы</w:t>
      </w:r>
    </w:p>
    <w:p w:rsidR="00EC7497" w:rsidRPr="00003C7E" w:rsidRDefault="00EC7497" w:rsidP="00EC7497">
      <w:pPr>
        <w:pStyle w:val="af4"/>
        <w:widowControl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03C7E">
        <w:rPr>
          <w:rFonts w:ascii="Times New Roman" w:hAnsi="Times New Roman" w:cs="Times New Roman"/>
          <w:sz w:val="28"/>
          <w:szCs w:val="28"/>
          <w:lang w:val="ru-RU"/>
        </w:rPr>
        <w:t>ФИО участника</w:t>
      </w:r>
    </w:p>
    <w:p w:rsidR="008B6C46" w:rsidRDefault="00EC7497" w:rsidP="0083028A">
      <w:pPr>
        <w:pStyle w:val="af4"/>
        <w:widowControl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B6C46">
        <w:rPr>
          <w:rFonts w:ascii="Times New Roman" w:hAnsi="Times New Roman" w:cs="Times New Roman"/>
          <w:sz w:val="28"/>
          <w:szCs w:val="28"/>
          <w:lang w:val="ru-RU"/>
        </w:rPr>
        <w:t xml:space="preserve">Должность, ОО </w:t>
      </w:r>
    </w:p>
    <w:p w:rsidR="00EC7497" w:rsidRPr="008B6C46" w:rsidRDefault="00EC7497" w:rsidP="0083028A">
      <w:pPr>
        <w:pStyle w:val="af4"/>
        <w:widowControl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B6C46">
        <w:rPr>
          <w:rFonts w:ascii="Times New Roman" w:hAnsi="Times New Roman" w:cs="Times New Roman"/>
          <w:sz w:val="28"/>
          <w:szCs w:val="28"/>
          <w:lang w:val="ru-RU"/>
        </w:rPr>
        <w:t>Заявленная номинация</w:t>
      </w:r>
      <w:r w:rsidR="00B170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C7497" w:rsidRDefault="00EC7497" w:rsidP="00EC7497">
      <w:pPr>
        <w:pStyle w:val="af4"/>
        <w:widowControl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03C7E">
        <w:rPr>
          <w:rFonts w:ascii="Times New Roman" w:hAnsi="Times New Roman" w:cs="Times New Roman"/>
          <w:sz w:val="28"/>
          <w:szCs w:val="28"/>
          <w:lang w:val="ru-RU"/>
        </w:rPr>
        <w:t>Описание работы:</w:t>
      </w:r>
    </w:p>
    <w:p w:rsidR="00E566FE" w:rsidRDefault="00E566FE" w:rsidP="00E566FE">
      <w:pPr>
        <w:pStyle w:val="af4"/>
        <w:widowControl/>
        <w:ind w:left="72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5"/>
        <w:tblW w:w="0" w:type="auto"/>
        <w:tblInd w:w="137" w:type="dxa"/>
        <w:tblLook w:val="04A0" w:firstRow="1" w:lastRow="0" w:firstColumn="1" w:lastColumn="0" w:noHBand="0" w:noVBand="1"/>
      </w:tblPr>
      <w:tblGrid>
        <w:gridCol w:w="3969"/>
        <w:gridCol w:w="5387"/>
      </w:tblGrid>
      <w:tr w:rsidR="00B170A1" w:rsidTr="00B6661C">
        <w:tc>
          <w:tcPr>
            <w:tcW w:w="3969" w:type="dxa"/>
          </w:tcPr>
          <w:p w:rsidR="00B170A1" w:rsidRDefault="00B170A1" w:rsidP="00B6661C">
            <w:pPr>
              <w:pStyle w:val="af4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 урока (занятия)</w:t>
            </w:r>
          </w:p>
        </w:tc>
        <w:tc>
          <w:tcPr>
            <w:tcW w:w="5387" w:type="dxa"/>
          </w:tcPr>
          <w:p w:rsidR="00B170A1" w:rsidRDefault="00B170A1" w:rsidP="00E566FE">
            <w:pPr>
              <w:pStyle w:val="af4"/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65861" w:rsidTr="00B6661C">
        <w:tc>
          <w:tcPr>
            <w:tcW w:w="3969" w:type="dxa"/>
          </w:tcPr>
          <w:p w:rsidR="00065861" w:rsidRDefault="00065861" w:rsidP="00B6661C">
            <w:pPr>
              <w:pStyle w:val="af4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 (возраст участников)</w:t>
            </w:r>
          </w:p>
        </w:tc>
        <w:tc>
          <w:tcPr>
            <w:tcW w:w="5387" w:type="dxa"/>
          </w:tcPr>
          <w:p w:rsidR="00065861" w:rsidRDefault="00065861" w:rsidP="00E566FE">
            <w:pPr>
              <w:pStyle w:val="af4"/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65861" w:rsidTr="00B6661C">
        <w:tc>
          <w:tcPr>
            <w:tcW w:w="3969" w:type="dxa"/>
          </w:tcPr>
          <w:p w:rsidR="00065861" w:rsidRDefault="00065861" w:rsidP="00B6661C">
            <w:pPr>
              <w:pStyle w:val="af4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58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Цель </w:t>
            </w:r>
          </w:p>
        </w:tc>
        <w:tc>
          <w:tcPr>
            <w:tcW w:w="5387" w:type="dxa"/>
          </w:tcPr>
          <w:p w:rsidR="00065861" w:rsidRDefault="00065861" w:rsidP="00E566FE">
            <w:pPr>
              <w:pStyle w:val="af4"/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65861" w:rsidTr="00B6661C">
        <w:tc>
          <w:tcPr>
            <w:tcW w:w="3969" w:type="dxa"/>
          </w:tcPr>
          <w:p w:rsidR="00065861" w:rsidRPr="00065861" w:rsidRDefault="00065861" w:rsidP="00B6661C">
            <w:pPr>
              <w:widowControl/>
              <w:shd w:val="clear" w:color="auto" w:fill="FFFFFF"/>
              <w:suppressAutoHyphens w:val="0"/>
              <w:autoSpaceDE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58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Задачи </w:t>
            </w:r>
          </w:p>
        </w:tc>
        <w:tc>
          <w:tcPr>
            <w:tcW w:w="5387" w:type="dxa"/>
          </w:tcPr>
          <w:p w:rsidR="00065861" w:rsidRDefault="00065861" w:rsidP="00E566FE">
            <w:pPr>
              <w:pStyle w:val="af4"/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170A1" w:rsidTr="00B6661C">
        <w:tc>
          <w:tcPr>
            <w:tcW w:w="3969" w:type="dxa"/>
          </w:tcPr>
          <w:p w:rsidR="00B170A1" w:rsidRDefault="009E5C0F" w:rsidP="00B6661C">
            <w:pPr>
              <w:pStyle w:val="af4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B170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писание (аннотация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технологическая карта, рабочий лист и др.</w:t>
            </w:r>
            <w:r w:rsidR="00B170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5387" w:type="dxa"/>
          </w:tcPr>
          <w:p w:rsidR="00B170A1" w:rsidRDefault="00B170A1" w:rsidP="00E566FE">
            <w:pPr>
              <w:pStyle w:val="af4"/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170A1" w:rsidTr="00B6661C">
        <w:tc>
          <w:tcPr>
            <w:tcW w:w="3969" w:type="dxa"/>
          </w:tcPr>
          <w:p w:rsidR="00B170A1" w:rsidRDefault="00B170A1" w:rsidP="00B6661C">
            <w:pPr>
              <w:pStyle w:val="af4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B170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аправленность на достижение предметных и метапредметных результатов</w:t>
            </w:r>
          </w:p>
        </w:tc>
        <w:tc>
          <w:tcPr>
            <w:tcW w:w="5387" w:type="dxa"/>
          </w:tcPr>
          <w:p w:rsidR="00B170A1" w:rsidRDefault="00B170A1" w:rsidP="00E566FE">
            <w:pPr>
              <w:pStyle w:val="af4"/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170A1" w:rsidTr="00B6661C">
        <w:tc>
          <w:tcPr>
            <w:tcW w:w="3969" w:type="dxa"/>
          </w:tcPr>
          <w:p w:rsidR="00B170A1" w:rsidRDefault="00B170A1" w:rsidP="00B6661C">
            <w:pPr>
              <w:pStyle w:val="af4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B170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рименение в урочной и внеурочной деятельности</w:t>
            </w:r>
          </w:p>
        </w:tc>
        <w:tc>
          <w:tcPr>
            <w:tcW w:w="5387" w:type="dxa"/>
          </w:tcPr>
          <w:p w:rsidR="00B170A1" w:rsidRDefault="00B170A1" w:rsidP="00E566FE">
            <w:pPr>
              <w:pStyle w:val="af4"/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170A1" w:rsidTr="00B6661C">
        <w:tc>
          <w:tcPr>
            <w:tcW w:w="3969" w:type="dxa"/>
          </w:tcPr>
          <w:p w:rsidR="00B170A1" w:rsidRDefault="00B170A1" w:rsidP="00B6661C">
            <w:pPr>
              <w:pStyle w:val="af4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70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Ссылка на работу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170A1">
              <w:rPr>
                <w:lang w:val="ru-RU"/>
              </w:rPr>
              <w:t xml:space="preserve"> </w:t>
            </w:r>
            <w:r w:rsidRPr="00B170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размещенную на любом ресурс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 (</w:t>
            </w:r>
            <w:r w:rsidR="009E5C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открыт</w:t>
            </w:r>
            <w:r w:rsidR="009E5C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доступ</w:t>
            </w:r>
            <w:r w:rsidR="009E5C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5387" w:type="dxa"/>
          </w:tcPr>
          <w:p w:rsidR="00B170A1" w:rsidRDefault="00B170A1" w:rsidP="00E566FE">
            <w:pPr>
              <w:pStyle w:val="af4"/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065861" w:rsidRPr="00460526" w:rsidRDefault="00065861" w:rsidP="00065861">
      <w:pPr>
        <w:pStyle w:val="ad"/>
        <w:spacing w:before="0" w:beforeAutospacing="0" w:after="0" w:afterAutospacing="0"/>
        <w:rPr>
          <w:szCs w:val="28"/>
        </w:rPr>
      </w:pPr>
    </w:p>
    <w:sectPr w:rsidR="00065861" w:rsidRPr="00460526" w:rsidSect="00585B61">
      <w:pgSz w:w="11906" w:h="16838"/>
      <w:pgMar w:top="993" w:right="707" w:bottom="851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2F5" w:rsidRDefault="001B12F5" w:rsidP="00327E79">
      <w:r>
        <w:separator/>
      </w:r>
    </w:p>
  </w:endnote>
  <w:endnote w:type="continuationSeparator" w:id="0">
    <w:p w:rsidR="001B12F5" w:rsidRDefault="001B12F5" w:rsidP="00327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2F5" w:rsidRDefault="001B12F5" w:rsidP="00327E79">
      <w:r>
        <w:separator/>
      </w:r>
    </w:p>
  </w:footnote>
  <w:footnote w:type="continuationSeparator" w:id="0">
    <w:p w:rsidR="001B12F5" w:rsidRDefault="001B12F5" w:rsidP="00327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7D9C3C4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33549E0"/>
    <w:multiLevelType w:val="multilevel"/>
    <w:tmpl w:val="D7743A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63C6010"/>
    <w:multiLevelType w:val="multilevel"/>
    <w:tmpl w:val="602E3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9E07D73"/>
    <w:multiLevelType w:val="multilevel"/>
    <w:tmpl w:val="FA760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9F0339"/>
    <w:multiLevelType w:val="multilevel"/>
    <w:tmpl w:val="86527A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9170CE7"/>
    <w:multiLevelType w:val="multilevel"/>
    <w:tmpl w:val="602E3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B3719B9"/>
    <w:multiLevelType w:val="multilevel"/>
    <w:tmpl w:val="1CDC7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EA5882"/>
    <w:multiLevelType w:val="multilevel"/>
    <w:tmpl w:val="7EBC6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D62A1E"/>
    <w:multiLevelType w:val="hybridMultilevel"/>
    <w:tmpl w:val="7226B6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AE5318"/>
    <w:multiLevelType w:val="hybridMultilevel"/>
    <w:tmpl w:val="07E43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D532F5"/>
    <w:multiLevelType w:val="multilevel"/>
    <w:tmpl w:val="4FC4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3F5222"/>
    <w:multiLevelType w:val="multilevel"/>
    <w:tmpl w:val="788618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432414A"/>
    <w:multiLevelType w:val="hybridMultilevel"/>
    <w:tmpl w:val="FB9AE750"/>
    <w:lvl w:ilvl="0" w:tplc="A59A90DA">
      <w:start w:val="1"/>
      <w:numFmt w:val="decimal"/>
      <w:lvlText w:val="%1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DA4F33C">
      <w:start w:val="1"/>
      <w:numFmt w:val="lowerLetter"/>
      <w:lvlText w:val="%2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0EFC80">
      <w:start w:val="1"/>
      <w:numFmt w:val="lowerRoman"/>
      <w:lvlText w:val="%3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734F4AC">
      <w:start w:val="1"/>
      <w:numFmt w:val="decimal"/>
      <w:lvlText w:val="%4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5C80E4">
      <w:start w:val="1"/>
      <w:numFmt w:val="lowerLetter"/>
      <w:lvlText w:val="%5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BFC18B2">
      <w:start w:val="1"/>
      <w:numFmt w:val="lowerRoman"/>
      <w:lvlText w:val="%6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22812A6">
      <w:start w:val="1"/>
      <w:numFmt w:val="decimal"/>
      <w:lvlText w:val="%7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B7E8726">
      <w:start w:val="1"/>
      <w:numFmt w:val="lowerLetter"/>
      <w:lvlText w:val="%8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272D0F8">
      <w:start w:val="1"/>
      <w:numFmt w:val="lowerRoman"/>
      <w:lvlText w:val="%9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EC158AA"/>
    <w:multiLevelType w:val="multilevel"/>
    <w:tmpl w:val="C46861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FB16069"/>
    <w:multiLevelType w:val="multilevel"/>
    <w:tmpl w:val="CA3C12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3365260"/>
    <w:multiLevelType w:val="hybridMultilevel"/>
    <w:tmpl w:val="E2F6B554"/>
    <w:name w:val="WW8Num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467568"/>
    <w:multiLevelType w:val="multilevel"/>
    <w:tmpl w:val="C46861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03503AD"/>
    <w:multiLevelType w:val="multilevel"/>
    <w:tmpl w:val="E4B0D7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19937E2"/>
    <w:multiLevelType w:val="multilevel"/>
    <w:tmpl w:val="52E6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A07F31"/>
    <w:multiLevelType w:val="hybridMultilevel"/>
    <w:tmpl w:val="873C80AA"/>
    <w:name w:val="WW8Num2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91254E"/>
    <w:multiLevelType w:val="hybridMultilevel"/>
    <w:tmpl w:val="9CD63E7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7" w15:restartNumberingAfterBreak="0">
    <w:nsid w:val="770C5FA3"/>
    <w:multiLevelType w:val="multilevel"/>
    <w:tmpl w:val="602E3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3"/>
  </w:num>
  <w:num w:numId="3">
    <w:abstractNumId w:val="7"/>
  </w:num>
  <w:num w:numId="4">
    <w:abstractNumId w:val="17"/>
  </w:num>
  <w:num w:numId="5">
    <w:abstractNumId w:val="14"/>
  </w:num>
  <w:num w:numId="6">
    <w:abstractNumId w:val="11"/>
  </w:num>
  <w:num w:numId="7">
    <w:abstractNumId w:val="25"/>
  </w:num>
  <w:num w:numId="8">
    <w:abstractNumId w:val="15"/>
  </w:num>
  <w:num w:numId="9">
    <w:abstractNumId w:val="26"/>
  </w:num>
  <w:num w:numId="10">
    <w:abstractNumId w:val="22"/>
  </w:num>
  <w:num w:numId="11">
    <w:abstractNumId w:val="19"/>
  </w:num>
  <w:num w:numId="12">
    <w:abstractNumId w:val="10"/>
  </w:num>
  <w:num w:numId="13">
    <w:abstractNumId w:val="27"/>
  </w:num>
  <w:num w:numId="14">
    <w:abstractNumId w:val="8"/>
  </w:num>
  <w:num w:numId="15">
    <w:abstractNumId w:val="20"/>
  </w:num>
  <w:num w:numId="16">
    <w:abstractNumId w:val="12"/>
  </w:num>
  <w:num w:numId="17">
    <w:abstractNumId w:val="9"/>
  </w:num>
  <w:num w:numId="18">
    <w:abstractNumId w:val="13"/>
  </w:num>
  <w:num w:numId="19">
    <w:abstractNumId w:val="16"/>
  </w:num>
  <w:num w:numId="20">
    <w:abstractNumId w:val="24"/>
  </w:num>
  <w:num w:numId="21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A5"/>
    <w:rsid w:val="00003C7E"/>
    <w:rsid w:val="000043CD"/>
    <w:rsid w:val="0000475A"/>
    <w:rsid w:val="0000623B"/>
    <w:rsid w:val="000102E1"/>
    <w:rsid w:val="000156FC"/>
    <w:rsid w:val="000224B3"/>
    <w:rsid w:val="000314EB"/>
    <w:rsid w:val="000401CA"/>
    <w:rsid w:val="00046D03"/>
    <w:rsid w:val="0005136A"/>
    <w:rsid w:val="00054012"/>
    <w:rsid w:val="0006488C"/>
    <w:rsid w:val="00065861"/>
    <w:rsid w:val="000672C1"/>
    <w:rsid w:val="00082D45"/>
    <w:rsid w:val="000838E4"/>
    <w:rsid w:val="00084EE9"/>
    <w:rsid w:val="00085698"/>
    <w:rsid w:val="00090BDD"/>
    <w:rsid w:val="00091116"/>
    <w:rsid w:val="000A4C00"/>
    <w:rsid w:val="000B5344"/>
    <w:rsid w:val="000B610F"/>
    <w:rsid w:val="000B7DC7"/>
    <w:rsid w:val="000D00A6"/>
    <w:rsid w:val="000D1FA5"/>
    <w:rsid w:val="000D3863"/>
    <w:rsid w:val="000D5797"/>
    <w:rsid w:val="000D67E6"/>
    <w:rsid w:val="000E40F9"/>
    <w:rsid w:val="000E4D6B"/>
    <w:rsid w:val="000E4F52"/>
    <w:rsid w:val="000F26B7"/>
    <w:rsid w:val="000F3116"/>
    <w:rsid w:val="000F43EC"/>
    <w:rsid w:val="000F5A9E"/>
    <w:rsid w:val="000F68DC"/>
    <w:rsid w:val="000F79C9"/>
    <w:rsid w:val="0010041C"/>
    <w:rsid w:val="00105DC7"/>
    <w:rsid w:val="0011665F"/>
    <w:rsid w:val="0012026C"/>
    <w:rsid w:val="00126987"/>
    <w:rsid w:val="00134655"/>
    <w:rsid w:val="00166892"/>
    <w:rsid w:val="00171634"/>
    <w:rsid w:val="00171F6B"/>
    <w:rsid w:val="001740B2"/>
    <w:rsid w:val="00183208"/>
    <w:rsid w:val="00190950"/>
    <w:rsid w:val="00191F44"/>
    <w:rsid w:val="00195985"/>
    <w:rsid w:val="001A55A9"/>
    <w:rsid w:val="001A5AD4"/>
    <w:rsid w:val="001B09ED"/>
    <w:rsid w:val="001B12F5"/>
    <w:rsid w:val="001B69BC"/>
    <w:rsid w:val="001C31E9"/>
    <w:rsid w:val="001D0E54"/>
    <w:rsid w:val="001D2EE4"/>
    <w:rsid w:val="001D3419"/>
    <w:rsid w:val="001E2171"/>
    <w:rsid w:val="001E3022"/>
    <w:rsid w:val="001F1DB3"/>
    <w:rsid w:val="001F627B"/>
    <w:rsid w:val="002036C2"/>
    <w:rsid w:val="00205979"/>
    <w:rsid w:val="002127BB"/>
    <w:rsid w:val="00221527"/>
    <w:rsid w:val="00224F72"/>
    <w:rsid w:val="00226CFE"/>
    <w:rsid w:val="00241822"/>
    <w:rsid w:val="00245C2F"/>
    <w:rsid w:val="00246219"/>
    <w:rsid w:val="00250353"/>
    <w:rsid w:val="00251139"/>
    <w:rsid w:val="00252ECE"/>
    <w:rsid w:val="002678A8"/>
    <w:rsid w:val="00282137"/>
    <w:rsid w:val="0028486C"/>
    <w:rsid w:val="00294AD5"/>
    <w:rsid w:val="002A5A96"/>
    <w:rsid w:val="002A605D"/>
    <w:rsid w:val="002B2381"/>
    <w:rsid w:val="002B5C27"/>
    <w:rsid w:val="002B5ED0"/>
    <w:rsid w:val="002C3A01"/>
    <w:rsid w:val="002D6544"/>
    <w:rsid w:val="002E6F16"/>
    <w:rsid w:val="0030567D"/>
    <w:rsid w:val="00315110"/>
    <w:rsid w:val="003159C1"/>
    <w:rsid w:val="00316293"/>
    <w:rsid w:val="003209FE"/>
    <w:rsid w:val="003262E1"/>
    <w:rsid w:val="00327E79"/>
    <w:rsid w:val="00327ED2"/>
    <w:rsid w:val="00330049"/>
    <w:rsid w:val="00332F88"/>
    <w:rsid w:val="00334FEF"/>
    <w:rsid w:val="00347B31"/>
    <w:rsid w:val="00355597"/>
    <w:rsid w:val="00355A6D"/>
    <w:rsid w:val="00356794"/>
    <w:rsid w:val="00360DA2"/>
    <w:rsid w:val="00363334"/>
    <w:rsid w:val="00363989"/>
    <w:rsid w:val="00365DFE"/>
    <w:rsid w:val="00373356"/>
    <w:rsid w:val="003818B5"/>
    <w:rsid w:val="00382990"/>
    <w:rsid w:val="003906F4"/>
    <w:rsid w:val="00390E5F"/>
    <w:rsid w:val="00392EF8"/>
    <w:rsid w:val="00393443"/>
    <w:rsid w:val="003976CC"/>
    <w:rsid w:val="003A1D4A"/>
    <w:rsid w:val="003A4E88"/>
    <w:rsid w:val="003A7654"/>
    <w:rsid w:val="003B2ADE"/>
    <w:rsid w:val="003B447B"/>
    <w:rsid w:val="003B7776"/>
    <w:rsid w:val="003B7DF6"/>
    <w:rsid w:val="003C3939"/>
    <w:rsid w:val="003E1D40"/>
    <w:rsid w:val="003E6B48"/>
    <w:rsid w:val="0040307B"/>
    <w:rsid w:val="00405229"/>
    <w:rsid w:val="00407B21"/>
    <w:rsid w:val="00424765"/>
    <w:rsid w:val="004252D1"/>
    <w:rsid w:val="0043016B"/>
    <w:rsid w:val="004339A7"/>
    <w:rsid w:val="004364DB"/>
    <w:rsid w:val="00440C88"/>
    <w:rsid w:val="00442100"/>
    <w:rsid w:val="00446D8F"/>
    <w:rsid w:val="00460526"/>
    <w:rsid w:val="004631A3"/>
    <w:rsid w:val="0046459B"/>
    <w:rsid w:val="004664AA"/>
    <w:rsid w:val="00466B1E"/>
    <w:rsid w:val="004674E1"/>
    <w:rsid w:val="0047159D"/>
    <w:rsid w:val="004720D3"/>
    <w:rsid w:val="00475155"/>
    <w:rsid w:val="00477FB3"/>
    <w:rsid w:val="00480592"/>
    <w:rsid w:val="00481493"/>
    <w:rsid w:val="00481928"/>
    <w:rsid w:val="00490AF8"/>
    <w:rsid w:val="00491336"/>
    <w:rsid w:val="004A7C97"/>
    <w:rsid w:val="004B0428"/>
    <w:rsid w:val="004B476A"/>
    <w:rsid w:val="004B63D1"/>
    <w:rsid w:val="004C021E"/>
    <w:rsid w:val="004C1361"/>
    <w:rsid w:val="004C3002"/>
    <w:rsid w:val="004D5A2B"/>
    <w:rsid w:val="004E0DAE"/>
    <w:rsid w:val="004E3E51"/>
    <w:rsid w:val="004E4E2C"/>
    <w:rsid w:val="004E557E"/>
    <w:rsid w:val="004E6A07"/>
    <w:rsid w:val="0051186A"/>
    <w:rsid w:val="0051325B"/>
    <w:rsid w:val="005233B3"/>
    <w:rsid w:val="005233CD"/>
    <w:rsid w:val="0052505C"/>
    <w:rsid w:val="00545780"/>
    <w:rsid w:val="00555424"/>
    <w:rsid w:val="005559F6"/>
    <w:rsid w:val="005642FC"/>
    <w:rsid w:val="005662B7"/>
    <w:rsid w:val="00581081"/>
    <w:rsid w:val="00585B61"/>
    <w:rsid w:val="005957FA"/>
    <w:rsid w:val="005A41CB"/>
    <w:rsid w:val="005A6530"/>
    <w:rsid w:val="005B039B"/>
    <w:rsid w:val="005B2C3C"/>
    <w:rsid w:val="005B7911"/>
    <w:rsid w:val="005C1173"/>
    <w:rsid w:val="005C164F"/>
    <w:rsid w:val="005C2011"/>
    <w:rsid w:val="005C41A9"/>
    <w:rsid w:val="005D4954"/>
    <w:rsid w:val="005D75C6"/>
    <w:rsid w:val="005E3900"/>
    <w:rsid w:val="005F199B"/>
    <w:rsid w:val="005F48FC"/>
    <w:rsid w:val="006011BC"/>
    <w:rsid w:val="0060782B"/>
    <w:rsid w:val="0061140D"/>
    <w:rsid w:val="00617BED"/>
    <w:rsid w:val="0062057A"/>
    <w:rsid w:val="006240B1"/>
    <w:rsid w:val="00624A23"/>
    <w:rsid w:val="00625B21"/>
    <w:rsid w:val="00635AB2"/>
    <w:rsid w:val="00642058"/>
    <w:rsid w:val="00642602"/>
    <w:rsid w:val="00643292"/>
    <w:rsid w:val="006610E4"/>
    <w:rsid w:val="00671A9D"/>
    <w:rsid w:val="00690737"/>
    <w:rsid w:val="00691069"/>
    <w:rsid w:val="0069295E"/>
    <w:rsid w:val="00693A50"/>
    <w:rsid w:val="006A2F4E"/>
    <w:rsid w:val="006A3F8C"/>
    <w:rsid w:val="006A7524"/>
    <w:rsid w:val="006B4782"/>
    <w:rsid w:val="006B4796"/>
    <w:rsid w:val="006D2A3C"/>
    <w:rsid w:val="006E5414"/>
    <w:rsid w:val="006E7789"/>
    <w:rsid w:val="006F2E41"/>
    <w:rsid w:val="006F62F1"/>
    <w:rsid w:val="00707589"/>
    <w:rsid w:val="00710CFC"/>
    <w:rsid w:val="00711176"/>
    <w:rsid w:val="00724139"/>
    <w:rsid w:val="007265B1"/>
    <w:rsid w:val="00726734"/>
    <w:rsid w:val="00757F8E"/>
    <w:rsid w:val="007612D8"/>
    <w:rsid w:val="00765BFB"/>
    <w:rsid w:val="0076614F"/>
    <w:rsid w:val="00771F26"/>
    <w:rsid w:val="00772F0E"/>
    <w:rsid w:val="007B5084"/>
    <w:rsid w:val="007C79BD"/>
    <w:rsid w:val="007D4FD6"/>
    <w:rsid w:val="007D54DF"/>
    <w:rsid w:val="007D666F"/>
    <w:rsid w:val="007F34BC"/>
    <w:rsid w:val="007F6205"/>
    <w:rsid w:val="00800540"/>
    <w:rsid w:val="008011C7"/>
    <w:rsid w:val="00810082"/>
    <w:rsid w:val="00815776"/>
    <w:rsid w:val="00815C87"/>
    <w:rsid w:val="00831BC3"/>
    <w:rsid w:val="008321F7"/>
    <w:rsid w:val="008376CA"/>
    <w:rsid w:val="00856480"/>
    <w:rsid w:val="008801B0"/>
    <w:rsid w:val="0088603E"/>
    <w:rsid w:val="00886A81"/>
    <w:rsid w:val="008972DB"/>
    <w:rsid w:val="008A0A20"/>
    <w:rsid w:val="008A537D"/>
    <w:rsid w:val="008B2CA7"/>
    <w:rsid w:val="008B5A0C"/>
    <w:rsid w:val="008B6447"/>
    <w:rsid w:val="008B6C46"/>
    <w:rsid w:val="008C128F"/>
    <w:rsid w:val="008D7FC0"/>
    <w:rsid w:val="008E04E5"/>
    <w:rsid w:val="008E5548"/>
    <w:rsid w:val="008E663F"/>
    <w:rsid w:val="008E7FC9"/>
    <w:rsid w:val="008F0DD3"/>
    <w:rsid w:val="008F211C"/>
    <w:rsid w:val="008F3D30"/>
    <w:rsid w:val="00906391"/>
    <w:rsid w:val="00914285"/>
    <w:rsid w:val="009245BE"/>
    <w:rsid w:val="009315B1"/>
    <w:rsid w:val="009356D8"/>
    <w:rsid w:val="00937EEB"/>
    <w:rsid w:val="009677EB"/>
    <w:rsid w:val="009772D4"/>
    <w:rsid w:val="00986322"/>
    <w:rsid w:val="009954E2"/>
    <w:rsid w:val="009B61DA"/>
    <w:rsid w:val="009C55EB"/>
    <w:rsid w:val="009D61D6"/>
    <w:rsid w:val="009E5C0F"/>
    <w:rsid w:val="009F1C74"/>
    <w:rsid w:val="009F42B5"/>
    <w:rsid w:val="009F49D6"/>
    <w:rsid w:val="00A001D5"/>
    <w:rsid w:val="00A04804"/>
    <w:rsid w:val="00A070F2"/>
    <w:rsid w:val="00A11D7F"/>
    <w:rsid w:val="00A26955"/>
    <w:rsid w:val="00A347C6"/>
    <w:rsid w:val="00A411AC"/>
    <w:rsid w:val="00A50382"/>
    <w:rsid w:val="00A56EFB"/>
    <w:rsid w:val="00A61BCA"/>
    <w:rsid w:val="00A724F8"/>
    <w:rsid w:val="00A74FE6"/>
    <w:rsid w:val="00A82BB2"/>
    <w:rsid w:val="00A85D94"/>
    <w:rsid w:val="00A92996"/>
    <w:rsid w:val="00A946B1"/>
    <w:rsid w:val="00A96D9A"/>
    <w:rsid w:val="00AA108E"/>
    <w:rsid w:val="00AA471D"/>
    <w:rsid w:val="00AB5FE6"/>
    <w:rsid w:val="00AB74F2"/>
    <w:rsid w:val="00AC6920"/>
    <w:rsid w:val="00AD0B83"/>
    <w:rsid w:val="00AF5068"/>
    <w:rsid w:val="00AF6E20"/>
    <w:rsid w:val="00AF6F4B"/>
    <w:rsid w:val="00B10EAC"/>
    <w:rsid w:val="00B16159"/>
    <w:rsid w:val="00B170A1"/>
    <w:rsid w:val="00B21373"/>
    <w:rsid w:val="00B27880"/>
    <w:rsid w:val="00B27B17"/>
    <w:rsid w:val="00B27B1D"/>
    <w:rsid w:val="00B35635"/>
    <w:rsid w:val="00B40215"/>
    <w:rsid w:val="00B450E1"/>
    <w:rsid w:val="00B55CD0"/>
    <w:rsid w:val="00B63431"/>
    <w:rsid w:val="00B660FE"/>
    <w:rsid w:val="00B6661C"/>
    <w:rsid w:val="00B752AC"/>
    <w:rsid w:val="00B82050"/>
    <w:rsid w:val="00B822B2"/>
    <w:rsid w:val="00B827B0"/>
    <w:rsid w:val="00B878AA"/>
    <w:rsid w:val="00BA25FF"/>
    <w:rsid w:val="00BA384A"/>
    <w:rsid w:val="00BB3DB9"/>
    <w:rsid w:val="00BB56D2"/>
    <w:rsid w:val="00BB5FDE"/>
    <w:rsid w:val="00BC33F3"/>
    <w:rsid w:val="00BC41CA"/>
    <w:rsid w:val="00BC671C"/>
    <w:rsid w:val="00BD7D90"/>
    <w:rsid w:val="00BF6B1F"/>
    <w:rsid w:val="00C05AFB"/>
    <w:rsid w:val="00C17A30"/>
    <w:rsid w:val="00C42810"/>
    <w:rsid w:val="00C4738B"/>
    <w:rsid w:val="00C66C9D"/>
    <w:rsid w:val="00C77E9F"/>
    <w:rsid w:val="00C91755"/>
    <w:rsid w:val="00C92862"/>
    <w:rsid w:val="00C93DB3"/>
    <w:rsid w:val="00CA338D"/>
    <w:rsid w:val="00CA4C37"/>
    <w:rsid w:val="00CB0BDA"/>
    <w:rsid w:val="00CB1957"/>
    <w:rsid w:val="00CB379A"/>
    <w:rsid w:val="00CC4906"/>
    <w:rsid w:val="00CC5D71"/>
    <w:rsid w:val="00CC5F2C"/>
    <w:rsid w:val="00CC6145"/>
    <w:rsid w:val="00CC7328"/>
    <w:rsid w:val="00CC73C8"/>
    <w:rsid w:val="00CD57C9"/>
    <w:rsid w:val="00CF63E6"/>
    <w:rsid w:val="00D0315A"/>
    <w:rsid w:val="00D1019F"/>
    <w:rsid w:val="00D107CE"/>
    <w:rsid w:val="00D20055"/>
    <w:rsid w:val="00D207EC"/>
    <w:rsid w:val="00D2340F"/>
    <w:rsid w:val="00D30988"/>
    <w:rsid w:val="00D33A6C"/>
    <w:rsid w:val="00D428F1"/>
    <w:rsid w:val="00D43A8E"/>
    <w:rsid w:val="00D47C2A"/>
    <w:rsid w:val="00D5323D"/>
    <w:rsid w:val="00D6215F"/>
    <w:rsid w:val="00D63995"/>
    <w:rsid w:val="00D65F18"/>
    <w:rsid w:val="00D74688"/>
    <w:rsid w:val="00D96AE6"/>
    <w:rsid w:val="00DD577B"/>
    <w:rsid w:val="00E01C52"/>
    <w:rsid w:val="00E14C44"/>
    <w:rsid w:val="00E16F75"/>
    <w:rsid w:val="00E170DC"/>
    <w:rsid w:val="00E2027B"/>
    <w:rsid w:val="00E20FFE"/>
    <w:rsid w:val="00E212D3"/>
    <w:rsid w:val="00E277DB"/>
    <w:rsid w:val="00E31FD8"/>
    <w:rsid w:val="00E37FB5"/>
    <w:rsid w:val="00E42998"/>
    <w:rsid w:val="00E566FE"/>
    <w:rsid w:val="00E57C41"/>
    <w:rsid w:val="00E57DD0"/>
    <w:rsid w:val="00E62B2C"/>
    <w:rsid w:val="00E6327B"/>
    <w:rsid w:val="00E63C1D"/>
    <w:rsid w:val="00E66886"/>
    <w:rsid w:val="00E81A1E"/>
    <w:rsid w:val="00E82589"/>
    <w:rsid w:val="00E85FAA"/>
    <w:rsid w:val="00E866E8"/>
    <w:rsid w:val="00E90D04"/>
    <w:rsid w:val="00EA4C09"/>
    <w:rsid w:val="00EB4F54"/>
    <w:rsid w:val="00EB6E5F"/>
    <w:rsid w:val="00EB7647"/>
    <w:rsid w:val="00EB7CB1"/>
    <w:rsid w:val="00EC3549"/>
    <w:rsid w:val="00EC4188"/>
    <w:rsid w:val="00EC7497"/>
    <w:rsid w:val="00ED0DD9"/>
    <w:rsid w:val="00ED2230"/>
    <w:rsid w:val="00ED424D"/>
    <w:rsid w:val="00ED6284"/>
    <w:rsid w:val="00ED7058"/>
    <w:rsid w:val="00EE0E35"/>
    <w:rsid w:val="00EE2C7D"/>
    <w:rsid w:val="00EE5DB9"/>
    <w:rsid w:val="00EF4714"/>
    <w:rsid w:val="00EF6B41"/>
    <w:rsid w:val="00F02D5B"/>
    <w:rsid w:val="00F0383A"/>
    <w:rsid w:val="00F0535D"/>
    <w:rsid w:val="00F20A42"/>
    <w:rsid w:val="00F2450A"/>
    <w:rsid w:val="00F35C92"/>
    <w:rsid w:val="00F50CB5"/>
    <w:rsid w:val="00F61D37"/>
    <w:rsid w:val="00F65DED"/>
    <w:rsid w:val="00F7487F"/>
    <w:rsid w:val="00F756A8"/>
    <w:rsid w:val="00F7680B"/>
    <w:rsid w:val="00F82A8C"/>
    <w:rsid w:val="00F83AAE"/>
    <w:rsid w:val="00F86420"/>
    <w:rsid w:val="00F87924"/>
    <w:rsid w:val="00F902F6"/>
    <w:rsid w:val="00F9222A"/>
    <w:rsid w:val="00FC37AB"/>
    <w:rsid w:val="00FC4511"/>
    <w:rsid w:val="00FE50FF"/>
    <w:rsid w:val="00FE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CBF6F9"/>
  <w15:docId w15:val="{880EA9A2-EA60-4A53-8935-E3B92F67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B2C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F748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748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30988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F49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30988"/>
    <w:rPr>
      <w:rFonts w:ascii="Symbol" w:hAnsi="Symbol"/>
      <w:color w:val="auto"/>
      <w:sz w:val="36"/>
      <w:szCs w:val="36"/>
    </w:rPr>
  </w:style>
  <w:style w:type="character" w:customStyle="1" w:styleId="WW8Num2z1">
    <w:name w:val="WW8Num2z1"/>
    <w:rsid w:val="00D30988"/>
    <w:rPr>
      <w:rFonts w:ascii="Courier New" w:hAnsi="Courier New" w:cs="Courier New"/>
    </w:rPr>
  </w:style>
  <w:style w:type="character" w:customStyle="1" w:styleId="WW8Num2z2">
    <w:name w:val="WW8Num2z2"/>
    <w:rsid w:val="00D30988"/>
    <w:rPr>
      <w:rFonts w:ascii="Wingdings" w:hAnsi="Wingdings"/>
    </w:rPr>
  </w:style>
  <w:style w:type="character" w:customStyle="1" w:styleId="WW8Num2z3">
    <w:name w:val="WW8Num2z3"/>
    <w:rsid w:val="00D30988"/>
    <w:rPr>
      <w:rFonts w:ascii="Symbol" w:hAnsi="Symbol"/>
    </w:rPr>
  </w:style>
  <w:style w:type="character" w:customStyle="1" w:styleId="WW8Num3z0">
    <w:name w:val="WW8Num3z0"/>
    <w:rsid w:val="00D30988"/>
    <w:rPr>
      <w:rFonts w:ascii="Symbol" w:hAnsi="Symbol"/>
      <w:color w:val="auto"/>
      <w:sz w:val="36"/>
      <w:szCs w:val="36"/>
    </w:rPr>
  </w:style>
  <w:style w:type="character" w:customStyle="1" w:styleId="WW8Num3z1">
    <w:name w:val="WW8Num3z1"/>
    <w:rsid w:val="00D30988"/>
    <w:rPr>
      <w:rFonts w:ascii="Courier New" w:hAnsi="Courier New" w:cs="Courier New"/>
    </w:rPr>
  </w:style>
  <w:style w:type="character" w:customStyle="1" w:styleId="WW8Num3z2">
    <w:name w:val="WW8Num3z2"/>
    <w:rsid w:val="00D30988"/>
    <w:rPr>
      <w:rFonts w:ascii="Wingdings" w:hAnsi="Wingdings"/>
    </w:rPr>
  </w:style>
  <w:style w:type="character" w:customStyle="1" w:styleId="WW8Num3z3">
    <w:name w:val="WW8Num3z3"/>
    <w:rsid w:val="00D30988"/>
    <w:rPr>
      <w:rFonts w:ascii="Symbol" w:hAnsi="Symbol"/>
    </w:rPr>
  </w:style>
  <w:style w:type="character" w:customStyle="1" w:styleId="WW8Num4z0">
    <w:name w:val="WW8Num4z0"/>
    <w:rsid w:val="00D30988"/>
    <w:rPr>
      <w:rFonts w:ascii="Wingdings" w:hAnsi="Wingdings"/>
    </w:rPr>
  </w:style>
  <w:style w:type="character" w:customStyle="1" w:styleId="WW8Num4z1">
    <w:name w:val="WW8Num4z1"/>
    <w:rsid w:val="00D30988"/>
    <w:rPr>
      <w:rFonts w:ascii="Courier New" w:hAnsi="Courier New" w:cs="Courier New"/>
    </w:rPr>
  </w:style>
  <w:style w:type="character" w:customStyle="1" w:styleId="WW8Num4z3">
    <w:name w:val="WW8Num4z3"/>
    <w:rsid w:val="00D30988"/>
    <w:rPr>
      <w:rFonts w:ascii="Symbol" w:hAnsi="Symbol"/>
    </w:rPr>
  </w:style>
  <w:style w:type="character" w:customStyle="1" w:styleId="WW8Num6z0">
    <w:name w:val="WW8Num6z0"/>
    <w:rsid w:val="00D30988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6z1">
    <w:name w:val="WW8Num6z1"/>
    <w:rsid w:val="00D30988"/>
    <w:rPr>
      <w:rFonts w:ascii="Courier New" w:hAnsi="Courier New" w:cs="Courier New"/>
    </w:rPr>
  </w:style>
  <w:style w:type="character" w:customStyle="1" w:styleId="WW8Num6z2">
    <w:name w:val="WW8Num6z2"/>
    <w:rsid w:val="00D30988"/>
    <w:rPr>
      <w:rFonts w:ascii="Wingdings" w:hAnsi="Wingdings"/>
    </w:rPr>
  </w:style>
  <w:style w:type="character" w:customStyle="1" w:styleId="WW8Num6z3">
    <w:name w:val="WW8Num6z3"/>
    <w:rsid w:val="00D30988"/>
    <w:rPr>
      <w:rFonts w:ascii="Symbol" w:hAnsi="Symbol"/>
    </w:rPr>
  </w:style>
  <w:style w:type="character" w:customStyle="1" w:styleId="WW8Num7z0">
    <w:name w:val="WW8Num7z0"/>
    <w:rsid w:val="00D30988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7z1">
    <w:name w:val="WW8Num7z1"/>
    <w:rsid w:val="00D30988"/>
    <w:rPr>
      <w:rFonts w:ascii="Courier New" w:hAnsi="Courier New" w:cs="Courier New"/>
    </w:rPr>
  </w:style>
  <w:style w:type="character" w:customStyle="1" w:styleId="WW8Num7z2">
    <w:name w:val="WW8Num7z2"/>
    <w:rsid w:val="00D30988"/>
    <w:rPr>
      <w:rFonts w:ascii="Wingdings" w:hAnsi="Wingdings"/>
    </w:rPr>
  </w:style>
  <w:style w:type="character" w:customStyle="1" w:styleId="WW8Num7z3">
    <w:name w:val="WW8Num7z3"/>
    <w:rsid w:val="00D30988"/>
    <w:rPr>
      <w:rFonts w:ascii="Symbol" w:hAnsi="Symbol"/>
    </w:rPr>
  </w:style>
  <w:style w:type="character" w:customStyle="1" w:styleId="WW8Num8z0">
    <w:name w:val="WW8Num8z0"/>
    <w:rsid w:val="00D30988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8z1">
    <w:name w:val="WW8Num8z1"/>
    <w:rsid w:val="00D30988"/>
    <w:rPr>
      <w:rFonts w:ascii="Courier New" w:hAnsi="Courier New" w:cs="Courier New"/>
    </w:rPr>
  </w:style>
  <w:style w:type="character" w:customStyle="1" w:styleId="WW8Num8z2">
    <w:name w:val="WW8Num8z2"/>
    <w:rsid w:val="00D30988"/>
    <w:rPr>
      <w:rFonts w:ascii="Wingdings" w:hAnsi="Wingdings"/>
    </w:rPr>
  </w:style>
  <w:style w:type="character" w:customStyle="1" w:styleId="WW8Num8z3">
    <w:name w:val="WW8Num8z3"/>
    <w:rsid w:val="00D30988"/>
    <w:rPr>
      <w:rFonts w:ascii="Symbol" w:hAnsi="Symbol"/>
    </w:rPr>
  </w:style>
  <w:style w:type="character" w:customStyle="1" w:styleId="WW8Num11z0">
    <w:name w:val="WW8Num11z0"/>
    <w:rsid w:val="00D30988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11z1">
    <w:name w:val="WW8Num11z1"/>
    <w:rsid w:val="00D30988"/>
    <w:rPr>
      <w:rFonts w:ascii="Courier New" w:hAnsi="Courier New" w:cs="Courier New"/>
    </w:rPr>
  </w:style>
  <w:style w:type="character" w:customStyle="1" w:styleId="WW8Num11z2">
    <w:name w:val="WW8Num11z2"/>
    <w:rsid w:val="00D30988"/>
    <w:rPr>
      <w:rFonts w:ascii="Wingdings" w:hAnsi="Wingdings"/>
    </w:rPr>
  </w:style>
  <w:style w:type="character" w:customStyle="1" w:styleId="WW8Num11z3">
    <w:name w:val="WW8Num11z3"/>
    <w:rsid w:val="00D30988"/>
    <w:rPr>
      <w:rFonts w:ascii="Symbol" w:hAnsi="Symbol"/>
    </w:rPr>
  </w:style>
  <w:style w:type="character" w:customStyle="1" w:styleId="WW8Num14z0">
    <w:name w:val="WW8Num14z0"/>
    <w:rsid w:val="00D30988"/>
    <w:rPr>
      <w:rFonts w:ascii="Wingdings" w:hAnsi="Wingdings"/>
    </w:rPr>
  </w:style>
  <w:style w:type="character" w:customStyle="1" w:styleId="WW8Num15z0">
    <w:name w:val="WW8Num15z0"/>
    <w:rsid w:val="00D30988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15z1">
    <w:name w:val="WW8Num15z1"/>
    <w:rsid w:val="00D30988"/>
    <w:rPr>
      <w:color w:val="auto"/>
      <w:sz w:val="36"/>
      <w:szCs w:val="36"/>
    </w:rPr>
  </w:style>
  <w:style w:type="character" w:customStyle="1" w:styleId="WW8Num15z2">
    <w:name w:val="WW8Num15z2"/>
    <w:rsid w:val="00D30988"/>
    <w:rPr>
      <w:rFonts w:ascii="Wingdings" w:hAnsi="Wingdings"/>
    </w:rPr>
  </w:style>
  <w:style w:type="character" w:customStyle="1" w:styleId="WW8Num15z3">
    <w:name w:val="WW8Num15z3"/>
    <w:rsid w:val="00D30988"/>
    <w:rPr>
      <w:rFonts w:ascii="Symbol" w:hAnsi="Symbol"/>
    </w:rPr>
  </w:style>
  <w:style w:type="character" w:customStyle="1" w:styleId="WW8Num15z4">
    <w:name w:val="WW8Num15z4"/>
    <w:rsid w:val="00D30988"/>
    <w:rPr>
      <w:rFonts w:ascii="Courier New" w:hAnsi="Courier New" w:cs="Courier New"/>
    </w:rPr>
  </w:style>
  <w:style w:type="character" w:customStyle="1" w:styleId="WW8Num16z0">
    <w:name w:val="WW8Num16z0"/>
    <w:rsid w:val="00D30988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16z1">
    <w:name w:val="WW8Num16z1"/>
    <w:rsid w:val="00D30988"/>
    <w:rPr>
      <w:rFonts w:ascii="Courier New" w:hAnsi="Courier New" w:cs="Courier New"/>
    </w:rPr>
  </w:style>
  <w:style w:type="character" w:customStyle="1" w:styleId="WW8Num16z2">
    <w:name w:val="WW8Num16z2"/>
    <w:rsid w:val="00D30988"/>
    <w:rPr>
      <w:rFonts w:ascii="Wingdings" w:hAnsi="Wingdings"/>
    </w:rPr>
  </w:style>
  <w:style w:type="character" w:customStyle="1" w:styleId="WW8Num16z3">
    <w:name w:val="WW8Num16z3"/>
    <w:rsid w:val="00D30988"/>
    <w:rPr>
      <w:rFonts w:ascii="Symbol" w:hAnsi="Symbol"/>
    </w:rPr>
  </w:style>
  <w:style w:type="character" w:customStyle="1" w:styleId="WW8Num17z1">
    <w:name w:val="WW8Num17z1"/>
    <w:rsid w:val="00D30988"/>
    <w:rPr>
      <w:rFonts w:ascii="Courier New" w:hAnsi="Courier New" w:cs="Courier New"/>
    </w:rPr>
  </w:style>
  <w:style w:type="character" w:customStyle="1" w:styleId="WW8Num17z2">
    <w:name w:val="WW8Num17z2"/>
    <w:rsid w:val="00D30988"/>
    <w:rPr>
      <w:rFonts w:ascii="Wingdings" w:hAnsi="Wingdings"/>
    </w:rPr>
  </w:style>
  <w:style w:type="character" w:customStyle="1" w:styleId="WW8Num17z3">
    <w:name w:val="WW8Num17z3"/>
    <w:rsid w:val="00D30988"/>
    <w:rPr>
      <w:rFonts w:ascii="Symbol" w:hAnsi="Symbol"/>
    </w:rPr>
  </w:style>
  <w:style w:type="character" w:customStyle="1" w:styleId="WW8Num19z0">
    <w:name w:val="WW8Num19z0"/>
    <w:rsid w:val="00D30988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19z1">
    <w:name w:val="WW8Num19z1"/>
    <w:rsid w:val="00D30988"/>
    <w:rPr>
      <w:rFonts w:ascii="Courier New" w:hAnsi="Courier New" w:cs="Courier New"/>
    </w:rPr>
  </w:style>
  <w:style w:type="character" w:customStyle="1" w:styleId="WW8Num19z2">
    <w:name w:val="WW8Num19z2"/>
    <w:rsid w:val="00D30988"/>
    <w:rPr>
      <w:rFonts w:ascii="Wingdings" w:hAnsi="Wingdings"/>
    </w:rPr>
  </w:style>
  <w:style w:type="character" w:customStyle="1" w:styleId="WW8Num19z3">
    <w:name w:val="WW8Num19z3"/>
    <w:rsid w:val="00D30988"/>
    <w:rPr>
      <w:rFonts w:ascii="Symbol" w:hAnsi="Symbol"/>
    </w:rPr>
  </w:style>
  <w:style w:type="character" w:customStyle="1" w:styleId="WW8Num20z0">
    <w:name w:val="WW8Num20z0"/>
    <w:rsid w:val="00D30988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20z1">
    <w:name w:val="WW8Num20z1"/>
    <w:rsid w:val="00D30988"/>
    <w:rPr>
      <w:rFonts w:ascii="Courier New" w:hAnsi="Courier New" w:cs="Courier New"/>
    </w:rPr>
  </w:style>
  <w:style w:type="character" w:customStyle="1" w:styleId="WW8Num20z2">
    <w:name w:val="WW8Num20z2"/>
    <w:rsid w:val="00D30988"/>
    <w:rPr>
      <w:rFonts w:ascii="Wingdings" w:hAnsi="Wingdings"/>
    </w:rPr>
  </w:style>
  <w:style w:type="character" w:customStyle="1" w:styleId="WW8Num20z3">
    <w:name w:val="WW8Num20z3"/>
    <w:rsid w:val="00D30988"/>
    <w:rPr>
      <w:rFonts w:ascii="Symbol" w:hAnsi="Symbol"/>
    </w:rPr>
  </w:style>
  <w:style w:type="character" w:customStyle="1" w:styleId="WW8Num22z0">
    <w:name w:val="WW8Num22z0"/>
    <w:rsid w:val="00D30988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22z1">
    <w:name w:val="WW8Num22z1"/>
    <w:rsid w:val="00D30988"/>
    <w:rPr>
      <w:rFonts w:ascii="Courier New" w:hAnsi="Courier New" w:cs="Courier New"/>
    </w:rPr>
  </w:style>
  <w:style w:type="character" w:customStyle="1" w:styleId="WW8Num22z2">
    <w:name w:val="WW8Num22z2"/>
    <w:rsid w:val="00D30988"/>
    <w:rPr>
      <w:rFonts w:ascii="Wingdings" w:hAnsi="Wingdings"/>
    </w:rPr>
  </w:style>
  <w:style w:type="character" w:customStyle="1" w:styleId="WW8Num22z3">
    <w:name w:val="WW8Num22z3"/>
    <w:rsid w:val="00D30988"/>
    <w:rPr>
      <w:rFonts w:ascii="Symbol" w:hAnsi="Symbol"/>
    </w:rPr>
  </w:style>
  <w:style w:type="character" w:customStyle="1" w:styleId="WW8Num23z0">
    <w:name w:val="WW8Num23z0"/>
    <w:rsid w:val="00D30988"/>
    <w:rPr>
      <w:rFonts w:ascii="Times New Roman" w:hAnsi="Times New Roman" w:cs="Times New Roman"/>
    </w:rPr>
  </w:style>
  <w:style w:type="character" w:customStyle="1" w:styleId="WW8Num24z0">
    <w:name w:val="WW8Num24z0"/>
    <w:rsid w:val="00D30988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24z1">
    <w:name w:val="WW8Num24z1"/>
    <w:rsid w:val="00D30988"/>
    <w:rPr>
      <w:rFonts w:ascii="Courier New" w:hAnsi="Courier New" w:cs="Courier New"/>
    </w:rPr>
  </w:style>
  <w:style w:type="character" w:customStyle="1" w:styleId="WW8Num24z2">
    <w:name w:val="WW8Num24z2"/>
    <w:rsid w:val="00D30988"/>
    <w:rPr>
      <w:rFonts w:ascii="Wingdings" w:hAnsi="Wingdings"/>
    </w:rPr>
  </w:style>
  <w:style w:type="character" w:customStyle="1" w:styleId="WW8Num24z3">
    <w:name w:val="WW8Num24z3"/>
    <w:rsid w:val="00D30988"/>
    <w:rPr>
      <w:rFonts w:ascii="Symbol" w:hAnsi="Symbol"/>
    </w:rPr>
  </w:style>
  <w:style w:type="character" w:customStyle="1" w:styleId="WW8NumSt1z0">
    <w:name w:val="WW8NumSt1z0"/>
    <w:rsid w:val="00D30988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D30988"/>
  </w:style>
  <w:style w:type="character" w:styleId="a3">
    <w:name w:val="Hyperlink"/>
    <w:uiPriority w:val="99"/>
    <w:rsid w:val="00D30988"/>
    <w:rPr>
      <w:color w:val="0000FF"/>
      <w:u w:val="single"/>
    </w:rPr>
  </w:style>
  <w:style w:type="character" w:customStyle="1" w:styleId="apple-style-span">
    <w:name w:val="apple-style-span"/>
    <w:basedOn w:val="11"/>
    <w:rsid w:val="00D30988"/>
  </w:style>
  <w:style w:type="character" w:styleId="a4">
    <w:name w:val="FollowedHyperlink"/>
    <w:rsid w:val="00D30988"/>
    <w:rPr>
      <w:color w:val="800080"/>
      <w:u w:val="single"/>
    </w:rPr>
  </w:style>
  <w:style w:type="character" w:customStyle="1" w:styleId="30">
    <w:name w:val="Знак Знак3"/>
    <w:rsid w:val="00D30988"/>
    <w:rPr>
      <w:rFonts w:ascii="Arial" w:hAnsi="Arial" w:cs="Arial"/>
      <w:b/>
      <w:bCs/>
      <w:sz w:val="26"/>
      <w:szCs w:val="26"/>
    </w:rPr>
  </w:style>
  <w:style w:type="character" w:customStyle="1" w:styleId="21">
    <w:name w:val="Знак Знак2"/>
    <w:rsid w:val="00D30988"/>
    <w:rPr>
      <w:sz w:val="24"/>
    </w:rPr>
  </w:style>
  <w:style w:type="character" w:customStyle="1" w:styleId="12">
    <w:name w:val="Знак Знак1"/>
    <w:rsid w:val="00D30988"/>
    <w:rPr>
      <w:b/>
      <w:sz w:val="28"/>
    </w:rPr>
  </w:style>
  <w:style w:type="character" w:customStyle="1" w:styleId="a5">
    <w:name w:val="Знак Знак"/>
    <w:rsid w:val="00D30988"/>
    <w:rPr>
      <w:sz w:val="22"/>
      <w:szCs w:val="24"/>
    </w:rPr>
  </w:style>
  <w:style w:type="paragraph" w:customStyle="1" w:styleId="13">
    <w:name w:val="Заголовок1"/>
    <w:basedOn w:val="a"/>
    <w:next w:val="a6"/>
    <w:rsid w:val="00D3098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link w:val="a7"/>
    <w:rsid w:val="00D30988"/>
    <w:pPr>
      <w:widowControl/>
      <w:autoSpaceDE/>
      <w:jc w:val="center"/>
    </w:pPr>
    <w:rPr>
      <w:b/>
      <w:sz w:val="28"/>
    </w:rPr>
  </w:style>
  <w:style w:type="paragraph" w:styleId="a8">
    <w:name w:val="List"/>
    <w:basedOn w:val="a6"/>
    <w:rsid w:val="00D30988"/>
    <w:rPr>
      <w:rFonts w:cs="Mangal"/>
    </w:rPr>
  </w:style>
  <w:style w:type="paragraph" w:customStyle="1" w:styleId="14">
    <w:name w:val="Название1"/>
    <w:basedOn w:val="a"/>
    <w:rsid w:val="00D309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D30988"/>
    <w:pPr>
      <w:suppressLineNumbers/>
    </w:pPr>
    <w:rPr>
      <w:rFonts w:cs="Mangal"/>
    </w:rPr>
  </w:style>
  <w:style w:type="paragraph" w:styleId="a9">
    <w:name w:val="Title"/>
    <w:basedOn w:val="a"/>
    <w:next w:val="aa"/>
    <w:qFormat/>
    <w:rsid w:val="00D30988"/>
    <w:pPr>
      <w:widowControl/>
      <w:autoSpaceDE/>
      <w:jc w:val="center"/>
    </w:pPr>
    <w:rPr>
      <w:sz w:val="24"/>
    </w:rPr>
  </w:style>
  <w:style w:type="paragraph" w:styleId="aa">
    <w:name w:val="Subtitle"/>
    <w:basedOn w:val="13"/>
    <w:next w:val="a6"/>
    <w:qFormat/>
    <w:rsid w:val="00D30988"/>
    <w:pPr>
      <w:jc w:val="center"/>
    </w:pPr>
    <w:rPr>
      <w:i/>
      <w:iCs/>
    </w:rPr>
  </w:style>
  <w:style w:type="paragraph" w:customStyle="1" w:styleId="31">
    <w:name w:val="Основной текст 31"/>
    <w:basedOn w:val="a"/>
    <w:rsid w:val="00D30988"/>
    <w:pPr>
      <w:widowControl/>
      <w:autoSpaceDE/>
      <w:jc w:val="center"/>
    </w:pPr>
    <w:rPr>
      <w:sz w:val="22"/>
      <w:szCs w:val="24"/>
    </w:rPr>
  </w:style>
  <w:style w:type="paragraph" w:customStyle="1" w:styleId="ab">
    <w:name w:val="Содержимое таблицы"/>
    <w:basedOn w:val="a"/>
    <w:rsid w:val="00D30988"/>
    <w:pPr>
      <w:suppressLineNumbers/>
    </w:pPr>
  </w:style>
  <w:style w:type="paragraph" w:customStyle="1" w:styleId="ac">
    <w:name w:val="Заголовок таблицы"/>
    <w:basedOn w:val="ab"/>
    <w:rsid w:val="00D30988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F7487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rsid w:val="00F7487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d">
    <w:name w:val="Normal (Web)"/>
    <w:basedOn w:val="a"/>
    <w:uiPriority w:val="99"/>
    <w:rsid w:val="00F7487F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0597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05979"/>
    <w:pPr>
      <w:widowControl/>
      <w:suppressAutoHyphens w:val="0"/>
      <w:autoSpaceDE/>
    </w:pPr>
    <w:rPr>
      <w:sz w:val="24"/>
      <w:szCs w:val="24"/>
      <w:lang w:eastAsia="ru-RU"/>
    </w:rPr>
  </w:style>
  <w:style w:type="character" w:customStyle="1" w:styleId="40">
    <w:name w:val="Заголовок 4 Знак"/>
    <w:link w:val="4"/>
    <w:semiHidden/>
    <w:rsid w:val="009F49D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e">
    <w:name w:val="footnote text"/>
    <w:basedOn w:val="a"/>
    <w:link w:val="af"/>
    <w:rsid w:val="00327E79"/>
  </w:style>
  <w:style w:type="character" w:customStyle="1" w:styleId="af">
    <w:name w:val="Текст сноски Знак"/>
    <w:link w:val="ae"/>
    <w:rsid w:val="00327E79"/>
    <w:rPr>
      <w:lang w:eastAsia="ar-SA"/>
    </w:rPr>
  </w:style>
  <w:style w:type="character" w:styleId="af0">
    <w:name w:val="footnote reference"/>
    <w:rsid w:val="00327E79"/>
    <w:rPr>
      <w:vertAlign w:val="superscript"/>
    </w:rPr>
  </w:style>
  <w:style w:type="character" w:customStyle="1" w:styleId="apple-converted-space">
    <w:name w:val="apple-converted-space"/>
    <w:basedOn w:val="a0"/>
    <w:rsid w:val="009D61D6"/>
  </w:style>
  <w:style w:type="character" w:customStyle="1" w:styleId="a7">
    <w:name w:val="Основной текст Знак"/>
    <w:link w:val="a6"/>
    <w:rsid w:val="00CC4906"/>
    <w:rPr>
      <w:b/>
      <w:sz w:val="28"/>
      <w:lang w:eastAsia="ar-SA"/>
    </w:rPr>
  </w:style>
  <w:style w:type="paragraph" w:styleId="af1">
    <w:name w:val="Balloon Text"/>
    <w:basedOn w:val="a"/>
    <w:link w:val="af2"/>
    <w:rsid w:val="00A724F8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rsid w:val="00A724F8"/>
    <w:rPr>
      <w:rFonts w:ascii="Segoe UI" w:hAnsi="Segoe UI" w:cs="Segoe UI"/>
      <w:sz w:val="18"/>
      <w:szCs w:val="18"/>
      <w:lang w:eastAsia="ar-SA"/>
    </w:rPr>
  </w:style>
  <w:style w:type="paragraph" w:styleId="af3">
    <w:name w:val="No Spacing"/>
    <w:uiPriority w:val="1"/>
    <w:qFormat/>
    <w:rsid w:val="00C77E9F"/>
    <w:rPr>
      <w:rFonts w:ascii="Calibri" w:hAnsi="Calibri"/>
      <w:sz w:val="22"/>
      <w:szCs w:val="22"/>
    </w:rPr>
  </w:style>
  <w:style w:type="paragraph" w:styleId="af4">
    <w:name w:val="List Paragraph"/>
    <w:basedOn w:val="a"/>
    <w:uiPriority w:val="34"/>
    <w:qFormat/>
    <w:rsid w:val="00221527"/>
    <w:pPr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il">
    <w:name w:val="il"/>
    <w:basedOn w:val="a0"/>
    <w:rsid w:val="003262E1"/>
  </w:style>
  <w:style w:type="paragraph" w:customStyle="1" w:styleId="ConsPlusNonformat">
    <w:name w:val="ConsPlusNonformat"/>
    <w:rsid w:val="00765BFB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5">
    <w:name w:val="Table Grid"/>
    <w:basedOn w:val="a1"/>
    <w:uiPriority w:val="39"/>
    <w:rsid w:val="00765B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6507,bqiaagaaeqgqaaagdbaaaapuewaabeitaaaaaaaaaaaaaaaaaaaaaaaaaaaaaaaaaaaaaaaaaaaaaaaaaaaaaaaaaaaaaaaaaaaaaaaaaaaaaaaaaaaaaaaaaaaaaaaaaaaaaaaaaaaaaaaaaaaaaaaaaaaaaaaaaaaaaaaaaaaaaaaaaaaaaaaaaaaaaaaaaaaaaaaaaaaaaaaaaaaaaaaaaaaaaaaaaaaaaaaa"/>
    <w:basedOn w:val="a"/>
    <w:rsid w:val="00765BF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">
    <w:name w:val="c1"/>
    <w:basedOn w:val="a"/>
    <w:rsid w:val="004674E1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4674E1"/>
  </w:style>
  <w:style w:type="character" w:customStyle="1" w:styleId="c6">
    <w:name w:val="c6"/>
    <w:basedOn w:val="a0"/>
    <w:rsid w:val="004674E1"/>
  </w:style>
  <w:style w:type="paragraph" w:customStyle="1" w:styleId="c13">
    <w:name w:val="c13"/>
    <w:basedOn w:val="a"/>
    <w:rsid w:val="004674E1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9">
    <w:name w:val="c9"/>
    <w:basedOn w:val="a0"/>
    <w:rsid w:val="004674E1"/>
  </w:style>
  <w:style w:type="character" w:customStyle="1" w:styleId="c11">
    <w:name w:val="c11"/>
    <w:basedOn w:val="a0"/>
    <w:rsid w:val="004674E1"/>
  </w:style>
  <w:style w:type="character" w:styleId="af6">
    <w:name w:val="Strong"/>
    <w:basedOn w:val="a0"/>
    <w:uiPriority w:val="22"/>
    <w:qFormat/>
    <w:rsid w:val="006E7789"/>
    <w:rPr>
      <w:b/>
      <w:bCs/>
    </w:rPr>
  </w:style>
  <w:style w:type="paragraph" w:customStyle="1" w:styleId="af7">
    <w:name w:val="Нормальный"/>
    <w:rsid w:val="00E62B2C"/>
    <w:pPr>
      <w:widowControl w:val="0"/>
    </w:pPr>
  </w:style>
  <w:style w:type="paragraph" w:customStyle="1" w:styleId="ConsPlusNormal">
    <w:name w:val="ConsPlusNormal"/>
    <w:rsid w:val="00E62B2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5guo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.bykova@kirovi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C9E00-F5C9-4F0B-9BC4-E21FA30AA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MoBIL GROUP</Company>
  <LinksUpToDate>false</LinksUpToDate>
  <CharactersWithSpaces>9863</CharactersWithSpaces>
  <SharedDoc>false</SharedDoc>
  <HLinks>
    <vt:vector size="66" baseType="variant">
      <vt:variant>
        <vt:i4>3735573</vt:i4>
      </vt:variant>
      <vt:variant>
        <vt:i4>27</vt:i4>
      </vt:variant>
      <vt:variant>
        <vt:i4>0</vt:i4>
      </vt:variant>
      <vt:variant>
        <vt:i4>5</vt:i4>
      </vt:variant>
      <vt:variant>
        <vt:lpwstr>mailto:kit@kirovipk.ru</vt:lpwstr>
      </vt:variant>
      <vt:variant>
        <vt:lpwstr/>
      </vt:variant>
      <vt:variant>
        <vt:i4>1245278</vt:i4>
      </vt:variant>
      <vt:variant>
        <vt:i4>24</vt:i4>
      </vt:variant>
      <vt:variant>
        <vt:i4>0</vt:i4>
      </vt:variant>
      <vt:variant>
        <vt:i4>5</vt:i4>
      </vt:variant>
      <vt:variant>
        <vt:lpwstr>http://sketchup.google.com/intl/ru/training/videos/new_to_gsu.html</vt:lpwstr>
      </vt:variant>
      <vt:variant>
        <vt:lpwstr/>
      </vt:variant>
      <vt:variant>
        <vt:i4>7274534</vt:i4>
      </vt:variant>
      <vt:variant>
        <vt:i4>21</vt:i4>
      </vt:variant>
      <vt:variant>
        <vt:i4>0</vt:i4>
      </vt:variant>
      <vt:variant>
        <vt:i4>5</vt:i4>
      </vt:variant>
      <vt:variant>
        <vt:lpwstr>http://www.kirovipk.ru/</vt:lpwstr>
      </vt:variant>
      <vt:variant>
        <vt:lpwstr/>
      </vt:variant>
      <vt:variant>
        <vt:i4>5046346</vt:i4>
      </vt:variant>
      <vt:variant>
        <vt:i4>18</vt:i4>
      </vt:variant>
      <vt:variant>
        <vt:i4>0</vt:i4>
      </vt:variant>
      <vt:variant>
        <vt:i4>5</vt:i4>
      </vt:variant>
      <vt:variant>
        <vt:lpwstr>http://www.krcdo.my1.ru/</vt:lpwstr>
      </vt:variant>
      <vt:variant>
        <vt:lpwstr/>
      </vt:variant>
      <vt:variant>
        <vt:i4>3735573</vt:i4>
      </vt:variant>
      <vt:variant>
        <vt:i4>15</vt:i4>
      </vt:variant>
      <vt:variant>
        <vt:i4>0</vt:i4>
      </vt:variant>
      <vt:variant>
        <vt:i4>5</vt:i4>
      </vt:variant>
      <vt:variant>
        <vt:lpwstr>mailto:kit@kirovipk.ru</vt:lpwstr>
      </vt:variant>
      <vt:variant>
        <vt:lpwstr/>
      </vt:variant>
      <vt:variant>
        <vt:i4>3735573</vt:i4>
      </vt:variant>
      <vt:variant>
        <vt:i4>12</vt:i4>
      </vt:variant>
      <vt:variant>
        <vt:i4>0</vt:i4>
      </vt:variant>
      <vt:variant>
        <vt:i4>5</vt:i4>
      </vt:variant>
      <vt:variant>
        <vt:lpwstr>mailto:kit@kirovipk.ru</vt:lpwstr>
      </vt:variant>
      <vt:variant>
        <vt:lpwstr/>
      </vt:variant>
      <vt:variant>
        <vt:i4>3735573</vt:i4>
      </vt:variant>
      <vt:variant>
        <vt:i4>9</vt:i4>
      </vt:variant>
      <vt:variant>
        <vt:i4>0</vt:i4>
      </vt:variant>
      <vt:variant>
        <vt:i4>5</vt:i4>
      </vt:variant>
      <vt:variant>
        <vt:lpwstr>mailto:kit@kirovipk.ru</vt:lpwstr>
      </vt:variant>
      <vt:variant>
        <vt:lpwstr/>
      </vt:variant>
      <vt:variant>
        <vt:i4>5242926</vt:i4>
      </vt:variant>
      <vt:variant>
        <vt:i4>6</vt:i4>
      </vt:variant>
      <vt:variant>
        <vt:i4>0</vt:i4>
      </vt:variant>
      <vt:variant>
        <vt:i4>5</vt:i4>
      </vt:variant>
      <vt:variant>
        <vt:lpwstr>mailto:kirov-ipk@mail.ru</vt:lpwstr>
      </vt:variant>
      <vt:variant>
        <vt:lpwstr/>
      </vt:variant>
      <vt:variant>
        <vt:i4>5242926</vt:i4>
      </vt:variant>
      <vt:variant>
        <vt:i4>3</vt:i4>
      </vt:variant>
      <vt:variant>
        <vt:i4>0</vt:i4>
      </vt:variant>
      <vt:variant>
        <vt:i4>5</vt:i4>
      </vt:variant>
      <vt:variant>
        <vt:lpwstr>mailto:kirov-ipk@mail.ru</vt:lpwstr>
      </vt:variant>
      <vt:variant>
        <vt:lpwstr/>
      </vt:variant>
      <vt:variant>
        <vt:i4>5242926</vt:i4>
      </vt:variant>
      <vt:variant>
        <vt:i4>0</vt:i4>
      </vt:variant>
      <vt:variant>
        <vt:i4>0</vt:i4>
      </vt:variant>
      <vt:variant>
        <vt:i4>5</vt:i4>
      </vt:variant>
      <vt:variant>
        <vt:lpwstr>mailto:kirov-ipk@mail.ru</vt:lpwstr>
      </vt:variant>
      <vt:variant>
        <vt:lpwstr/>
      </vt:variant>
      <vt:variant>
        <vt:i4>3866750</vt:i4>
      </vt:variant>
      <vt:variant>
        <vt:i4>0</vt:i4>
      </vt:variant>
      <vt:variant>
        <vt:i4>0</vt:i4>
      </vt:variant>
      <vt:variant>
        <vt:i4>5</vt:i4>
      </vt:variant>
      <vt:variant>
        <vt:lpwstr>http://www.stankin.ru/education/federalnyy-tsentr-tekhnicheskogo-tvorchestva-uchashchikhsya/federalnyy-tsentr-tekhnicheskogo-tvorchestva-uchashchikhsya.php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BurakovaTS</dc:creator>
  <cp:lastModifiedBy>Глухих Мария Михайловна</cp:lastModifiedBy>
  <cp:revision>27</cp:revision>
  <cp:lastPrinted>2023-02-13T07:44:00Z</cp:lastPrinted>
  <dcterms:created xsi:type="dcterms:W3CDTF">2023-02-08T08:00:00Z</dcterms:created>
  <dcterms:modified xsi:type="dcterms:W3CDTF">2023-09-15T14:16:00Z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6328436</vt:i4>
  </property>
  <property fmtid="{D5CDD505-2E9C-101B-9397-08002B2CF9AE}" pid="3" name="_AuthorEmail">
    <vt:lpwstr>KuzminaMV@rambler.ru</vt:lpwstr>
  </property>
  <property fmtid="{D5CDD505-2E9C-101B-9397-08002B2CF9AE}" pid="4" name="_AuthorEmailDisplayName">
    <vt:lpwstr>Кузьмина М.В.</vt:lpwstr>
  </property>
  <property fmtid="{D5CDD505-2E9C-101B-9397-08002B2CF9AE}" pid="5" name="_EmailSubject">
    <vt:lpwstr>положения о конкурсах</vt:lpwstr>
  </property>
  <property fmtid="{D5CDD505-2E9C-101B-9397-08002B2CF9AE}" pid="6" name="_ReviewingToolsShownOnce">
    <vt:lpwstr/>
  </property>
</Properties>
</file>