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32F5" w:rsidRDefault="009732F5" w:rsidP="001B62AB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367B0" w:rsidRDefault="00F367B0" w:rsidP="00F367B0">
      <w:pPr>
        <w:ind w:left="7088"/>
        <w:rPr>
          <w:sz w:val="28"/>
          <w:szCs w:val="28"/>
        </w:rPr>
      </w:pPr>
    </w:p>
    <w:p w:rsidR="009732F5" w:rsidRDefault="009732F5" w:rsidP="00F367B0">
      <w:pPr>
        <w:ind w:left="7088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732F5" w:rsidRPr="0043023B" w:rsidRDefault="009732F5" w:rsidP="009732F5">
      <w:pPr>
        <w:pStyle w:val="26"/>
        <w:shd w:val="clear" w:color="auto" w:fill="auto"/>
        <w:tabs>
          <w:tab w:val="left" w:pos="9353"/>
        </w:tabs>
        <w:spacing w:before="720" w:after="0" w:line="240" w:lineRule="auto"/>
        <w:jc w:val="center"/>
        <w:rPr>
          <w:sz w:val="28"/>
          <w:szCs w:val="28"/>
        </w:rPr>
      </w:pPr>
      <w:r w:rsidRPr="0043023B">
        <w:rPr>
          <w:sz w:val="28"/>
          <w:szCs w:val="28"/>
        </w:rPr>
        <w:t>СОГЛАСИЕ</w:t>
      </w:r>
      <w:bookmarkStart w:id="0" w:name="_GoBack"/>
      <w:bookmarkEnd w:id="0"/>
    </w:p>
    <w:p w:rsidR="009732F5" w:rsidRDefault="009732F5" w:rsidP="009732F5">
      <w:pPr>
        <w:pStyle w:val="26"/>
        <w:shd w:val="clear" w:color="auto" w:fill="auto"/>
        <w:tabs>
          <w:tab w:val="left" w:pos="9353"/>
        </w:tabs>
        <w:spacing w:before="0" w:after="480" w:line="240" w:lineRule="auto"/>
        <w:jc w:val="center"/>
        <w:rPr>
          <w:sz w:val="28"/>
          <w:szCs w:val="28"/>
        </w:rPr>
      </w:pPr>
      <w:r w:rsidRPr="0043023B">
        <w:rPr>
          <w:sz w:val="28"/>
          <w:szCs w:val="28"/>
        </w:rPr>
        <w:t xml:space="preserve">на обработку персональных данных 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Я,</w:t>
      </w:r>
      <w:r>
        <w:rPr>
          <w:rFonts w:eastAsia="Andale Sans UI"/>
          <w:kern w:val="1"/>
          <w:sz w:val="28"/>
          <w:szCs w:val="28"/>
        </w:rPr>
        <w:t xml:space="preserve"> __________________________________________________________</w:t>
      </w:r>
      <w:r w:rsidR="0097319F">
        <w:rPr>
          <w:rFonts w:eastAsia="Andale Sans UI"/>
          <w:kern w:val="1"/>
          <w:sz w:val="28"/>
          <w:szCs w:val="28"/>
        </w:rPr>
        <w:t>,</w:t>
      </w:r>
    </w:p>
    <w:p w:rsidR="00BC541B" w:rsidRPr="00B301DD" w:rsidRDefault="00BC541B" w:rsidP="00BC541B">
      <w:pPr>
        <w:widowControl w:val="0"/>
        <w:spacing w:line="360" w:lineRule="auto"/>
        <w:jc w:val="center"/>
        <w:rPr>
          <w:rFonts w:eastAsia="Andale Sans UI"/>
          <w:kern w:val="1"/>
        </w:rPr>
      </w:pPr>
      <w:r w:rsidRPr="00B301DD">
        <w:rPr>
          <w:rFonts w:eastAsia="Andale Sans UI"/>
          <w:kern w:val="1"/>
        </w:rPr>
        <w:t>(фамилия, имя, отчество (при наличии)</w:t>
      </w:r>
    </w:p>
    <w:p w:rsidR="00BC541B" w:rsidRDefault="00BC541B" w:rsidP="00BC541B">
      <w:pPr>
        <w:widowControl w:val="0"/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проживающий (проживающ</w:t>
      </w:r>
      <w:r>
        <w:rPr>
          <w:rFonts w:eastAsia="Andale Sans UI"/>
          <w:kern w:val="1"/>
          <w:sz w:val="28"/>
          <w:szCs w:val="28"/>
        </w:rPr>
        <w:t>ая) по адресу:</w:t>
      </w:r>
      <w:r w:rsidR="0097319F">
        <w:rPr>
          <w:rFonts w:eastAsia="Andale Sans UI"/>
          <w:kern w:val="1"/>
          <w:sz w:val="28"/>
          <w:szCs w:val="28"/>
        </w:rPr>
        <w:t xml:space="preserve"> </w:t>
      </w:r>
      <w:r w:rsidR="0061461D">
        <w:rPr>
          <w:rFonts w:eastAsia="Andale Sans UI"/>
          <w:kern w:val="1"/>
          <w:sz w:val="28"/>
          <w:szCs w:val="28"/>
        </w:rPr>
        <w:t xml:space="preserve"> </w:t>
      </w:r>
      <w:r w:rsidR="00172361">
        <w:rPr>
          <w:rFonts w:eastAsia="Andale Sans UI"/>
          <w:kern w:val="1"/>
          <w:sz w:val="28"/>
          <w:szCs w:val="28"/>
        </w:rPr>
        <w:t>_____________________________</w:t>
      </w:r>
    </w:p>
    <w:p w:rsidR="00BC541B" w:rsidRPr="00B301DD" w:rsidRDefault="00BC541B" w:rsidP="00BC541B">
      <w:pPr>
        <w:widowControl w:val="0"/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__________________________________________________________________</w:t>
      </w:r>
      <w:r w:rsidR="0097319F">
        <w:rPr>
          <w:rFonts w:eastAsia="Andale Sans UI"/>
          <w:kern w:val="1"/>
          <w:sz w:val="28"/>
          <w:szCs w:val="28"/>
        </w:rPr>
        <w:t>,</w:t>
      </w:r>
    </w:p>
    <w:p w:rsidR="00BC541B" w:rsidRDefault="00BC541B" w:rsidP="00BC541B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в соответствии с Федеральным законом от 27.07.2006 № 152-ФЗ «О персональных данных» даю согласие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EF48E6">
        <w:rPr>
          <w:rFonts w:eastAsia="Andale Sans UI"/>
          <w:kern w:val="1"/>
        </w:rPr>
        <w:t>__</w:t>
      </w:r>
      <w:r w:rsidR="00172361" w:rsidRPr="00EF48E6">
        <w:rPr>
          <w:rFonts w:eastAsia="Andale Sans UI"/>
          <w:kern w:val="1"/>
        </w:rPr>
        <w:t>______________________</w:t>
      </w:r>
      <w:r w:rsidRPr="00EF48E6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  <w:sz w:val="28"/>
          <w:szCs w:val="28"/>
        </w:rPr>
        <w:t>______</w:t>
      </w:r>
      <w:r w:rsidRPr="00B301DD">
        <w:rPr>
          <w:rFonts w:eastAsia="Andale Sans UI"/>
          <w:kern w:val="1"/>
          <w:sz w:val="28"/>
          <w:szCs w:val="28"/>
        </w:rPr>
        <w:t>____________________________________________________________</w:t>
      </w:r>
    </w:p>
    <w:p w:rsidR="00BC541B" w:rsidRDefault="00BC541B" w:rsidP="00BC541B">
      <w:pPr>
        <w:widowControl w:val="0"/>
        <w:tabs>
          <w:tab w:val="left" w:pos="720"/>
        </w:tabs>
        <w:spacing w:line="360" w:lineRule="auto"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</w:rPr>
        <w:t>(</w:t>
      </w:r>
      <w:r w:rsidRPr="00EB27A4">
        <w:rPr>
          <w:rFonts w:eastAsia="Andale Sans UI"/>
          <w:kern w:val="1"/>
        </w:rPr>
        <w:t xml:space="preserve">наименование, адрес </w:t>
      </w:r>
      <w:r w:rsidR="0041119F">
        <w:rPr>
          <w:rFonts w:eastAsia="Andale Sans UI"/>
          <w:kern w:val="1"/>
        </w:rPr>
        <w:t>муниципального оператора)</w:t>
      </w:r>
    </w:p>
    <w:p w:rsidR="00BC541B" w:rsidRPr="00B301DD" w:rsidRDefault="00BC541B" w:rsidP="00BC541B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на обработку</w:t>
      </w:r>
      <w:r>
        <w:rPr>
          <w:rFonts w:eastAsia="Andale Sans UI"/>
          <w:kern w:val="1"/>
          <w:sz w:val="28"/>
          <w:szCs w:val="28"/>
        </w:rPr>
        <w:t xml:space="preserve"> следующих</w:t>
      </w:r>
      <w:r w:rsidRPr="00B301DD">
        <w:rPr>
          <w:rFonts w:eastAsia="Andale Sans UI"/>
          <w:kern w:val="1"/>
          <w:sz w:val="28"/>
          <w:szCs w:val="28"/>
        </w:rPr>
        <w:t xml:space="preserve"> персональных данн</w:t>
      </w:r>
      <w:r>
        <w:rPr>
          <w:rFonts w:eastAsia="Andale Sans UI"/>
          <w:kern w:val="1"/>
          <w:sz w:val="28"/>
          <w:szCs w:val="28"/>
        </w:rPr>
        <w:t>ых</w:t>
      </w:r>
      <w:r w:rsidRPr="00B301DD">
        <w:rPr>
          <w:rFonts w:eastAsia="Andale Sans UI"/>
          <w:kern w:val="1"/>
          <w:sz w:val="28"/>
          <w:szCs w:val="28"/>
        </w:rPr>
        <w:t>:</w:t>
      </w:r>
    </w:p>
    <w:p w:rsidR="00BC541B" w:rsidRPr="00B301DD" w:rsidRDefault="00BC541B" w:rsidP="00BC541B">
      <w:pPr>
        <w:pStyle w:val="afd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01DD">
        <w:rPr>
          <w:rFonts w:ascii="Times New Roman" w:eastAsia="Andale Sans UI" w:hAnsi="Times New Roman"/>
          <w:kern w:val="1"/>
          <w:sz w:val="28"/>
          <w:szCs w:val="28"/>
          <w:lang w:eastAsia="ar-SA"/>
        </w:rPr>
        <w:t xml:space="preserve">общие сведения (фамилия, имя, отчество (при наличии); число, месяц, год рождения; </w:t>
      </w:r>
      <w:r w:rsidRPr="00B301DD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 адрес места жительства (индекс, адрес регистрации, фактического проживания); информация о страховом номере индивидуального лицевого счета в Фонде пенсионного и социального страхования Российской Федерации; информация из свидетельства о постановке на учет физического лица в налоговом органе на территории Российской Федерации; номер контактного телефона или сведения о других способах связи, электронная почта; семейное положение);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сведения об образовании </w:t>
      </w:r>
      <w:r w:rsidRPr="00B301DD">
        <w:rPr>
          <w:rFonts w:eastAsia="Calibri"/>
          <w:sz w:val="28"/>
          <w:szCs w:val="28"/>
        </w:rPr>
        <w:t>(наименование и год окончания образовательной организации, наименование и реквизиты документа об образовании, квалификация, специальность (направление подготовки) по документу об образовании);</w:t>
      </w:r>
    </w:p>
    <w:p w:rsidR="00BC541B" w:rsidRPr="00B301DD" w:rsidRDefault="00BC541B" w:rsidP="00BC541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301DD">
        <w:rPr>
          <w:rFonts w:eastAsia="Calibri"/>
          <w:sz w:val="28"/>
          <w:szCs w:val="28"/>
        </w:rPr>
        <w:t>сведения о трудовой деятельности (</w:t>
      </w:r>
      <w:r w:rsidRPr="00B301DD">
        <w:rPr>
          <w:rFonts w:eastAsia="Andale Sans UI"/>
          <w:kern w:val="1"/>
          <w:sz w:val="28"/>
          <w:szCs w:val="28"/>
        </w:rPr>
        <w:t xml:space="preserve">должность, место работы, преподаваемые дисциплины, общий трудовой стаж, стаж педагогической </w:t>
      </w:r>
      <w:r w:rsidRPr="00B301DD">
        <w:rPr>
          <w:rFonts w:eastAsia="Andale Sans UI"/>
          <w:kern w:val="1"/>
          <w:sz w:val="28"/>
          <w:szCs w:val="28"/>
        </w:rPr>
        <w:lastRenderedPageBreak/>
        <w:t xml:space="preserve">работы, </w:t>
      </w:r>
      <w:r w:rsidRPr="00B301DD">
        <w:rPr>
          <w:rFonts w:eastAsia="Calibri"/>
          <w:sz w:val="28"/>
          <w:szCs w:val="28"/>
        </w:rPr>
        <w:t xml:space="preserve">стаж работы в занимаемой должности, учебная педагогическая нагрузка, </w:t>
      </w:r>
      <w:r w:rsidRPr="00B301DD">
        <w:rPr>
          <w:rFonts w:eastAsia="Andale Sans UI"/>
          <w:kern w:val="1"/>
          <w:sz w:val="28"/>
          <w:szCs w:val="28"/>
        </w:rPr>
        <w:t>квалификационная категория, характеристики, справки о работе, рабочая электронная почта</w:t>
      </w:r>
      <w:r w:rsidRPr="00B301DD">
        <w:rPr>
          <w:rFonts w:eastAsia="Calibri"/>
          <w:sz w:val="28"/>
          <w:szCs w:val="28"/>
        </w:rPr>
        <w:t>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сведения о повышении квалификации, профессиональной переподготовке; 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наградах (поощрениях), почетных званиях;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об ученой степени (</w:t>
      </w:r>
      <w:r w:rsidR="0097319F">
        <w:rPr>
          <w:rFonts w:eastAsia="Andale Sans UI"/>
          <w:kern w:val="1"/>
          <w:sz w:val="28"/>
          <w:szCs w:val="28"/>
        </w:rPr>
        <w:t xml:space="preserve">ученом </w:t>
      </w:r>
      <w:r w:rsidRPr="00B301DD">
        <w:rPr>
          <w:rFonts w:eastAsia="Andale Sans UI"/>
          <w:kern w:val="1"/>
          <w:sz w:val="28"/>
          <w:szCs w:val="28"/>
        </w:rPr>
        <w:t>звании);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результатах профессиональной деятельности;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об общественной деятельности (участие в общественных организациях, наименование направления деятельности, дата вступления);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счете, открытом в кредитной организации.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Обработка моих персональных данных может осуществляться исключительно с целью проведения процедуры присуждения </w:t>
      </w:r>
      <w:r w:rsidR="00085D18">
        <w:rPr>
          <w:rFonts w:eastAsia="Andale Sans UI"/>
          <w:kern w:val="1"/>
          <w:sz w:val="28"/>
          <w:szCs w:val="28"/>
        </w:rPr>
        <w:t>социальных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40311E">
        <w:rPr>
          <w:rFonts w:eastAsia="Andale Sans UI"/>
          <w:kern w:val="1"/>
          <w:sz w:val="28"/>
          <w:szCs w:val="28"/>
        </w:rPr>
        <w:t>й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Pr="00B301DD">
        <w:rPr>
          <w:rFonts w:eastAsia="Andale Sans UI"/>
          <w:kern w:val="1"/>
          <w:sz w:val="28"/>
          <w:szCs w:val="28"/>
        </w:rPr>
        <w:t xml:space="preserve"> (далее – процедура присуждения </w:t>
      </w:r>
      <w:r w:rsidR="00085D18">
        <w:rPr>
          <w:rFonts w:eastAsia="Andale Sans UI"/>
          <w:kern w:val="1"/>
          <w:sz w:val="28"/>
          <w:szCs w:val="28"/>
        </w:rPr>
        <w:t>социальных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085D18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), обеспечения соблюдения законов и иных нормативных правовых актов. 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Я предоставляю право </w:t>
      </w:r>
      <w:r w:rsidR="002909DA">
        <w:rPr>
          <w:rFonts w:eastAsia="Andale Sans UI"/>
          <w:kern w:val="1"/>
          <w:sz w:val="28"/>
          <w:szCs w:val="28"/>
        </w:rPr>
        <w:t>муниципальному оператору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 xml:space="preserve">осуществлять следующие действия (операции) с моими персональными данными: сбор, накопление, систематизацию, использование в период проведения процедуры присуждения </w:t>
      </w:r>
      <w:r w:rsidR="002909DA">
        <w:rPr>
          <w:rFonts w:eastAsia="Andale Sans UI"/>
          <w:kern w:val="1"/>
          <w:sz w:val="28"/>
          <w:szCs w:val="28"/>
        </w:rPr>
        <w:t>социальных</w:t>
      </w:r>
      <w:r w:rsidR="002909DA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2909DA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, хранение, уничтожение с помощью смешанного способа обработки персональных данных, передачу в </w:t>
      </w:r>
      <w:r w:rsidR="002909DA">
        <w:rPr>
          <w:rFonts w:eastAsia="Andale Sans UI"/>
          <w:kern w:val="1"/>
          <w:sz w:val="28"/>
          <w:szCs w:val="28"/>
        </w:rPr>
        <w:t xml:space="preserve">совет по </w:t>
      </w:r>
      <w:r w:rsidR="002909DA" w:rsidRPr="00B301DD">
        <w:rPr>
          <w:rFonts w:eastAsia="Andale Sans UI"/>
          <w:kern w:val="1"/>
          <w:sz w:val="28"/>
          <w:szCs w:val="28"/>
        </w:rPr>
        <w:t>присуждени</w:t>
      </w:r>
      <w:r w:rsidR="002909DA">
        <w:rPr>
          <w:rFonts w:eastAsia="Andale Sans UI"/>
          <w:kern w:val="1"/>
          <w:sz w:val="28"/>
          <w:szCs w:val="28"/>
        </w:rPr>
        <w:t>ю</w:t>
      </w:r>
      <w:r w:rsidR="002909DA" w:rsidRPr="00B301DD">
        <w:rPr>
          <w:rFonts w:eastAsia="Andale Sans UI"/>
          <w:kern w:val="1"/>
          <w:sz w:val="28"/>
          <w:szCs w:val="28"/>
        </w:rPr>
        <w:t xml:space="preserve"> </w:t>
      </w:r>
      <w:r w:rsidR="002909DA">
        <w:rPr>
          <w:rFonts w:eastAsia="Andale Sans UI"/>
          <w:kern w:val="1"/>
          <w:sz w:val="28"/>
          <w:szCs w:val="28"/>
        </w:rPr>
        <w:t>социальных</w:t>
      </w:r>
      <w:r w:rsidR="002909DA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2909DA">
        <w:rPr>
          <w:rFonts w:eastAsia="Andale Sans UI"/>
          <w:kern w:val="1"/>
          <w:sz w:val="28"/>
          <w:szCs w:val="28"/>
        </w:rPr>
        <w:t xml:space="preserve">й Правительства Кировской области </w:t>
      </w:r>
      <w:r w:rsidR="002909DA" w:rsidRPr="002909DA">
        <w:rPr>
          <w:rFonts w:eastAsia="Andale Sans UI"/>
          <w:kern w:val="1"/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2909DA">
        <w:rPr>
          <w:rFonts w:eastAsia="Andale Sans UI"/>
          <w:kern w:val="1"/>
          <w:sz w:val="28"/>
          <w:szCs w:val="28"/>
        </w:rPr>
        <w:t>.</w:t>
      </w:r>
    </w:p>
    <w:p w:rsidR="00BC541B" w:rsidRPr="00B301DD" w:rsidRDefault="00BC541B" w:rsidP="00BC541B">
      <w:pPr>
        <w:widowControl w:val="0"/>
        <w:tabs>
          <w:tab w:val="left" w:pos="7095"/>
        </w:tabs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  <w:shd w:val="clear" w:color="auto" w:fill="FFFFFF"/>
        </w:rPr>
      </w:pP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E6C75">
        <w:rPr>
          <w:rFonts w:eastAsia="Andale Sans UI"/>
          <w:kern w:val="1"/>
          <w:sz w:val="28"/>
          <w:szCs w:val="28"/>
        </w:rPr>
        <w:t>муниципального оператора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 по почте заказным 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lastRenderedPageBreak/>
        <w:t>пи</w:t>
      </w:r>
      <w:r>
        <w:rPr>
          <w:rFonts w:eastAsia="Andale Sans UI"/>
          <w:kern w:val="1"/>
          <w:sz w:val="28"/>
          <w:szCs w:val="28"/>
          <w:shd w:val="clear" w:color="auto" w:fill="FFFFFF"/>
        </w:rPr>
        <w:t>сьмом с уведомлением о вручении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 либо доставлен лично под расписку.</w:t>
      </w:r>
    </w:p>
    <w:p w:rsidR="00BC541B" w:rsidRPr="00B301DD" w:rsidRDefault="00BC541B" w:rsidP="00BC541B">
      <w:pPr>
        <w:widowControl w:val="0"/>
        <w:tabs>
          <w:tab w:val="left" w:pos="6668"/>
        </w:tabs>
        <w:spacing w:line="360" w:lineRule="auto"/>
        <w:ind w:firstLine="600"/>
        <w:jc w:val="both"/>
        <w:rPr>
          <w:rFonts w:eastAsia="Andale Sans UI"/>
          <w:bCs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Данное согласие действительно на период проведения процедуры </w:t>
      </w:r>
      <w:r w:rsidR="00EE6C75" w:rsidRPr="00B301DD">
        <w:rPr>
          <w:rFonts w:eastAsia="Andale Sans UI"/>
          <w:kern w:val="1"/>
          <w:sz w:val="28"/>
          <w:szCs w:val="28"/>
        </w:rPr>
        <w:t xml:space="preserve">присуждения </w:t>
      </w:r>
      <w:r w:rsidR="00EE6C75">
        <w:rPr>
          <w:rFonts w:eastAsia="Andale Sans UI"/>
          <w:kern w:val="1"/>
          <w:sz w:val="28"/>
          <w:szCs w:val="28"/>
        </w:rPr>
        <w:t>социальных</w:t>
      </w:r>
      <w:r w:rsidR="00EE6C75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EE6C75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 и до истечения года с момента завершения процедуры </w:t>
      </w:r>
      <w:r w:rsidR="00EE6C75" w:rsidRPr="00B301DD">
        <w:rPr>
          <w:rFonts w:eastAsia="Andale Sans UI"/>
          <w:kern w:val="1"/>
          <w:sz w:val="28"/>
          <w:szCs w:val="28"/>
        </w:rPr>
        <w:t xml:space="preserve">присуждения </w:t>
      </w:r>
      <w:r w:rsidR="00EE6C75">
        <w:rPr>
          <w:rFonts w:eastAsia="Andale Sans UI"/>
          <w:kern w:val="1"/>
          <w:sz w:val="28"/>
          <w:szCs w:val="28"/>
        </w:rPr>
        <w:t>социальных</w:t>
      </w:r>
      <w:r w:rsidR="00EE6C75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EE6C75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>.</w:t>
      </w: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7095"/>
        </w:tabs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«____»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>________________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>20 ____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 xml:space="preserve">г.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B301DD">
        <w:rPr>
          <w:rFonts w:eastAsia="Andale Sans UI"/>
          <w:kern w:val="1"/>
          <w:sz w:val="28"/>
          <w:szCs w:val="28"/>
        </w:rPr>
        <w:t xml:space="preserve">            </w:t>
      </w:r>
      <w:r>
        <w:rPr>
          <w:rFonts w:eastAsia="Andale Sans UI"/>
          <w:kern w:val="1"/>
          <w:sz w:val="28"/>
          <w:szCs w:val="28"/>
        </w:rPr>
        <w:t xml:space="preserve">                    </w:t>
      </w:r>
      <w:r w:rsidRPr="00B301DD">
        <w:rPr>
          <w:rFonts w:eastAsia="Andale Sans UI"/>
          <w:kern w:val="1"/>
          <w:sz w:val="28"/>
          <w:szCs w:val="28"/>
        </w:rPr>
        <w:t>__________________</w:t>
      </w:r>
    </w:p>
    <w:p w:rsidR="00BC541B" w:rsidRPr="006113A1" w:rsidRDefault="00BC541B" w:rsidP="00BC541B">
      <w:pPr>
        <w:pStyle w:val="aa"/>
        <w:tabs>
          <w:tab w:val="left" w:pos="6668"/>
        </w:tabs>
        <w:ind w:right="-59"/>
        <w:jc w:val="both"/>
        <w:rPr>
          <w:sz w:val="24"/>
          <w:szCs w:val="24"/>
        </w:rPr>
      </w:pPr>
      <w:r w:rsidRPr="00B301DD">
        <w:rPr>
          <w:b w:val="0"/>
        </w:rPr>
        <w:t xml:space="preserve">                                                                                                  </w:t>
      </w:r>
      <w:r w:rsidR="00EF48E6">
        <w:rPr>
          <w:b w:val="0"/>
        </w:rPr>
        <w:t xml:space="preserve">     </w:t>
      </w:r>
      <w:r>
        <w:rPr>
          <w:b w:val="0"/>
        </w:rPr>
        <w:t xml:space="preserve">   </w:t>
      </w:r>
      <w:r w:rsidRPr="00B301DD">
        <w:rPr>
          <w:b w:val="0"/>
        </w:rPr>
        <w:t xml:space="preserve"> </w:t>
      </w:r>
      <w:r w:rsidRPr="006113A1">
        <w:rPr>
          <w:b w:val="0"/>
          <w:sz w:val="24"/>
          <w:szCs w:val="24"/>
        </w:rPr>
        <w:t>(подпись)</w:t>
      </w:r>
    </w:p>
    <w:p w:rsidR="00BC541B" w:rsidRPr="00AC642E" w:rsidRDefault="00EE6C75" w:rsidP="00EE6C75">
      <w:pPr>
        <w:pStyle w:val="aa"/>
        <w:tabs>
          <w:tab w:val="left" w:pos="6668"/>
        </w:tabs>
        <w:spacing w:before="720"/>
        <w:ind w:right="-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</w:t>
      </w:r>
    </w:p>
    <w:sectPr w:rsidR="00BC541B" w:rsidRPr="00AC642E" w:rsidSect="00BD531A">
      <w:headerReference w:type="default" r:id="rId8"/>
      <w:pgSz w:w="11906" w:h="16838"/>
      <w:pgMar w:top="1134" w:right="850" w:bottom="1134" w:left="1701" w:header="851" w:footer="113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1E" w:rsidRDefault="00CA341E">
      <w:r>
        <w:separator/>
      </w:r>
    </w:p>
  </w:endnote>
  <w:endnote w:type="continuationSeparator" w:id="0">
    <w:p w:rsidR="00CA341E" w:rsidRDefault="00CA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1E" w:rsidRDefault="00CA341E">
      <w:r>
        <w:separator/>
      </w:r>
    </w:p>
  </w:footnote>
  <w:footnote w:type="continuationSeparator" w:id="0">
    <w:p w:rsidR="00CA341E" w:rsidRDefault="00CA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07" w:rsidRDefault="00D4435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2A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637571"/>
    <w:multiLevelType w:val="multilevel"/>
    <w:tmpl w:val="6220F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 w15:restartNumberingAfterBreak="0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A61944"/>
    <w:multiLevelType w:val="multilevel"/>
    <w:tmpl w:val="D138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4E590527"/>
    <w:multiLevelType w:val="multilevel"/>
    <w:tmpl w:val="C76293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5725747B"/>
    <w:multiLevelType w:val="multilevel"/>
    <w:tmpl w:val="C97C24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BBB4530"/>
    <w:multiLevelType w:val="multilevel"/>
    <w:tmpl w:val="FF24C2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13"/>
  </w:num>
  <w:num w:numId="29">
    <w:abstractNumId w:val="9"/>
  </w:num>
  <w:num w:numId="30">
    <w:abstractNumId w:val="14"/>
  </w:num>
  <w:num w:numId="31">
    <w:abstractNumId w:val="15"/>
  </w:num>
  <w:num w:numId="32">
    <w:abstractNumId w:val="4"/>
    <w:lvlOverride w:ilvl="0">
      <w:startOverride w:val="4"/>
    </w:lvlOverride>
  </w:num>
  <w:num w:numId="33">
    <w:abstractNumId w:val="5"/>
    <w:lvlOverride w:ilvl="0">
      <w:startOverride w:val="5"/>
    </w:lvlOverride>
  </w:num>
  <w:num w:numId="34">
    <w:abstractNumId w:val="27"/>
  </w:num>
  <w:num w:numId="35">
    <w:abstractNumId w:val="22"/>
  </w:num>
  <w:num w:numId="36">
    <w:abstractNumId w:val="8"/>
  </w:num>
  <w:num w:numId="37">
    <w:abstractNumId w:val="24"/>
  </w:num>
  <w:num w:numId="38">
    <w:abstractNumId w:val="21"/>
  </w:num>
  <w:num w:numId="39">
    <w:abstractNumId w:val="2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27"/>
    <w:rsid w:val="00000299"/>
    <w:rsid w:val="0000224F"/>
    <w:rsid w:val="00002BF5"/>
    <w:rsid w:val="00002F66"/>
    <w:rsid w:val="00004225"/>
    <w:rsid w:val="00007215"/>
    <w:rsid w:val="00007D57"/>
    <w:rsid w:val="00007FF2"/>
    <w:rsid w:val="00012FDF"/>
    <w:rsid w:val="00014654"/>
    <w:rsid w:val="00014793"/>
    <w:rsid w:val="0001561D"/>
    <w:rsid w:val="00015ED3"/>
    <w:rsid w:val="00017238"/>
    <w:rsid w:val="000177C2"/>
    <w:rsid w:val="00021250"/>
    <w:rsid w:val="00022830"/>
    <w:rsid w:val="00022B0F"/>
    <w:rsid w:val="00022B89"/>
    <w:rsid w:val="000246DA"/>
    <w:rsid w:val="00024AC9"/>
    <w:rsid w:val="00026805"/>
    <w:rsid w:val="00026B07"/>
    <w:rsid w:val="000301CA"/>
    <w:rsid w:val="0003026D"/>
    <w:rsid w:val="00030962"/>
    <w:rsid w:val="00034A38"/>
    <w:rsid w:val="0003571B"/>
    <w:rsid w:val="00036770"/>
    <w:rsid w:val="00040B72"/>
    <w:rsid w:val="00041350"/>
    <w:rsid w:val="00041E86"/>
    <w:rsid w:val="00042E87"/>
    <w:rsid w:val="000437B7"/>
    <w:rsid w:val="00043D38"/>
    <w:rsid w:val="00044756"/>
    <w:rsid w:val="00050ECF"/>
    <w:rsid w:val="0005106B"/>
    <w:rsid w:val="0005170B"/>
    <w:rsid w:val="00052750"/>
    <w:rsid w:val="00055372"/>
    <w:rsid w:val="00056C8D"/>
    <w:rsid w:val="00061954"/>
    <w:rsid w:val="0006566F"/>
    <w:rsid w:val="00065A62"/>
    <w:rsid w:val="00071271"/>
    <w:rsid w:val="00071576"/>
    <w:rsid w:val="000726DC"/>
    <w:rsid w:val="00074FCE"/>
    <w:rsid w:val="00075158"/>
    <w:rsid w:val="0007676A"/>
    <w:rsid w:val="00076E8D"/>
    <w:rsid w:val="00077980"/>
    <w:rsid w:val="00080874"/>
    <w:rsid w:val="00080ADE"/>
    <w:rsid w:val="000820B6"/>
    <w:rsid w:val="00084200"/>
    <w:rsid w:val="00084203"/>
    <w:rsid w:val="00084B22"/>
    <w:rsid w:val="00085D18"/>
    <w:rsid w:val="0008614C"/>
    <w:rsid w:val="00086DAD"/>
    <w:rsid w:val="00086FB5"/>
    <w:rsid w:val="000872A6"/>
    <w:rsid w:val="00087BC1"/>
    <w:rsid w:val="00090261"/>
    <w:rsid w:val="0009214A"/>
    <w:rsid w:val="000946CD"/>
    <w:rsid w:val="00094D54"/>
    <w:rsid w:val="00095B5A"/>
    <w:rsid w:val="00095CB1"/>
    <w:rsid w:val="000977CE"/>
    <w:rsid w:val="000A0255"/>
    <w:rsid w:val="000A02DE"/>
    <w:rsid w:val="000A0628"/>
    <w:rsid w:val="000A06AC"/>
    <w:rsid w:val="000A0850"/>
    <w:rsid w:val="000A0983"/>
    <w:rsid w:val="000A0CA1"/>
    <w:rsid w:val="000A2CF9"/>
    <w:rsid w:val="000A397C"/>
    <w:rsid w:val="000A4C63"/>
    <w:rsid w:val="000A65EA"/>
    <w:rsid w:val="000A6623"/>
    <w:rsid w:val="000B390F"/>
    <w:rsid w:val="000B47A7"/>
    <w:rsid w:val="000B6002"/>
    <w:rsid w:val="000B713F"/>
    <w:rsid w:val="000B75B9"/>
    <w:rsid w:val="000B7644"/>
    <w:rsid w:val="000C1014"/>
    <w:rsid w:val="000C10C0"/>
    <w:rsid w:val="000C1E5C"/>
    <w:rsid w:val="000C4434"/>
    <w:rsid w:val="000C4884"/>
    <w:rsid w:val="000C56AE"/>
    <w:rsid w:val="000C67D3"/>
    <w:rsid w:val="000C6944"/>
    <w:rsid w:val="000D02D4"/>
    <w:rsid w:val="000D0E89"/>
    <w:rsid w:val="000D220A"/>
    <w:rsid w:val="000D3F0D"/>
    <w:rsid w:val="000D7BF0"/>
    <w:rsid w:val="000E1BE5"/>
    <w:rsid w:val="000E2F4C"/>
    <w:rsid w:val="000E3273"/>
    <w:rsid w:val="000E5186"/>
    <w:rsid w:val="000F051E"/>
    <w:rsid w:val="000F0EB8"/>
    <w:rsid w:val="000F1E8D"/>
    <w:rsid w:val="000F231E"/>
    <w:rsid w:val="000F29C4"/>
    <w:rsid w:val="000F337B"/>
    <w:rsid w:val="000F35FC"/>
    <w:rsid w:val="000F5582"/>
    <w:rsid w:val="000F7D0C"/>
    <w:rsid w:val="001053E6"/>
    <w:rsid w:val="00106760"/>
    <w:rsid w:val="001112D8"/>
    <w:rsid w:val="001114BB"/>
    <w:rsid w:val="00111D10"/>
    <w:rsid w:val="001129B1"/>
    <w:rsid w:val="00115E5A"/>
    <w:rsid w:val="00117041"/>
    <w:rsid w:val="0011735F"/>
    <w:rsid w:val="001208A9"/>
    <w:rsid w:val="0012196C"/>
    <w:rsid w:val="00122121"/>
    <w:rsid w:val="00124894"/>
    <w:rsid w:val="00124E8E"/>
    <w:rsid w:val="0012585C"/>
    <w:rsid w:val="00125D21"/>
    <w:rsid w:val="00126D8D"/>
    <w:rsid w:val="0013034F"/>
    <w:rsid w:val="00130367"/>
    <w:rsid w:val="00132EE9"/>
    <w:rsid w:val="00132FC2"/>
    <w:rsid w:val="001331DA"/>
    <w:rsid w:val="00134A89"/>
    <w:rsid w:val="00135EF9"/>
    <w:rsid w:val="00136ABC"/>
    <w:rsid w:val="0014075E"/>
    <w:rsid w:val="00144648"/>
    <w:rsid w:val="00146967"/>
    <w:rsid w:val="001550F3"/>
    <w:rsid w:val="0015549F"/>
    <w:rsid w:val="00155D0F"/>
    <w:rsid w:val="00156BAB"/>
    <w:rsid w:val="001576E4"/>
    <w:rsid w:val="001616C5"/>
    <w:rsid w:val="00163870"/>
    <w:rsid w:val="00164D74"/>
    <w:rsid w:val="00165713"/>
    <w:rsid w:val="001670E7"/>
    <w:rsid w:val="00170954"/>
    <w:rsid w:val="00171080"/>
    <w:rsid w:val="00172361"/>
    <w:rsid w:val="001747CC"/>
    <w:rsid w:val="00174D5F"/>
    <w:rsid w:val="00180165"/>
    <w:rsid w:val="00181B43"/>
    <w:rsid w:val="00182991"/>
    <w:rsid w:val="001839AF"/>
    <w:rsid w:val="00185F44"/>
    <w:rsid w:val="0018672B"/>
    <w:rsid w:val="00187F1A"/>
    <w:rsid w:val="001908A1"/>
    <w:rsid w:val="001909D4"/>
    <w:rsid w:val="00191B76"/>
    <w:rsid w:val="001920F7"/>
    <w:rsid w:val="00193261"/>
    <w:rsid w:val="001974D9"/>
    <w:rsid w:val="001977F1"/>
    <w:rsid w:val="0019786A"/>
    <w:rsid w:val="001A169F"/>
    <w:rsid w:val="001A1EA6"/>
    <w:rsid w:val="001A2FD4"/>
    <w:rsid w:val="001A3903"/>
    <w:rsid w:val="001A4534"/>
    <w:rsid w:val="001A7A13"/>
    <w:rsid w:val="001B004B"/>
    <w:rsid w:val="001B068F"/>
    <w:rsid w:val="001B1747"/>
    <w:rsid w:val="001B1F34"/>
    <w:rsid w:val="001B2748"/>
    <w:rsid w:val="001B28ED"/>
    <w:rsid w:val="001B62AB"/>
    <w:rsid w:val="001B72A2"/>
    <w:rsid w:val="001B7441"/>
    <w:rsid w:val="001C2185"/>
    <w:rsid w:val="001C2FC8"/>
    <w:rsid w:val="001C4064"/>
    <w:rsid w:val="001C4BE5"/>
    <w:rsid w:val="001C571B"/>
    <w:rsid w:val="001C7C70"/>
    <w:rsid w:val="001D1119"/>
    <w:rsid w:val="001D133A"/>
    <w:rsid w:val="001D1B16"/>
    <w:rsid w:val="001D1F6D"/>
    <w:rsid w:val="001D4ECE"/>
    <w:rsid w:val="001D748A"/>
    <w:rsid w:val="001D7ED2"/>
    <w:rsid w:val="001E13CF"/>
    <w:rsid w:val="001E30C7"/>
    <w:rsid w:val="001E3418"/>
    <w:rsid w:val="001E496F"/>
    <w:rsid w:val="001E5B66"/>
    <w:rsid w:val="001E6B7F"/>
    <w:rsid w:val="001E7E0B"/>
    <w:rsid w:val="001F0B3D"/>
    <w:rsid w:val="001F523F"/>
    <w:rsid w:val="001F527C"/>
    <w:rsid w:val="001F61D9"/>
    <w:rsid w:val="002004F4"/>
    <w:rsid w:val="00200F99"/>
    <w:rsid w:val="00201681"/>
    <w:rsid w:val="00203608"/>
    <w:rsid w:val="0020745E"/>
    <w:rsid w:val="00207A57"/>
    <w:rsid w:val="002104B7"/>
    <w:rsid w:val="002106DF"/>
    <w:rsid w:val="0021287A"/>
    <w:rsid w:val="00214F29"/>
    <w:rsid w:val="002157F6"/>
    <w:rsid w:val="00215C18"/>
    <w:rsid w:val="00216A6F"/>
    <w:rsid w:val="00217096"/>
    <w:rsid w:val="0021731E"/>
    <w:rsid w:val="00217FE3"/>
    <w:rsid w:val="002208C5"/>
    <w:rsid w:val="002210FF"/>
    <w:rsid w:val="0022155A"/>
    <w:rsid w:val="0022236B"/>
    <w:rsid w:val="00222835"/>
    <w:rsid w:val="00222F51"/>
    <w:rsid w:val="00225CDA"/>
    <w:rsid w:val="00226443"/>
    <w:rsid w:val="002265D6"/>
    <w:rsid w:val="00226CC2"/>
    <w:rsid w:val="00230768"/>
    <w:rsid w:val="00234734"/>
    <w:rsid w:val="002349B4"/>
    <w:rsid w:val="002366FF"/>
    <w:rsid w:val="0023678D"/>
    <w:rsid w:val="00236F98"/>
    <w:rsid w:val="002452E4"/>
    <w:rsid w:val="002463DE"/>
    <w:rsid w:val="00250BF5"/>
    <w:rsid w:val="00251343"/>
    <w:rsid w:val="00252881"/>
    <w:rsid w:val="002531C3"/>
    <w:rsid w:val="00253AFC"/>
    <w:rsid w:val="0025481F"/>
    <w:rsid w:val="00254AD5"/>
    <w:rsid w:val="00255648"/>
    <w:rsid w:val="00264631"/>
    <w:rsid w:val="00264BC0"/>
    <w:rsid w:val="00265670"/>
    <w:rsid w:val="00267AB5"/>
    <w:rsid w:val="002717BE"/>
    <w:rsid w:val="0027181D"/>
    <w:rsid w:val="00271F02"/>
    <w:rsid w:val="0027419F"/>
    <w:rsid w:val="0027555B"/>
    <w:rsid w:val="00275E97"/>
    <w:rsid w:val="002766AA"/>
    <w:rsid w:val="00277145"/>
    <w:rsid w:val="00277C58"/>
    <w:rsid w:val="0028080F"/>
    <w:rsid w:val="0028082A"/>
    <w:rsid w:val="002833FB"/>
    <w:rsid w:val="00285295"/>
    <w:rsid w:val="00290516"/>
    <w:rsid w:val="002907CF"/>
    <w:rsid w:val="002909DA"/>
    <w:rsid w:val="00291C7A"/>
    <w:rsid w:val="00292C32"/>
    <w:rsid w:val="0029316F"/>
    <w:rsid w:val="00293794"/>
    <w:rsid w:val="00293D0A"/>
    <w:rsid w:val="00294448"/>
    <w:rsid w:val="002956CC"/>
    <w:rsid w:val="00295CBA"/>
    <w:rsid w:val="002960D4"/>
    <w:rsid w:val="002A22C7"/>
    <w:rsid w:val="002A2C39"/>
    <w:rsid w:val="002A2FC8"/>
    <w:rsid w:val="002A3AEA"/>
    <w:rsid w:val="002A45D1"/>
    <w:rsid w:val="002A5AB8"/>
    <w:rsid w:val="002A675F"/>
    <w:rsid w:val="002A73B7"/>
    <w:rsid w:val="002A73FA"/>
    <w:rsid w:val="002A7A52"/>
    <w:rsid w:val="002A7F7C"/>
    <w:rsid w:val="002B3C68"/>
    <w:rsid w:val="002B7DBC"/>
    <w:rsid w:val="002C4B90"/>
    <w:rsid w:val="002C78DF"/>
    <w:rsid w:val="002D2D5B"/>
    <w:rsid w:val="002D2EB1"/>
    <w:rsid w:val="002D5B46"/>
    <w:rsid w:val="002D5EBE"/>
    <w:rsid w:val="002D658B"/>
    <w:rsid w:val="002D6B0B"/>
    <w:rsid w:val="002D6E6C"/>
    <w:rsid w:val="002D6EF2"/>
    <w:rsid w:val="002E1950"/>
    <w:rsid w:val="002E7D0E"/>
    <w:rsid w:val="002F19D4"/>
    <w:rsid w:val="002F365C"/>
    <w:rsid w:val="002F5532"/>
    <w:rsid w:val="002F58CB"/>
    <w:rsid w:val="003000A5"/>
    <w:rsid w:val="00300E34"/>
    <w:rsid w:val="00301A3D"/>
    <w:rsid w:val="00303A3F"/>
    <w:rsid w:val="00305CDA"/>
    <w:rsid w:val="00323506"/>
    <w:rsid w:val="0032561E"/>
    <w:rsid w:val="00330700"/>
    <w:rsid w:val="00330C14"/>
    <w:rsid w:val="00332F6A"/>
    <w:rsid w:val="003330B3"/>
    <w:rsid w:val="0033389D"/>
    <w:rsid w:val="0033400E"/>
    <w:rsid w:val="0033573D"/>
    <w:rsid w:val="0033643E"/>
    <w:rsid w:val="003406E1"/>
    <w:rsid w:val="00340C01"/>
    <w:rsid w:val="00340C0F"/>
    <w:rsid w:val="00351996"/>
    <w:rsid w:val="00351BBF"/>
    <w:rsid w:val="003550E8"/>
    <w:rsid w:val="00355A69"/>
    <w:rsid w:val="00356669"/>
    <w:rsid w:val="00361863"/>
    <w:rsid w:val="00361B1F"/>
    <w:rsid w:val="00363D49"/>
    <w:rsid w:val="0036500B"/>
    <w:rsid w:val="00366FD9"/>
    <w:rsid w:val="003708DF"/>
    <w:rsid w:val="0037242E"/>
    <w:rsid w:val="00372FF1"/>
    <w:rsid w:val="0037454B"/>
    <w:rsid w:val="003775B6"/>
    <w:rsid w:val="003812F5"/>
    <w:rsid w:val="00384071"/>
    <w:rsid w:val="00384093"/>
    <w:rsid w:val="00384A5A"/>
    <w:rsid w:val="00385F6B"/>
    <w:rsid w:val="00385FD6"/>
    <w:rsid w:val="003908D3"/>
    <w:rsid w:val="00391A1E"/>
    <w:rsid w:val="0039285A"/>
    <w:rsid w:val="00392E1B"/>
    <w:rsid w:val="00393520"/>
    <w:rsid w:val="00393661"/>
    <w:rsid w:val="00395D88"/>
    <w:rsid w:val="003969B7"/>
    <w:rsid w:val="003A1AF8"/>
    <w:rsid w:val="003A1BC8"/>
    <w:rsid w:val="003A38D9"/>
    <w:rsid w:val="003A4439"/>
    <w:rsid w:val="003A47EE"/>
    <w:rsid w:val="003A4C4B"/>
    <w:rsid w:val="003A50E9"/>
    <w:rsid w:val="003A5AC6"/>
    <w:rsid w:val="003A759E"/>
    <w:rsid w:val="003A79D7"/>
    <w:rsid w:val="003B2F6F"/>
    <w:rsid w:val="003B7437"/>
    <w:rsid w:val="003C15EB"/>
    <w:rsid w:val="003D0135"/>
    <w:rsid w:val="003D0C19"/>
    <w:rsid w:val="003D0C2A"/>
    <w:rsid w:val="003D1631"/>
    <w:rsid w:val="003D1B83"/>
    <w:rsid w:val="003D1E13"/>
    <w:rsid w:val="003D39E0"/>
    <w:rsid w:val="003D5513"/>
    <w:rsid w:val="003D5696"/>
    <w:rsid w:val="003D6AE9"/>
    <w:rsid w:val="003E0797"/>
    <w:rsid w:val="003E4A13"/>
    <w:rsid w:val="003E4AA0"/>
    <w:rsid w:val="003E4AE7"/>
    <w:rsid w:val="003F11D1"/>
    <w:rsid w:val="003F1722"/>
    <w:rsid w:val="003F31E8"/>
    <w:rsid w:val="003F3234"/>
    <w:rsid w:val="003F4CB1"/>
    <w:rsid w:val="003F5141"/>
    <w:rsid w:val="0040311E"/>
    <w:rsid w:val="0040372E"/>
    <w:rsid w:val="00403932"/>
    <w:rsid w:val="00404001"/>
    <w:rsid w:val="00404D44"/>
    <w:rsid w:val="00406BC5"/>
    <w:rsid w:val="00407EA3"/>
    <w:rsid w:val="00410160"/>
    <w:rsid w:val="00410250"/>
    <w:rsid w:val="00410850"/>
    <w:rsid w:val="0041119F"/>
    <w:rsid w:val="00413F69"/>
    <w:rsid w:val="0041411A"/>
    <w:rsid w:val="004149FB"/>
    <w:rsid w:val="00416152"/>
    <w:rsid w:val="004226A3"/>
    <w:rsid w:val="00424ABF"/>
    <w:rsid w:val="00426006"/>
    <w:rsid w:val="00426460"/>
    <w:rsid w:val="00427128"/>
    <w:rsid w:val="004275E8"/>
    <w:rsid w:val="00430D55"/>
    <w:rsid w:val="00431CA5"/>
    <w:rsid w:val="00432E7C"/>
    <w:rsid w:val="004331F1"/>
    <w:rsid w:val="00433455"/>
    <w:rsid w:val="004341BF"/>
    <w:rsid w:val="0043455A"/>
    <w:rsid w:val="00435144"/>
    <w:rsid w:val="0043547E"/>
    <w:rsid w:val="00437720"/>
    <w:rsid w:val="0044222C"/>
    <w:rsid w:val="004433FD"/>
    <w:rsid w:val="00443850"/>
    <w:rsid w:val="004471F4"/>
    <w:rsid w:val="00453DE5"/>
    <w:rsid w:val="00453FFE"/>
    <w:rsid w:val="00456FF7"/>
    <w:rsid w:val="0046588A"/>
    <w:rsid w:val="00470A59"/>
    <w:rsid w:val="00477229"/>
    <w:rsid w:val="00477247"/>
    <w:rsid w:val="0048085B"/>
    <w:rsid w:val="00482006"/>
    <w:rsid w:val="00482D41"/>
    <w:rsid w:val="004831F0"/>
    <w:rsid w:val="00484F59"/>
    <w:rsid w:val="004852E6"/>
    <w:rsid w:val="00485557"/>
    <w:rsid w:val="00486B66"/>
    <w:rsid w:val="00490A55"/>
    <w:rsid w:val="00490BFC"/>
    <w:rsid w:val="00491EF5"/>
    <w:rsid w:val="004949BD"/>
    <w:rsid w:val="004964B2"/>
    <w:rsid w:val="004A0827"/>
    <w:rsid w:val="004A25CA"/>
    <w:rsid w:val="004A28A4"/>
    <w:rsid w:val="004A3430"/>
    <w:rsid w:val="004A367F"/>
    <w:rsid w:val="004A4DC6"/>
    <w:rsid w:val="004A64B8"/>
    <w:rsid w:val="004B082C"/>
    <w:rsid w:val="004B3C7A"/>
    <w:rsid w:val="004B5EBA"/>
    <w:rsid w:val="004B6025"/>
    <w:rsid w:val="004C1789"/>
    <w:rsid w:val="004C1C5C"/>
    <w:rsid w:val="004C2AB6"/>
    <w:rsid w:val="004C423E"/>
    <w:rsid w:val="004C7E79"/>
    <w:rsid w:val="004D29E9"/>
    <w:rsid w:val="004D2D94"/>
    <w:rsid w:val="004D32AC"/>
    <w:rsid w:val="004D6452"/>
    <w:rsid w:val="004D6918"/>
    <w:rsid w:val="004E0271"/>
    <w:rsid w:val="004E035A"/>
    <w:rsid w:val="004E0B81"/>
    <w:rsid w:val="004E175B"/>
    <w:rsid w:val="004E236B"/>
    <w:rsid w:val="004E3041"/>
    <w:rsid w:val="004E442E"/>
    <w:rsid w:val="004E508A"/>
    <w:rsid w:val="004F070A"/>
    <w:rsid w:val="004F2D52"/>
    <w:rsid w:val="004F626A"/>
    <w:rsid w:val="004F7028"/>
    <w:rsid w:val="004F729D"/>
    <w:rsid w:val="00501420"/>
    <w:rsid w:val="0050273A"/>
    <w:rsid w:val="005056D3"/>
    <w:rsid w:val="00506FD7"/>
    <w:rsid w:val="005103B1"/>
    <w:rsid w:val="005145FD"/>
    <w:rsid w:val="00515A6B"/>
    <w:rsid w:val="005163D0"/>
    <w:rsid w:val="0052189D"/>
    <w:rsid w:val="00522CA9"/>
    <w:rsid w:val="005244FE"/>
    <w:rsid w:val="00531906"/>
    <w:rsid w:val="00532CC6"/>
    <w:rsid w:val="005341B6"/>
    <w:rsid w:val="005349E0"/>
    <w:rsid w:val="00536212"/>
    <w:rsid w:val="00537C9D"/>
    <w:rsid w:val="00543F3A"/>
    <w:rsid w:val="0054590B"/>
    <w:rsid w:val="00546D7C"/>
    <w:rsid w:val="0055060A"/>
    <w:rsid w:val="00551819"/>
    <w:rsid w:val="00552A1C"/>
    <w:rsid w:val="00555543"/>
    <w:rsid w:val="00555909"/>
    <w:rsid w:val="00557076"/>
    <w:rsid w:val="00557F66"/>
    <w:rsid w:val="00561FDE"/>
    <w:rsid w:val="00563C03"/>
    <w:rsid w:val="00564AA4"/>
    <w:rsid w:val="0056648F"/>
    <w:rsid w:val="005666B2"/>
    <w:rsid w:val="00572B8C"/>
    <w:rsid w:val="00576AAB"/>
    <w:rsid w:val="00577950"/>
    <w:rsid w:val="0057795B"/>
    <w:rsid w:val="00577FA8"/>
    <w:rsid w:val="0058060D"/>
    <w:rsid w:val="00582A6F"/>
    <w:rsid w:val="00586207"/>
    <w:rsid w:val="00586E62"/>
    <w:rsid w:val="005874E7"/>
    <w:rsid w:val="00587833"/>
    <w:rsid w:val="00590F69"/>
    <w:rsid w:val="0059160D"/>
    <w:rsid w:val="00593304"/>
    <w:rsid w:val="005934CD"/>
    <w:rsid w:val="005942B9"/>
    <w:rsid w:val="005945E9"/>
    <w:rsid w:val="005946E5"/>
    <w:rsid w:val="00594706"/>
    <w:rsid w:val="00594E82"/>
    <w:rsid w:val="00594F2A"/>
    <w:rsid w:val="00595127"/>
    <w:rsid w:val="0059554D"/>
    <w:rsid w:val="005A2865"/>
    <w:rsid w:val="005A5492"/>
    <w:rsid w:val="005A682B"/>
    <w:rsid w:val="005A767F"/>
    <w:rsid w:val="005B01FC"/>
    <w:rsid w:val="005B1397"/>
    <w:rsid w:val="005B2B7A"/>
    <w:rsid w:val="005B5D1B"/>
    <w:rsid w:val="005C7701"/>
    <w:rsid w:val="005C7EF4"/>
    <w:rsid w:val="005D0117"/>
    <w:rsid w:val="005D2D83"/>
    <w:rsid w:val="005D5371"/>
    <w:rsid w:val="005E104D"/>
    <w:rsid w:val="005E37C5"/>
    <w:rsid w:val="005E4625"/>
    <w:rsid w:val="005F08CB"/>
    <w:rsid w:val="005F0ABB"/>
    <w:rsid w:val="005F3030"/>
    <w:rsid w:val="005F7EBC"/>
    <w:rsid w:val="0060029F"/>
    <w:rsid w:val="00600C1E"/>
    <w:rsid w:val="00601576"/>
    <w:rsid w:val="00602E47"/>
    <w:rsid w:val="006030B3"/>
    <w:rsid w:val="00603B47"/>
    <w:rsid w:val="00603E58"/>
    <w:rsid w:val="0060400C"/>
    <w:rsid w:val="00605309"/>
    <w:rsid w:val="00610A9E"/>
    <w:rsid w:val="00614022"/>
    <w:rsid w:val="0061461D"/>
    <w:rsid w:val="006167D5"/>
    <w:rsid w:val="00617B93"/>
    <w:rsid w:val="00617C2E"/>
    <w:rsid w:val="00621674"/>
    <w:rsid w:val="006246A9"/>
    <w:rsid w:val="00624C67"/>
    <w:rsid w:val="00630250"/>
    <w:rsid w:val="00631A86"/>
    <w:rsid w:val="00631D67"/>
    <w:rsid w:val="00632977"/>
    <w:rsid w:val="00635D6F"/>
    <w:rsid w:val="00640FBC"/>
    <w:rsid w:val="006427B0"/>
    <w:rsid w:val="006434AD"/>
    <w:rsid w:val="00644FD7"/>
    <w:rsid w:val="00645330"/>
    <w:rsid w:val="0064659B"/>
    <w:rsid w:val="00650043"/>
    <w:rsid w:val="0065060F"/>
    <w:rsid w:val="00652342"/>
    <w:rsid w:val="00652A97"/>
    <w:rsid w:val="00654FF2"/>
    <w:rsid w:val="00655266"/>
    <w:rsid w:val="00656BC9"/>
    <w:rsid w:val="00660F33"/>
    <w:rsid w:val="00660FEB"/>
    <w:rsid w:val="006656F5"/>
    <w:rsid w:val="006665BC"/>
    <w:rsid w:val="00670EA0"/>
    <w:rsid w:val="00673298"/>
    <w:rsid w:val="00673A94"/>
    <w:rsid w:val="0067549C"/>
    <w:rsid w:val="00676302"/>
    <w:rsid w:val="00683879"/>
    <w:rsid w:val="00685756"/>
    <w:rsid w:val="00686778"/>
    <w:rsid w:val="00687F34"/>
    <w:rsid w:val="0069267F"/>
    <w:rsid w:val="00695AB1"/>
    <w:rsid w:val="006A0124"/>
    <w:rsid w:val="006A0BDC"/>
    <w:rsid w:val="006A0DA7"/>
    <w:rsid w:val="006A147D"/>
    <w:rsid w:val="006A246F"/>
    <w:rsid w:val="006A3033"/>
    <w:rsid w:val="006A34DD"/>
    <w:rsid w:val="006A5803"/>
    <w:rsid w:val="006B08E1"/>
    <w:rsid w:val="006B141E"/>
    <w:rsid w:val="006B1AEB"/>
    <w:rsid w:val="006B20E0"/>
    <w:rsid w:val="006B3CFB"/>
    <w:rsid w:val="006B4200"/>
    <w:rsid w:val="006B4841"/>
    <w:rsid w:val="006B51D3"/>
    <w:rsid w:val="006B6A22"/>
    <w:rsid w:val="006B6C0E"/>
    <w:rsid w:val="006C43EC"/>
    <w:rsid w:val="006C4DD5"/>
    <w:rsid w:val="006C6E3F"/>
    <w:rsid w:val="006D09D6"/>
    <w:rsid w:val="006D33E3"/>
    <w:rsid w:val="006D4BAD"/>
    <w:rsid w:val="006D628B"/>
    <w:rsid w:val="006D68FB"/>
    <w:rsid w:val="006E00C0"/>
    <w:rsid w:val="006E038C"/>
    <w:rsid w:val="006E3C75"/>
    <w:rsid w:val="006E48BA"/>
    <w:rsid w:val="006E4CC2"/>
    <w:rsid w:val="006E5A87"/>
    <w:rsid w:val="006E5F9E"/>
    <w:rsid w:val="006E6777"/>
    <w:rsid w:val="006F5474"/>
    <w:rsid w:val="00700AD0"/>
    <w:rsid w:val="007010A0"/>
    <w:rsid w:val="00701513"/>
    <w:rsid w:val="0070205A"/>
    <w:rsid w:val="00702950"/>
    <w:rsid w:val="00702FCD"/>
    <w:rsid w:val="007039E9"/>
    <w:rsid w:val="00703A09"/>
    <w:rsid w:val="00704655"/>
    <w:rsid w:val="00705361"/>
    <w:rsid w:val="00705B9B"/>
    <w:rsid w:val="007073A0"/>
    <w:rsid w:val="007078C5"/>
    <w:rsid w:val="00707ED7"/>
    <w:rsid w:val="00710B50"/>
    <w:rsid w:val="00711B34"/>
    <w:rsid w:val="00711E47"/>
    <w:rsid w:val="00713466"/>
    <w:rsid w:val="00714874"/>
    <w:rsid w:val="00715397"/>
    <w:rsid w:val="00717630"/>
    <w:rsid w:val="007238AB"/>
    <w:rsid w:val="007245A6"/>
    <w:rsid w:val="007258F2"/>
    <w:rsid w:val="007279D9"/>
    <w:rsid w:val="00731179"/>
    <w:rsid w:val="00731A86"/>
    <w:rsid w:val="00732ABD"/>
    <w:rsid w:val="0073499D"/>
    <w:rsid w:val="00734FB7"/>
    <w:rsid w:val="007361F6"/>
    <w:rsid w:val="0073645B"/>
    <w:rsid w:val="00740E3B"/>
    <w:rsid w:val="00742303"/>
    <w:rsid w:val="0074248B"/>
    <w:rsid w:val="00742811"/>
    <w:rsid w:val="007436B3"/>
    <w:rsid w:val="00744598"/>
    <w:rsid w:val="00744E74"/>
    <w:rsid w:val="00745BB5"/>
    <w:rsid w:val="00746BAD"/>
    <w:rsid w:val="00746DDA"/>
    <w:rsid w:val="00747ED4"/>
    <w:rsid w:val="00750093"/>
    <w:rsid w:val="00754285"/>
    <w:rsid w:val="007577F9"/>
    <w:rsid w:val="00760394"/>
    <w:rsid w:val="0076396B"/>
    <w:rsid w:val="007649F4"/>
    <w:rsid w:val="0076716A"/>
    <w:rsid w:val="00767D87"/>
    <w:rsid w:val="0077389B"/>
    <w:rsid w:val="0078115F"/>
    <w:rsid w:val="00782209"/>
    <w:rsid w:val="00783197"/>
    <w:rsid w:val="00785335"/>
    <w:rsid w:val="007864C7"/>
    <w:rsid w:val="0078686A"/>
    <w:rsid w:val="0078714C"/>
    <w:rsid w:val="00787209"/>
    <w:rsid w:val="00792922"/>
    <w:rsid w:val="00793F94"/>
    <w:rsid w:val="007977E0"/>
    <w:rsid w:val="007A3762"/>
    <w:rsid w:val="007A692E"/>
    <w:rsid w:val="007A71D1"/>
    <w:rsid w:val="007A728C"/>
    <w:rsid w:val="007B0632"/>
    <w:rsid w:val="007B1A11"/>
    <w:rsid w:val="007B542D"/>
    <w:rsid w:val="007B561E"/>
    <w:rsid w:val="007C1AD0"/>
    <w:rsid w:val="007C251F"/>
    <w:rsid w:val="007C2A69"/>
    <w:rsid w:val="007C2B4F"/>
    <w:rsid w:val="007C710D"/>
    <w:rsid w:val="007C79FB"/>
    <w:rsid w:val="007D143A"/>
    <w:rsid w:val="007D30B2"/>
    <w:rsid w:val="007D604D"/>
    <w:rsid w:val="007D661D"/>
    <w:rsid w:val="007E4DAD"/>
    <w:rsid w:val="007F3B62"/>
    <w:rsid w:val="007F711B"/>
    <w:rsid w:val="00800BA6"/>
    <w:rsid w:val="00802091"/>
    <w:rsid w:val="00802F1C"/>
    <w:rsid w:val="00804C44"/>
    <w:rsid w:val="00805637"/>
    <w:rsid w:val="008059AC"/>
    <w:rsid w:val="00805D4E"/>
    <w:rsid w:val="008069AA"/>
    <w:rsid w:val="008106D3"/>
    <w:rsid w:val="00810B1B"/>
    <w:rsid w:val="008123B8"/>
    <w:rsid w:val="00814328"/>
    <w:rsid w:val="008169A8"/>
    <w:rsid w:val="00817B8B"/>
    <w:rsid w:val="00817C0D"/>
    <w:rsid w:val="00817EB4"/>
    <w:rsid w:val="00820D99"/>
    <w:rsid w:val="008218B2"/>
    <w:rsid w:val="00823894"/>
    <w:rsid w:val="00824501"/>
    <w:rsid w:val="00827B11"/>
    <w:rsid w:val="00827FC5"/>
    <w:rsid w:val="00831E17"/>
    <w:rsid w:val="0083209E"/>
    <w:rsid w:val="00832786"/>
    <w:rsid w:val="008417F4"/>
    <w:rsid w:val="008418CA"/>
    <w:rsid w:val="008443BB"/>
    <w:rsid w:val="00844EBB"/>
    <w:rsid w:val="00846039"/>
    <w:rsid w:val="0084706D"/>
    <w:rsid w:val="00851A93"/>
    <w:rsid w:val="00852B80"/>
    <w:rsid w:val="008554D6"/>
    <w:rsid w:val="008569E6"/>
    <w:rsid w:val="0085790B"/>
    <w:rsid w:val="008611AD"/>
    <w:rsid w:val="008611D2"/>
    <w:rsid w:val="00864CC5"/>
    <w:rsid w:val="00865EE2"/>
    <w:rsid w:val="00865F00"/>
    <w:rsid w:val="00870CEA"/>
    <w:rsid w:val="00872C82"/>
    <w:rsid w:val="008733B1"/>
    <w:rsid w:val="008738F9"/>
    <w:rsid w:val="00875A10"/>
    <w:rsid w:val="00875FB2"/>
    <w:rsid w:val="0087610A"/>
    <w:rsid w:val="008769A5"/>
    <w:rsid w:val="008774DD"/>
    <w:rsid w:val="00881772"/>
    <w:rsid w:val="00882FEF"/>
    <w:rsid w:val="00884C01"/>
    <w:rsid w:val="00884ECE"/>
    <w:rsid w:val="00885555"/>
    <w:rsid w:val="00885C17"/>
    <w:rsid w:val="00886193"/>
    <w:rsid w:val="00886C53"/>
    <w:rsid w:val="00886F99"/>
    <w:rsid w:val="008870C0"/>
    <w:rsid w:val="00887846"/>
    <w:rsid w:val="008910B2"/>
    <w:rsid w:val="00894049"/>
    <w:rsid w:val="00895F53"/>
    <w:rsid w:val="008961C2"/>
    <w:rsid w:val="00897433"/>
    <w:rsid w:val="008A0334"/>
    <w:rsid w:val="008A3536"/>
    <w:rsid w:val="008A37F0"/>
    <w:rsid w:val="008A491A"/>
    <w:rsid w:val="008B07A0"/>
    <w:rsid w:val="008B69D1"/>
    <w:rsid w:val="008B6CF0"/>
    <w:rsid w:val="008B7F1C"/>
    <w:rsid w:val="008C16CF"/>
    <w:rsid w:val="008C285E"/>
    <w:rsid w:val="008C567A"/>
    <w:rsid w:val="008D257C"/>
    <w:rsid w:val="008D2E0A"/>
    <w:rsid w:val="008D4529"/>
    <w:rsid w:val="008D48D3"/>
    <w:rsid w:val="008D50FD"/>
    <w:rsid w:val="008D5190"/>
    <w:rsid w:val="008D54F1"/>
    <w:rsid w:val="008D565B"/>
    <w:rsid w:val="008D6BD5"/>
    <w:rsid w:val="008E02C8"/>
    <w:rsid w:val="008E4757"/>
    <w:rsid w:val="008E52CB"/>
    <w:rsid w:val="008E7F4B"/>
    <w:rsid w:val="008F5900"/>
    <w:rsid w:val="008F5DE1"/>
    <w:rsid w:val="008F658E"/>
    <w:rsid w:val="00900BF2"/>
    <w:rsid w:val="00901C2F"/>
    <w:rsid w:val="00903465"/>
    <w:rsid w:val="00903A0B"/>
    <w:rsid w:val="009045F8"/>
    <w:rsid w:val="00905918"/>
    <w:rsid w:val="00907B0F"/>
    <w:rsid w:val="00910EEE"/>
    <w:rsid w:val="009111AA"/>
    <w:rsid w:val="009117AB"/>
    <w:rsid w:val="0091374F"/>
    <w:rsid w:val="00916759"/>
    <w:rsid w:val="00921494"/>
    <w:rsid w:val="009220E3"/>
    <w:rsid w:val="00922422"/>
    <w:rsid w:val="0092314D"/>
    <w:rsid w:val="0092319F"/>
    <w:rsid w:val="009248BB"/>
    <w:rsid w:val="00932FF8"/>
    <w:rsid w:val="00934421"/>
    <w:rsid w:val="00937C61"/>
    <w:rsid w:val="009402B6"/>
    <w:rsid w:val="00940696"/>
    <w:rsid w:val="0094113F"/>
    <w:rsid w:val="009434D4"/>
    <w:rsid w:val="009440D0"/>
    <w:rsid w:val="00944247"/>
    <w:rsid w:val="0094684E"/>
    <w:rsid w:val="00947F66"/>
    <w:rsid w:val="009504B6"/>
    <w:rsid w:val="00951888"/>
    <w:rsid w:val="0095406F"/>
    <w:rsid w:val="0095423F"/>
    <w:rsid w:val="00955D93"/>
    <w:rsid w:val="00955DC1"/>
    <w:rsid w:val="00957A84"/>
    <w:rsid w:val="00960365"/>
    <w:rsid w:val="009648A8"/>
    <w:rsid w:val="00965729"/>
    <w:rsid w:val="00966914"/>
    <w:rsid w:val="00971467"/>
    <w:rsid w:val="0097319F"/>
    <w:rsid w:val="009732F5"/>
    <w:rsid w:val="00974DB4"/>
    <w:rsid w:val="00974EE6"/>
    <w:rsid w:val="00975223"/>
    <w:rsid w:val="00977754"/>
    <w:rsid w:val="00981469"/>
    <w:rsid w:val="00982020"/>
    <w:rsid w:val="00983FB2"/>
    <w:rsid w:val="00984AA1"/>
    <w:rsid w:val="00985E97"/>
    <w:rsid w:val="009877CA"/>
    <w:rsid w:val="00990DA4"/>
    <w:rsid w:val="009915D0"/>
    <w:rsid w:val="00996B57"/>
    <w:rsid w:val="009A2132"/>
    <w:rsid w:val="009A233C"/>
    <w:rsid w:val="009A6C92"/>
    <w:rsid w:val="009A7039"/>
    <w:rsid w:val="009B0990"/>
    <w:rsid w:val="009B0D83"/>
    <w:rsid w:val="009B1D1F"/>
    <w:rsid w:val="009B2C93"/>
    <w:rsid w:val="009B3917"/>
    <w:rsid w:val="009B3BC0"/>
    <w:rsid w:val="009B42B4"/>
    <w:rsid w:val="009B607A"/>
    <w:rsid w:val="009B66AF"/>
    <w:rsid w:val="009B7A62"/>
    <w:rsid w:val="009C0418"/>
    <w:rsid w:val="009C15AE"/>
    <w:rsid w:val="009C1A3A"/>
    <w:rsid w:val="009C24A1"/>
    <w:rsid w:val="009C39DF"/>
    <w:rsid w:val="009C648E"/>
    <w:rsid w:val="009C66D3"/>
    <w:rsid w:val="009C7D5B"/>
    <w:rsid w:val="009C7D68"/>
    <w:rsid w:val="009D0DAA"/>
    <w:rsid w:val="009D3BFE"/>
    <w:rsid w:val="009D461A"/>
    <w:rsid w:val="009D57BF"/>
    <w:rsid w:val="009D606B"/>
    <w:rsid w:val="009E02CF"/>
    <w:rsid w:val="009E15BB"/>
    <w:rsid w:val="009E1D7E"/>
    <w:rsid w:val="009E2EE7"/>
    <w:rsid w:val="009E3386"/>
    <w:rsid w:val="009E4768"/>
    <w:rsid w:val="009E5183"/>
    <w:rsid w:val="009E795A"/>
    <w:rsid w:val="009F1525"/>
    <w:rsid w:val="009F3384"/>
    <w:rsid w:val="009F3AD3"/>
    <w:rsid w:val="009F5A13"/>
    <w:rsid w:val="00A0146B"/>
    <w:rsid w:val="00A031F1"/>
    <w:rsid w:val="00A03B82"/>
    <w:rsid w:val="00A052E3"/>
    <w:rsid w:val="00A0564F"/>
    <w:rsid w:val="00A071F4"/>
    <w:rsid w:val="00A112CA"/>
    <w:rsid w:val="00A12F8B"/>
    <w:rsid w:val="00A13755"/>
    <w:rsid w:val="00A16391"/>
    <w:rsid w:val="00A164DF"/>
    <w:rsid w:val="00A17448"/>
    <w:rsid w:val="00A218E6"/>
    <w:rsid w:val="00A2664F"/>
    <w:rsid w:val="00A301F2"/>
    <w:rsid w:val="00A30C61"/>
    <w:rsid w:val="00A32AFA"/>
    <w:rsid w:val="00A3309F"/>
    <w:rsid w:val="00A336FD"/>
    <w:rsid w:val="00A36A35"/>
    <w:rsid w:val="00A40A3D"/>
    <w:rsid w:val="00A45A29"/>
    <w:rsid w:val="00A47876"/>
    <w:rsid w:val="00A510CB"/>
    <w:rsid w:val="00A51ED9"/>
    <w:rsid w:val="00A52E42"/>
    <w:rsid w:val="00A53446"/>
    <w:rsid w:val="00A55EE1"/>
    <w:rsid w:val="00A565F8"/>
    <w:rsid w:val="00A56694"/>
    <w:rsid w:val="00A56FCF"/>
    <w:rsid w:val="00A601DB"/>
    <w:rsid w:val="00A6185C"/>
    <w:rsid w:val="00A63C66"/>
    <w:rsid w:val="00A64DAA"/>
    <w:rsid w:val="00A64EED"/>
    <w:rsid w:val="00A654C8"/>
    <w:rsid w:val="00A738D3"/>
    <w:rsid w:val="00A741BE"/>
    <w:rsid w:val="00A81D15"/>
    <w:rsid w:val="00A81E71"/>
    <w:rsid w:val="00A83A69"/>
    <w:rsid w:val="00A862EC"/>
    <w:rsid w:val="00A866C2"/>
    <w:rsid w:val="00A86945"/>
    <w:rsid w:val="00A927B1"/>
    <w:rsid w:val="00A92E71"/>
    <w:rsid w:val="00A9566B"/>
    <w:rsid w:val="00A95BE1"/>
    <w:rsid w:val="00A96AB8"/>
    <w:rsid w:val="00AA0AD5"/>
    <w:rsid w:val="00AA1E76"/>
    <w:rsid w:val="00AA1F33"/>
    <w:rsid w:val="00AA23B2"/>
    <w:rsid w:val="00AA5281"/>
    <w:rsid w:val="00AB1B96"/>
    <w:rsid w:val="00AB20CE"/>
    <w:rsid w:val="00AB3B64"/>
    <w:rsid w:val="00AB3E2E"/>
    <w:rsid w:val="00AB5677"/>
    <w:rsid w:val="00AB6A30"/>
    <w:rsid w:val="00AB70B4"/>
    <w:rsid w:val="00AB7383"/>
    <w:rsid w:val="00AB7C39"/>
    <w:rsid w:val="00AC0545"/>
    <w:rsid w:val="00AC34BE"/>
    <w:rsid w:val="00AC353B"/>
    <w:rsid w:val="00AC366A"/>
    <w:rsid w:val="00AC38C9"/>
    <w:rsid w:val="00AC4E46"/>
    <w:rsid w:val="00AD200C"/>
    <w:rsid w:val="00AD45B8"/>
    <w:rsid w:val="00AD56EA"/>
    <w:rsid w:val="00AD6AD4"/>
    <w:rsid w:val="00AE06CD"/>
    <w:rsid w:val="00AE0BD9"/>
    <w:rsid w:val="00AE1CD6"/>
    <w:rsid w:val="00AE261B"/>
    <w:rsid w:val="00AE2BFE"/>
    <w:rsid w:val="00AE4422"/>
    <w:rsid w:val="00AE6172"/>
    <w:rsid w:val="00AE6C25"/>
    <w:rsid w:val="00AF2D8B"/>
    <w:rsid w:val="00AF558E"/>
    <w:rsid w:val="00AF6257"/>
    <w:rsid w:val="00AF6746"/>
    <w:rsid w:val="00B01D41"/>
    <w:rsid w:val="00B03C6E"/>
    <w:rsid w:val="00B0438D"/>
    <w:rsid w:val="00B11A10"/>
    <w:rsid w:val="00B12102"/>
    <w:rsid w:val="00B12F10"/>
    <w:rsid w:val="00B1364C"/>
    <w:rsid w:val="00B160F4"/>
    <w:rsid w:val="00B16E22"/>
    <w:rsid w:val="00B175C5"/>
    <w:rsid w:val="00B201A3"/>
    <w:rsid w:val="00B220DA"/>
    <w:rsid w:val="00B22792"/>
    <w:rsid w:val="00B25CBF"/>
    <w:rsid w:val="00B30DDC"/>
    <w:rsid w:val="00B32604"/>
    <w:rsid w:val="00B33F5A"/>
    <w:rsid w:val="00B4054A"/>
    <w:rsid w:val="00B44358"/>
    <w:rsid w:val="00B45022"/>
    <w:rsid w:val="00B45C29"/>
    <w:rsid w:val="00B4623F"/>
    <w:rsid w:val="00B47438"/>
    <w:rsid w:val="00B57E68"/>
    <w:rsid w:val="00B60430"/>
    <w:rsid w:val="00B63A00"/>
    <w:rsid w:val="00B63F91"/>
    <w:rsid w:val="00B65AB1"/>
    <w:rsid w:val="00B65E8E"/>
    <w:rsid w:val="00B7347B"/>
    <w:rsid w:val="00B73B09"/>
    <w:rsid w:val="00B73C2E"/>
    <w:rsid w:val="00B744D1"/>
    <w:rsid w:val="00B7543D"/>
    <w:rsid w:val="00B7623A"/>
    <w:rsid w:val="00B80F44"/>
    <w:rsid w:val="00B85C02"/>
    <w:rsid w:val="00B90285"/>
    <w:rsid w:val="00B90C91"/>
    <w:rsid w:val="00B913B6"/>
    <w:rsid w:val="00B914E5"/>
    <w:rsid w:val="00B9172D"/>
    <w:rsid w:val="00B93659"/>
    <w:rsid w:val="00B94907"/>
    <w:rsid w:val="00B96F90"/>
    <w:rsid w:val="00B97B5B"/>
    <w:rsid w:val="00B97F3B"/>
    <w:rsid w:val="00BA0176"/>
    <w:rsid w:val="00BA0AB3"/>
    <w:rsid w:val="00BA2A36"/>
    <w:rsid w:val="00BA4D34"/>
    <w:rsid w:val="00BA69BE"/>
    <w:rsid w:val="00BB1897"/>
    <w:rsid w:val="00BB481B"/>
    <w:rsid w:val="00BB4E7F"/>
    <w:rsid w:val="00BB6C9F"/>
    <w:rsid w:val="00BB7A4E"/>
    <w:rsid w:val="00BC5215"/>
    <w:rsid w:val="00BC5317"/>
    <w:rsid w:val="00BC53A8"/>
    <w:rsid w:val="00BC541B"/>
    <w:rsid w:val="00BC6748"/>
    <w:rsid w:val="00BD116F"/>
    <w:rsid w:val="00BD322B"/>
    <w:rsid w:val="00BD3FE6"/>
    <w:rsid w:val="00BD4AFB"/>
    <w:rsid w:val="00BD531A"/>
    <w:rsid w:val="00BD5CAB"/>
    <w:rsid w:val="00BD68EB"/>
    <w:rsid w:val="00BE00A1"/>
    <w:rsid w:val="00BE021A"/>
    <w:rsid w:val="00BE1223"/>
    <w:rsid w:val="00BE14BB"/>
    <w:rsid w:val="00BE2215"/>
    <w:rsid w:val="00BE28A1"/>
    <w:rsid w:val="00BE435B"/>
    <w:rsid w:val="00BE55E6"/>
    <w:rsid w:val="00BE5ADC"/>
    <w:rsid w:val="00BE7602"/>
    <w:rsid w:val="00BF1ECD"/>
    <w:rsid w:val="00BF7293"/>
    <w:rsid w:val="00C000E4"/>
    <w:rsid w:val="00C0146B"/>
    <w:rsid w:val="00C02A6F"/>
    <w:rsid w:val="00C045BA"/>
    <w:rsid w:val="00C10050"/>
    <w:rsid w:val="00C10DF2"/>
    <w:rsid w:val="00C11AC0"/>
    <w:rsid w:val="00C11B1A"/>
    <w:rsid w:val="00C12E20"/>
    <w:rsid w:val="00C1474F"/>
    <w:rsid w:val="00C15F2E"/>
    <w:rsid w:val="00C20193"/>
    <w:rsid w:val="00C20541"/>
    <w:rsid w:val="00C20CA4"/>
    <w:rsid w:val="00C20DB6"/>
    <w:rsid w:val="00C221C3"/>
    <w:rsid w:val="00C227DC"/>
    <w:rsid w:val="00C238A2"/>
    <w:rsid w:val="00C249D3"/>
    <w:rsid w:val="00C2656C"/>
    <w:rsid w:val="00C27784"/>
    <w:rsid w:val="00C304CE"/>
    <w:rsid w:val="00C353AB"/>
    <w:rsid w:val="00C363BA"/>
    <w:rsid w:val="00C363DE"/>
    <w:rsid w:val="00C365A1"/>
    <w:rsid w:val="00C37908"/>
    <w:rsid w:val="00C379D9"/>
    <w:rsid w:val="00C4092E"/>
    <w:rsid w:val="00C41797"/>
    <w:rsid w:val="00C4298A"/>
    <w:rsid w:val="00C5084D"/>
    <w:rsid w:val="00C5124C"/>
    <w:rsid w:val="00C53C3E"/>
    <w:rsid w:val="00C5525E"/>
    <w:rsid w:val="00C574B3"/>
    <w:rsid w:val="00C65DCA"/>
    <w:rsid w:val="00C71D43"/>
    <w:rsid w:val="00C72D90"/>
    <w:rsid w:val="00C747F3"/>
    <w:rsid w:val="00C75088"/>
    <w:rsid w:val="00C75391"/>
    <w:rsid w:val="00C75BB5"/>
    <w:rsid w:val="00C77320"/>
    <w:rsid w:val="00C804AB"/>
    <w:rsid w:val="00C8289C"/>
    <w:rsid w:val="00C83571"/>
    <w:rsid w:val="00C85527"/>
    <w:rsid w:val="00C85E2D"/>
    <w:rsid w:val="00C8648F"/>
    <w:rsid w:val="00C86A04"/>
    <w:rsid w:val="00C91DAD"/>
    <w:rsid w:val="00C92A97"/>
    <w:rsid w:val="00CA0584"/>
    <w:rsid w:val="00CA1762"/>
    <w:rsid w:val="00CA176A"/>
    <w:rsid w:val="00CA2BEF"/>
    <w:rsid w:val="00CA341E"/>
    <w:rsid w:val="00CA4922"/>
    <w:rsid w:val="00CA499A"/>
    <w:rsid w:val="00CA4D90"/>
    <w:rsid w:val="00CA525E"/>
    <w:rsid w:val="00CA72CC"/>
    <w:rsid w:val="00CB0D8A"/>
    <w:rsid w:val="00CB3010"/>
    <w:rsid w:val="00CB3D02"/>
    <w:rsid w:val="00CB4640"/>
    <w:rsid w:val="00CB66FD"/>
    <w:rsid w:val="00CB6978"/>
    <w:rsid w:val="00CC1DDA"/>
    <w:rsid w:val="00CC36A9"/>
    <w:rsid w:val="00CC52D0"/>
    <w:rsid w:val="00CC5495"/>
    <w:rsid w:val="00CC7389"/>
    <w:rsid w:val="00CC7FC9"/>
    <w:rsid w:val="00CD3238"/>
    <w:rsid w:val="00CD3DD6"/>
    <w:rsid w:val="00CD4684"/>
    <w:rsid w:val="00CD51C2"/>
    <w:rsid w:val="00CD53CF"/>
    <w:rsid w:val="00CD567C"/>
    <w:rsid w:val="00CD6701"/>
    <w:rsid w:val="00CD6E8B"/>
    <w:rsid w:val="00CE1375"/>
    <w:rsid w:val="00CF0248"/>
    <w:rsid w:val="00CF10D7"/>
    <w:rsid w:val="00CF14D8"/>
    <w:rsid w:val="00CF2076"/>
    <w:rsid w:val="00CF2124"/>
    <w:rsid w:val="00CF34C8"/>
    <w:rsid w:val="00CF4933"/>
    <w:rsid w:val="00D00997"/>
    <w:rsid w:val="00D010D1"/>
    <w:rsid w:val="00D06069"/>
    <w:rsid w:val="00D0737F"/>
    <w:rsid w:val="00D125E2"/>
    <w:rsid w:val="00D131E2"/>
    <w:rsid w:val="00D13984"/>
    <w:rsid w:val="00D14A29"/>
    <w:rsid w:val="00D14ECA"/>
    <w:rsid w:val="00D16764"/>
    <w:rsid w:val="00D172FC"/>
    <w:rsid w:val="00D20294"/>
    <w:rsid w:val="00D22567"/>
    <w:rsid w:val="00D22B46"/>
    <w:rsid w:val="00D2353D"/>
    <w:rsid w:val="00D23C27"/>
    <w:rsid w:val="00D26897"/>
    <w:rsid w:val="00D3342C"/>
    <w:rsid w:val="00D35653"/>
    <w:rsid w:val="00D37CAD"/>
    <w:rsid w:val="00D40DFA"/>
    <w:rsid w:val="00D43403"/>
    <w:rsid w:val="00D4409E"/>
    <w:rsid w:val="00D44350"/>
    <w:rsid w:val="00D53359"/>
    <w:rsid w:val="00D567AF"/>
    <w:rsid w:val="00D56C2D"/>
    <w:rsid w:val="00D57741"/>
    <w:rsid w:val="00D625CC"/>
    <w:rsid w:val="00D62F62"/>
    <w:rsid w:val="00D63006"/>
    <w:rsid w:val="00D631F0"/>
    <w:rsid w:val="00D64F51"/>
    <w:rsid w:val="00D713E7"/>
    <w:rsid w:val="00D72B0E"/>
    <w:rsid w:val="00D76279"/>
    <w:rsid w:val="00D76667"/>
    <w:rsid w:val="00D768EC"/>
    <w:rsid w:val="00D8273A"/>
    <w:rsid w:val="00D82C46"/>
    <w:rsid w:val="00D850DA"/>
    <w:rsid w:val="00D86B37"/>
    <w:rsid w:val="00D9003F"/>
    <w:rsid w:val="00D9076E"/>
    <w:rsid w:val="00D925A9"/>
    <w:rsid w:val="00D93466"/>
    <w:rsid w:val="00D94018"/>
    <w:rsid w:val="00D94937"/>
    <w:rsid w:val="00D9588A"/>
    <w:rsid w:val="00D95B9C"/>
    <w:rsid w:val="00D9632D"/>
    <w:rsid w:val="00DA0A4F"/>
    <w:rsid w:val="00DA24EB"/>
    <w:rsid w:val="00DA4522"/>
    <w:rsid w:val="00DA49D6"/>
    <w:rsid w:val="00DB0E73"/>
    <w:rsid w:val="00DB4AE9"/>
    <w:rsid w:val="00DB72C5"/>
    <w:rsid w:val="00DB7C59"/>
    <w:rsid w:val="00DC0287"/>
    <w:rsid w:val="00DC07E9"/>
    <w:rsid w:val="00DC17AC"/>
    <w:rsid w:val="00DC1BB2"/>
    <w:rsid w:val="00DC1BCE"/>
    <w:rsid w:val="00DC2F4E"/>
    <w:rsid w:val="00DC2F77"/>
    <w:rsid w:val="00DC3CF1"/>
    <w:rsid w:val="00DC4E43"/>
    <w:rsid w:val="00DC6D18"/>
    <w:rsid w:val="00DD3165"/>
    <w:rsid w:val="00DD6235"/>
    <w:rsid w:val="00DD74D8"/>
    <w:rsid w:val="00DD7D50"/>
    <w:rsid w:val="00DE11CC"/>
    <w:rsid w:val="00DE164E"/>
    <w:rsid w:val="00DE17DB"/>
    <w:rsid w:val="00DE241F"/>
    <w:rsid w:val="00DE4108"/>
    <w:rsid w:val="00DE41E1"/>
    <w:rsid w:val="00DE4ABC"/>
    <w:rsid w:val="00DE5492"/>
    <w:rsid w:val="00DE5D13"/>
    <w:rsid w:val="00DE638E"/>
    <w:rsid w:val="00DE661D"/>
    <w:rsid w:val="00DF1424"/>
    <w:rsid w:val="00DF3F0F"/>
    <w:rsid w:val="00DF4E25"/>
    <w:rsid w:val="00DF6D6A"/>
    <w:rsid w:val="00DF70A8"/>
    <w:rsid w:val="00DF7628"/>
    <w:rsid w:val="00E02C37"/>
    <w:rsid w:val="00E02C65"/>
    <w:rsid w:val="00E02D2B"/>
    <w:rsid w:val="00E03010"/>
    <w:rsid w:val="00E03A86"/>
    <w:rsid w:val="00E05BF4"/>
    <w:rsid w:val="00E10EC5"/>
    <w:rsid w:val="00E147F2"/>
    <w:rsid w:val="00E152F8"/>
    <w:rsid w:val="00E231FF"/>
    <w:rsid w:val="00E23E27"/>
    <w:rsid w:val="00E24294"/>
    <w:rsid w:val="00E33269"/>
    <w:rsid w:val="00E338DE"/>
    <w:rsid w:val="00E3561A"/>
    <w:rsid w:val="00E359EB"/>
    <w:rsid w:val="00E361E3"/>
    <w:rsid w:val="00E3718E"/>
    <w:rsid w:val="00E400E3"/>
    <w:rsid w:val="00E40EE8"/>
    <w:rsid w:val="00E437A0"/>
    <w:rsid w:val="00E4383E"/>
    <w:rsid w:val="00E44A9F"/>
    <w:rsid w:val="00E45885"/>
    <w:rsid w:val="00E46240"/>
    <w:rsid w:val="00E470D5"/>
    <w:rsid w:val="00E5082A"/>
    <w:rsid w:val="00E5279C"/>
    <w:rsid w:val="00E55E48"/>
    <w:rsid w:val="00E5719B"/>
    <w:rsid w:val="00E60649"/>
    <w:rsid w:val="00E6297A"/>
    <w:rsid w:val="00E629CC"/>
    <w:rsid w:val="00E70045"/>
    <w:rsid w:val="00E70100"/>
    <w:rsid w:val="00E71227"/>
    <w:rsid w:val="00E71737"/>
    <w:rsid w:val="00E7385B"/>
    <w:rsid w:val="00E75056"/>
    <w:rsid w:val="00E77A96"/>
    <w:rsid w:val="00E819DD"/>
    <w:rsid w:val="00E84919"/>
    <w:rsid w:val="00E9101C"/>
    <w:rsid w:val="00E91EF8"/>
    <w:rsid w:val="00E92AA8"/>
    <w:rsid w:val="00E93A70"/>
    <w:rsid w:val="00E943F9"/>
    <w:rsid w:val="00E96EC2"/>
    <w:rsid w:val="00EA292D"/>
    <w:rsid w:val="00EA2F67"/>
    <w:rsid w:val="00EA4399"/>
    <w:rsid w:val="00EA4EA0"/>
    <w:rsid w:val="00EA58EE"/>
    <w:rsid w:val="00EA5C4B"/>
    <w:rsid w:val="00EA7BB3"/>
    <w:rsid w:val="00EB0BF5"/>
    <w:rsid w:val="00EB1891"/>
    <w:rsid w:val="00EB2B05"/>
    <w:rsid w:val="00EC0699"/>
    <w:rsid w:val="00EC0D8A"/>
    <w:rsid w:val="00EC27B8"/>
    <w:rsid w:val="00EC28E6"/>
    <w:rsid w:val="00ED004C"/>
    <w:rsid w:val="00ED19A4"/>
    <w:rsid w:val="00ED2724"/>
    <w:rsid w:val="00ED4ED4"/>
    <w:rsid w:val="00ED5526"/>
    <w:rsid w:val="00EE084B"/>
    <w:rsid w:val="00EE39E9"/>
    <w:rsid w:val="00EE4CD1"/>
    <w:rsid w:val="00EE5D40"/>
    <w:rsid w:val="00EE6C75"/>
    <w:rsid w:val="00EF2640"/>
    <w:rsid w:val="00EF2CB0"/>
    <w:rsid w:val="00EF4093"/>
    <w:rsid w:val="00EF48E6"/>
    <w:rsid w:val="00EF56EF"/>
    <w:rsid w:val="00EF612E"/>
    <w:rsid w:val="00F01097"/>
    <w:rsid w:val="00F027BF"/>
    <w:rsid w:val="00F03BD7"/>
    <w:rsid w:val="00F04063"/>
    <w:rsid w:val="00F04F50"/>
    <w:rsid w:val="00F0656B"/>
    <w:rsid w:val="00F10FC8"/>
    <w:rsid w:val="00F1189E"/>
    <w:rsid w:val="00F140EF"/>
    <w:rsid w:val="00F15A2E"/>
    <w:rsid w:val="00F1708F"/>
    <w:rsid w:val="00F174A5"/>
    <w:rsid w:val="00F179BD"/>
    <w:rsid w:val="00F20999"/>
    <w:rsid w:val="00F224A6"/>
    <w:rsid w:val="00F25933"/>
    <w:rsid w:val="00F25A94"/>
    <w:rsid w:val="00F25E30"/>
    <w:rsid w:val="00F263DE"/>
    <w:rsid w:val="00F266AF"/>
    <w:rsid w:val="00F318ED"/>
    <w:rsid w:val="00F330E1"/>
    <w:rsid w:val="00F367B0"/>
    <w:rsid w:val="00F372E1"/>
    <w:rsid w:val="00F40292"/>
    <w:rsid w:val="00F4333B"/>
    <w:rsid w:val="00F43D09"/>
    <w:rsid w:val="00F46A3A"/>
    <w:rsid w:val="00F52737"/>
    <w:rsid w:val="00F53227"/>
    <w:rsid w:val="00F53D19"/>
    <w:rsid w:val="00F54DC8"/>
    <w:rsid w:val="00F57B6A"/>
    <w:rsid w:val="00F61941"/>
    <w:rsid w:val="00F6532A"/>
    <w:rsid w:val="00F65351"/>
    <w:rsid w:val="00F70BA6"/>
    <w:rsid w:val="00F72F3B"/>
    <w:rsid w:val="00F736AA"/>
    <w:rsid w:val="00F7556C"/>
    <w:rsid w:val="00F76443"/>
    <w:rsid w:val="00F77C50"/>
    <w:rsid w:val="00F80C9C"/>
    <w:rsid w:val="00F815FD"/>
    <w:rsid w:val="00F82B01"/>
    <w:rsid w:val="00F82B6C"/>
    <w:rsid w:val="00F84713"/>
    <w:rsid w:val="00F85F49"/>
    <w:rsid w:val="00F869A1"/>
    <w:rsid w:val="00F86AF9"/>
    <w:rsid w:val="00F90014"/>
    <w:rsid w:val="00F928A2"/>
    <w:rsid w:val="00F928DD"/>
    <w:rsid w:val="00F92B2B"/>
    <w:rsid w:val="00F94A09"/>
    <w:rsid w:val="00F96766"/>
    <w:rsid w:val="00F96DFB"/>
    <w:rsid w:val="00F97A2B"/>
    <w:rsid w:val="00FA093B"/>
    <w:rsid w:val="00FA0BB7"/>
    <w:rsid w:val="00FA12F4"/>
    <w:rsid w:val="00FA34D4"/>
    <w:rsid w:val="00FA4FA3"/>
    <w:rsid w:val="00FA5617"/>
    <w:rsid w:val="00FA57E4"/>
    <w:rsid w:val="00FA65C9"/>
    <w:rsid w:val="00FB1720"/>
    <w:rsid w:val="00FB1EF9"/>
    <w:rsid w:val="00FB316B"/>
    <w:rsid w:val="00FB347E"/>
    <w:rsid w:val="00FB7D43"/>
    <w:rsid w:val="00FB7FC3"/>
    <w:rsid w:val="00FC0B7E"/>
    <w:rsid w:val="00FC0F19"/>
    <w:rsid w:val="00FC2441"/>
    <w:rsid w:val="00FC24AA"/>
    <w:rsid w:val="00FC2C0B"/>
    <w:rsid w:val="00FC33AB"/>
    <w:rsid w:val="00FC6D24"/>
    <w:rsid w:val="00FD6A2A"/>
    <w:rsid w:val="00FD6D19"/>
    <w:rsid w:val="00FE197C"/>
    <w:rsid w:val="00FE23C7"/>
    <w:rsid w:val="00FE3341"/>
    <w:rsid w:val="00FE524D"/>
    <w:rsid w:val="00FE731B"/>
    <w:rsid w:val="00FE7567"/>
    <w:rsid w:val="00FF1E16"/>
    <w:rsid w:val="00FF39B8"/>
    <w:rsid w:val="00FF47E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FED9C"/>
  <w15:docId w15:val="{072F8E4D-2096-4FBE-8B92-22E693C0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3A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3A86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F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F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3A86"/>
  </w:style>
  <w:style w:type="character" w:customStyle="1" w:styleId="WW8Num1z1">
    <w:name w:val="WW8Num1z1"/>
    <w:rsid w:val="00E03A86"/>
  </w:style>
  <w:style w:type="character" w:customStyle="1" w:styleId="WW8Num1z2">
    <w:name w:val="WW8Num1z2"/>
    <w:rsid w:val="00E03A86"/>
  </w:style>
  <w:style w:type="character" w:customStyle="1" w:styleId="WW8Num1z3">
    <w:name w:val="WW8Num1z3"/>
    <w:rsid w:val="00E03A86"/>
  </w:style>
  <w:style w:type="character" w:customStyle="1" w:styleId="WW8Num1z4">
    <w:name w:val="WW8Num1z4"/>
    <w:rsid w:val="00E03A86"/>
  </w:style>
  <w:style w:type="character" w:customStyle="1" w:styleId="WW8Num1z5">
    <w:name w:val="WW8Num1z5"/>
    <w:rsid w:val="00E03A86"/>
  </w:style>
  <w:style w:type="character" w:customStyle="1" w:styleId="WW8Num1z6">
    <w:name w:val="WW8Num1z6"/>
    <w:rsid w:val="00E03A86"/>
  </w:style>
  <w:style w:type="character" w:customStyle="1" w:styleId="WW8Num1z7">
    <w:name w:val="WW8Num1z7"/>
    <w:rsid w:val="00E03A86"/>
  </w:style>
  <w:style w:type="character" w:customStyle="1" w:styleId="WW8Num1z8">
    <w:name w:val="WW8Num1z8"/>
    <w:rsid w:val="00E03A86"/>
  </w:style>
  <w:style w:type="character" w:customStyle="1" w:styleId="WW8Num2z0">
    <w:name w:val="WW8Num2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03A8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E03A86"/>
    <w:rPr>
      <w:rFonts w:ascii="Times New Roman CYR" w:hAnsi="Times New Roman CYR" w:cs="Times New Roman CYR"/>
    </w:rPr>
  </w:style>
  <w:style w:type="character" w:customStyle="1" w:styleId="WW8Num5z0">
    <w:name w:val="WW8Num5z0"/>
    <w:rsid w:val="00E03A86"/>
    <w:rPr>
      <w:rFonts w:ascii="Times New Roman" w:hAnsi="Times New Roman" w:cs="Times New Roman"/>
    </w:rPr>
  </w:style>
  <w:style w:type="character" w:customStyle="1" w:styleId="WW8Num6z0">
    <w:name w:val="WW8Num6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03A86"/>
    <w:rPr>
      <w:rFonts w:ascii="Times New Roman" w:hAnsi="Times New Roman" w:cs="Times New Roman"/>
    </w:rPr>
  </w:style>
  <w:style w:type="character" w:customStyle="1" w:styleId="WW8Num7z1">
    <w:name w:val="WW8Num7z1"/>
    <w:rsid w:val="00E03A86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E03A86"/>
    <w:rPr>
      <w:rFonts w:ascii="Times New Roman" w:hAnsi="Times New Roman" w:cs="Times New Roman"/>
    </w:rPr>
  </w:style>
  <w:style w:type="character" w:customStyle="1" w:styleId="WW8Num8z1">
    <w:name w:val="WW8Num8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E03A86"/>
    <w:rPr>
      <w:rFonts w:ascii="Wingdings" w:hAnsi="Wingdings" w:cs="Wingdings"/>
    </w:rPr>
  </w:style>
  <w:style w:type="character" w:customStyle="1" w:styleId="WW8Num8z3">
    <w:name w:val="WW8Num8z3"/>
    <w:rsid w:val="00E03A86"/>
    <w:rPr>
      <w:rFonts w:ascii="Symbol" w:hAnsi="Symbol" w:cs="Symbol"/>
    </w:rPr>
  </w:style>
  <w:style w:type="character" w:customStyle="1" w:styleId="WW8Num8z4">
    <w:name w:val="WW8Num8z4"/>
    <w:rsid w:val="00E03A86"/>
  </w:style>
  <w:style w:type="character" w:customStyle="1" w:styleId="WW8Num8z5">
    <w:name w:val="WW8Num8z5"/>
    <w:rsid w:val="00E03A86"/>
  </w:style>
  <w:style w:type="character" w:customStyle="1" w:styleId="WW8Num8z6">
    <w:name w:val="WW8Num8z6"/>
    <w:rsid w:val="00E03A86"/>
  </w:style>
  <w:style w:type="character" w:customStyle="1" w:styleId="WW8Num8z7">
    <w:name w:val="WW8Num8z7"/>
    <w:rsid w:val="00E03A86"/>
  </w:style>
  <w:style w:type="character" w:customStyle="1" w:styleId="WW8Num8z8">
    <w:name w:val="WW8Num8z8"/>
    <w:rsid w:val="00E03A86"/>
  </w:style>
  <w:style w:type="character" w:customStyle="1" w:styleId="WW8Num9z0">
    <w:name w:val="WW8Num9z0"/>
    <w:rsid w:val="00E03A86"/>
    <w:rPr>
      <w:rFonts w:ascii="Times New Roman" w:hAnsi="Times New Roman" w:cs="Times New Roman"/>
    </w:rPr>
  </w:style>
  <w:style w:type="character" w:customStyle="1" w:styleId="WW8Num9z1">
    <w:name w:val="WW8Num9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E03A86"/>
    <w:rPr>
      <w:rFonts w:ascii="Wingdings" w:hAnsi="Wingdings" w:cs="Wingdings"/>
    </w:rPr>
  </w:style>
  <w:style w:type="character" w:customStyle="1" w:styleId="WW8Num9z3">
    <w:name w:val="WW8Num9z3"/>
    <w:rsid w:val="00E03A86"/>
    <w:rPr>
      <w:rFonts w:ascii="Symbol" w:hAnsi="Symbol" w:cs="Symbol"/>
    </w:rPr>
  </w:style>
  <w:style w:type="character" w:customStyle="1" w:styleId="WW8Num9z4">
    <w:name w:val="WW8Num9z4"/>
    <w:rsid w:val="00E03A86"/>
  </w:style>
  <w:style w:type="character" w:customStyle="1" w:styleId="WW8Num9z5">
    <w:name w:val="WW8Num9z5"/>
    <w:rsid w:val="00E03A86"/>
  </w:style>
  <w:style w:type="character" w:customStyle="1" w:styleId="WW8Num9z6">
    <w:name w:val="WW8Num9z6"/>
    <w:rsid w:val="00E03A86"/>
  </w:style>
  <w:style w:type="character" w:customStyle="1" w:styleId="WW8Num9z7">
    <w:name w:val="WW8Num9z7"/>
    <w:rsid w:val="00E03A86"/>
  </w:style>
  <w:style w:type="character" w:customStyle="1" w:styleId="WW8Num9z8">
    <w:name w:val="WW8Num9z8"/>
    <w:rsid w:val="00E03A86"/>
  </w:style>
  <w:style w:type="character" w:customStyle="1" w:styleId="WW8Num10z0">
    <w:name w:val="WW8Num10z0"/>
    <w:rsid w:val="00E03A86"/>
    <w:rPr>
      <w:rFonts w:ascii="Times New Roman" w:hAnsi="Times New Roman" w:cs="Times New Roman"/>
    </w:rPr>
  </w:style>
  <w:style w:type="character" w:customStyle="1" w:styleId="WW8Num10z1">
    <w:name w:val="WW8Num10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E03A86"/>
    <w:rPr>
      <w:rFonts w:ascii="Wingdings" w:hAnsi="Wingdings" w:cs="Wingdings"/>
    </w:rPr>
  </w:style>
  <w:style w:type="character" w:customStyle="1" w:styleId="WW8Num10z3">
    <w:name w:val="WW8Num10z3"/>
    <w:rsid w:val="00E03A86"/>
    <w:rPr>
      <w:rFonts w:ascii="Symbol" w:hAnsi="Symbol" w:cs="Symbol"/>
    </w:rPr>
  </w:style>
  <w:style w:type="character" w:customStyle="1" w:styleId="WW8Num10z4">
    <w:name w:val="WW8Num10z4"/>
    <w:rsid w:val="00E03A86"/>
  </w:style>
  <w:style w:type="character" w:customStyle="1" w:styleId="WW8Num10z5">
    <w:name w:val="WW8Num10z5"/>
    <w:rsid w:val="00E03A86"/>
  </w:style>
  <w:style w:type="character" w:customStyle="1" w:styleId="WW8Num10z6">
    <w:name w:val="WW8Num10z6"/>
    <w:rsid w:val="00E03A86"/>
  </w:style>
  <w:style w:type="character" w:customStyle="1" w:styleId="WW8Num10z7">
    <w:name w:val="WW8Num10z7"/>
    <w:rsid w:val="00E03A86"/>
  </w:style>
  <w:style w:type="character" w:customStyle="1" w:styleId="WW8Num10z8">
    <w:name w:val="WW8Num10z8"/>
    <w:rsid w:val="00E03A86"/>
  </w:style>
  <w:style w:type="character" w:customStyle="1" w:styleId="WW8Num11z0">
    <w:name w:val="WW8Num11z0"/>
    <w:rsid w:val="00E03A86"/>
    <w:rPr>
      <w:rFonts w:ascii="Times New Roman" w:hAnsi="Times New Roman" w:cs="Times New Roman"/>
    </w:rPr>
  </w:style>
  <w:style w:type="character" w:customStyle="1" w:styleId="WW8Num11z1">
    <w:name w:val="WW8Num11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E03A86"/>
    <w:rPr>
      <w:rFonts w:ascii="Wingdings" w:hAnsi="Wingdings" w:cs="Wingdings"/>
    </w:rPr>
  </w:style>
  <w:style w:type="character" w:customStyle="1" w:styleId="WW8Num11z3">
    <w:name w:val="WW8Num11z3"/>
    <w:rsid w:val="00E03A86"/>
    <w:rPr>
      <w:rFonts w:ascii="Symbol" w:hAnsi="Symbol" w:cs="Symbol"/>
    </w:rPr>
  </w:style>
  <w:style w:type="character" w:customStyle="1" w:styleId="WW8Num11z4">
    <w:name w:val="WW8Num11z4"/>
    <w:rsid w:val="00E03A86"/>
  </w:style>
  <w:style w:type="character" w:customStyle="1" w:styleId="WW8Num11z5">
    <w:name w:val="WW8Num11z5"/>
    <w:rsid w:val="00E03A86"/>
  </w:style>
  <w:style w:type="character" w:customStyle="1" w:styleId="WW8Num11z6">
    <w:name w:val="WW8Num11z6"/>
    <w:rsid w:val="00E03A86"/>
  </w:style>
  <w:style w:type="character" w:customStyle="1" w:styleId="WW8Num11z7">
    <w:name w:val="WW8Num11z7"/>
    <w:rsid w:val="00E03A86"/>
  </w:style>
  <w:style w:type="character" w:customStyle="1" w:styleId="WW8Num11z8">
    <w:name w:val="WW8Num11z8"/>
    <w:rsid w:val="00E03A86"/>
  </w:style>
  <w:style w:type="character" w:customStyle="1" w:styleId="31">
    <w:name w:val="Основной шрифт абзаца3"/>
    <w:rsid w:val="00E03A86"/>
  </w:style>
  <w:style w:type="character" w:customStyle="1" w:styleId="WW8Num12z0">
    <w:name w:val="WW8Num12z0"/>
    <w:rsid w:val="00E03A86"/>
  </w:style>
  <w:style w:type="character" w:customStyle="1" w:styleId="WW8Num12z1">
    <w:name w:val="WW8Num12z1"/>
    <w:rsid w:val="00E03A86"/>
    <w:rPr>
      <w:b/>
      <w:bCs/>
      <w:sz w:val="28"/>
      <w:szCs w:val="28"/>
    </w:rPr>
  </w:style>
  <w:style w:type="character" w:customStyle="1" w:styleId="WW8Num12z2">
    <w:name w:val="WW8Num12z2"/>
    <w:rsid w:val="00E03A86"/>
  </w:style>
  <w:style w:type="character" w:customStyle="1" w:styleId="WW8Num12z3">
    <w:name w:val="WW8Num12z3"/>
    <w:rsid w:val="00E03A86"/>
  </w:style>
  <w:style w:type="character" w:customStyle="1" w:styleId="WW8Num12z4">
    <w:name w:val="WW8Num12z4"/>
    <w:rsid w:val="00E03A86"/>
  </w:style>
  <w:style w:type="character" w:customStyle="1" w:styleId="WW8Num12z5">
    <w:name w:val="WW8Num12z5"/>
    <w:rsid w:val="00E03A86"/>
  </w:style>
  <w:style w:type="character" w:customStyle="1" w:styleId="WW8Num12z6">
    <w:name w:val="WW8Num12z6"/>
    <w:rsid w:val="00E03A86"/>
  </w:style>
  <w:style w:type="character" w:customStyle="1" w:styleId="WW8Num12z7">
    <w:name w:val="WW8Num12z7"/>
    <w:rsid w:val="00E03A86"/>
  </w:style>
  <w:style w:type="character" w:customStyle="1" w:styleId="WW8Num12z8">
    <w:name w:val="WW8Num12z8"/>
    <w:rsid w:val="00E03A86"/>
  </w:style>
  <w:style w:type="character" w:customStyle="1" w:styleId="Absatz-Standardschriftart">
    <w:name w:val="Absatz-Standardschriftart"/>
    <w:rsid w:val="00E03A86"/>
  </w:style>
  <w:style w:type="character" w:customStyle="1" w:styleId="21">
    <w:name w:val="Основной шрифт абзаца2"/>
    <w:rsid w:val="00E03A86"/>
  </w:style>
  <w:style w:type="character" w:customStyle="1" w:styleId="WW-Absatz-Standardschriftart">
    <w:name w:val="WW-Absatz-Standardschriftart"/>
    <w:rsid w:val="00E03A86"/>
  </w:style>
  <w:style w:type="character" w:customStyle="1" w:styleId="WW-Absatz-Standardschriftart1">
    <w:name w:val="WW-Absatz-Standardschriftart1"/>
    <w:rsid w:val="00E03A86"/>
  </w:style>
  <w:style w:type="character" w:customStyle="1" w:styleId="WW8Num6z1">
    <w:name w:val="WW8Num6z1"/>
    <w:rsid w:val="00E03A86"/>
    <w:rPr>
      <w:rFonts w:ascii="Courier New" w:hAnsi="Courier New" w:cs="Courier New"/>
    </w:rPr>
  </w:style>
  <w:style w:type="character" w:customStyle="1" w:styleId="WW8Num6z2">
    <w:name w:val="WW8Num6z2"/>
    <w:rsid w:val="00E03A86"/>
    <w:rPr>
      <w:rFonts w:ascii="Wingdings" w:hAnsi="Wingdings" w:cs="Wingdings"/>
    </w:rPr>
  </w:style>
  <w:style w:type="character" w:customStyle="1" w:styleId="WW8Num6z3">
    <w:name w:val="WW8Num6z3"/>
    <w:rsid w:val="00E03A86"/>
    <w:rPr>
      <w:rFonts w:ascii="Symbol" w:hAnsi="Symbol" w:cs="Symbol"/>
    </w:rPr>
  </w:style>
  <w:style w:type="character" w:customStyle="1" w:styleId="WW8Num7z2">
    <w:name w:val="WW8Num7z2"/>
    <w:rsid w:val="00E03A86"/>
    <w:rPr>
      <w:rFonts w:ascii="Wingdings" w:hAnsi="Wingdings" w:cs="Wingdings"/>
    </w:rPr>
  </w:style>
  <w:style w:type="character" w:customStyle="1" w:styleId="WW8Num7z3">
    <w:name w:val="WW8Num7z3"/>
    <w:rsid w:val="00E03A86"/>
    <w:rPr>
      <w:rFonts w:ascii="Symbol" w:hAnsi="Symbol" w:cs="Symbol"/>
    </w:rPr>
  </w:style>
  <w:style w:type="character" w:customStyle="1" w:styleId="10">
    <w:name w:val="Основной шрифт абзаца1"/>
    <w:rsid w:val="00E03A86"/>
  </w:style>
  <w:style w:type="character" w:styleId="a3">
    <w:name w:val="page number"/>
    <w:basedOn w:val="10"/>
    <w:rsid w:val="00E03A86"/>
  </w:style>
  <w:style w:type="character" w:customStyle="1" w:styleId="a4">
    <w:name w:val="Текст выноски Знак"/>
    <w:rsid w:val="00E03A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03A86"/>
  </w:style>
  <w:style w:type="character" w:customStyle="1" w:styleId="11">
    <w:name w:val="Заголовок 1 Знак"/>
    <w:rsid w:val="00E03A8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E03A86"/>
    <w:rPr>
      <w:sz w:val="24"/>
      <w:szCs w:val="24"/>
    </w:rPr>
  </w:style>
  <w:style w:type="character" w:customStyle="1" w:styleId="23">
    <w:name w:val="Основной текст (2)_"/>
    <w:rsid w:val="00E03A86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E03A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E03A86"/>
  </w:style>
  <w:style w:type="character" w:customStyle="1" w:styleId="a8">
    <w:name w:val="Нижний колонтитул Знак"/>
    <w:rsid w:val="00E03A86"/>
    <w:rPr>
      <w:sz w:val="24"/>
      <w:szCs w:val="24"/>
    </w:rPr>
  </w:style>
  <w:style w:type="character" w:customStyle="1" w:styleId="a9">
    <w:name w:val="Маркеры списка"/>
    <w:rsid w:val="00E03A8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E03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13"/>
    <w:rsid w:val="00E03A86"/>
    <w:pPr>
      <w:jc w:val="center"/>
    </w:pPr>
    <w:rPr>
      <w:b/>
      <w:bCs/>
      <w:sz w:val="28"/>
      <w:szCs w:val="28"/>
    </w:rPr>
  </w:style>
  <w:style w:type="paragraph" w:styleId="ab">
    <w:name w:val="List"/>
    <w:basedOn w:val="aa"/>
    <w:rsid w:val="00E03A86"/>
    <w:rPr>
      <w:rFonts w:cs="Mangal"/>
    </w:rPr>
  </w:style>
  <w:style w:type="paragraph" w:customStyle="1" w:styleId="32">
    <w:name w:val="Название3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E03A8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03A8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03A8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"/>
    <w:rsid w:val="00E03A86"/>
    <w:pPr>
      <w:jc w:val="center"/>
    </w:pPr>
    <w:rPr>
      <w:b/>
      <w:sz w:val="32"/>
    </w:rPr>
  </w:style>
  <w:style w:type="paragraph" w:styleId="ac">
    <w:name w:val="footer"/>
    <w:basedOn w:val="a"/>
    <w:link w:val="17"/>
    <w:rsid w:val="00E03A8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E03A86"/>
    <w:pPr>
      <w:ind w:firstLine="360"/>
    </w:pPr>
    <w:rPr>
      <w:sz w:val="28"/>
      <w:szCs w:val="28"/>
    </w:rPr>
  </w:style>
  <w:style w:type="paragraph" w:styleId="af">
    <w:name w:val="Title"/>
    <w:basedOn w:val="a"/>
    <w:next w:val="af0"/>
    <w:link w:val="af1"/>
    <w:qFormat/>
    <w:rsid w:val="00E03A86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0">
    <w:name w:val="Subtitle"/>
    <w:basedOn w:val="12"/>
    <w:next w:val="aa"/>
    <w:link w:val="af2"/>
    <w:qFormat/>
    <w:rsid w:val="00E03A86"/>
    <w:pPr>
      <w:jc w:val="center"/>
    </w:pPr>
    <w:rPr>
      <w:rFonts w:cs="Times New Roman"/>
      <w:i/>
      <w:iCs/>
    </w:rPr>
  </w:style>
  <w:style w:type="paragraph" w:customStyle="1" w:styleId="18">
    <w:name w:val="Обычный1"/>
    <w:rsid w:val="00E03A86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3">
    <w:name w:val="МОН"/>
    <w:basedOn w:val="a"/>
    <w:rsid w:val="00E03A86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03A86"/>
    <w:pPr>
      <w:spacing w:after="120"/>
      <w:ind w:left="283"/>
    </w:pPr>
    <w:rPr>
      <w:sz w:val="16"/>
      <w:szCs w:val="16"/>
    </w:rPr>
  </w:style>
  <w:style w:type="paragraph" w:styleId="af4">
    <w:name w:val="header"/>
    <w:basedOn w:val="a"/>
    <w:link w:val="af5"/>
    <w:uiPriority w:val="99"/>
    <w:rsid w:val="00E03A8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03A86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E03A86"/>
    <w:pPr>
      <w:spacing w:after="120" w:line="480" w:lineRule="auto"/>
    </w:pPr>
  </w:style>
  <w:style w:type="paragraph" w:customStyle="1" w:styleId="af6">
    <w:name w:val="Знак Знак Знак 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link w:val="19"/>
    <w:rsid w:val="00E03A86"/>
    <w:rPr>
      <w:rFonts w:ascii="Tahoma" w:hAnsi="Tahoma"/>
      <w:sz w:val="16"/>
      <w:szCs w:val="16"/>
    </w:rPr>
  </w:style>
  <w:style w:type="paragraph" w:customStyle="1" w:styleId="af8">
    <w:name w:val="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03A86"/>
    <w:pPr>
      <w:spacing w:after="120" w:line="480" w:lineRule="auto"/>
      <w:ind w:left="283"/>
    </w:pPr>
  </w:style>
  <w:style w:type="paragraph" w:customStyle="1" w:styleId="1a">
    <w:name w:val="1"/>
    <w:basedOn w:val="a"/>
    <w:rsid w:val="00E03A86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E03A86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9">
    <w:name w:val="Содержимое врезки"/>
    <w:basedOn w:val="aa"/>
    <w:rsid w:val="00E03A86"/>
  </w:style>
  <w:style w:type="paragraph" w:customStyle="1" w:styleId="afa">
    <w:name w:val="Содержимое таблицы"/>
    <w:basedOn w:val="a"/>
    <w:rsid w:val="00E03A86"/>
    <w:pPr>
      <w:suppressLineNumbers/>
    </w:pPr>
  </w:style>
  <w:style w:type="paragraph" w:customStyle="1" w:styleId="afb">
    <w:name w:val="Заголовок таблицы"/>
    <w:basedOn w:val="afa"/>
    <w:rsid w:val="00E03A86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E03A86"/>
    <w:pPr>
      <w:jc w:val="center"/>
    </w:pPr>
    <w:rPr>
      <w:sz w:val="22"/>
    </w:rPr>
  </w:style>
  <w:style w:type="paragraph" w:customStyle="1" w:styleId="220">
    <w:name w:val="Основной текст с отступом 22"/>
    <w:basedOn w:val="a"/>
    <w:rsid w:val="00E03A86"/>
    <w:pPr>
      <w:ind w:left="-540"/>
    </w:pPr>
    <w:rPr>
      <w:bCs/>
      <w:sz w:val="28"/>
    </w:rPr>
  </w:style>
  <w:style w:type="paragraph" w:customStyle="1" w:styleId="1b">
    <w:name w:val="Без интервала1"/>
    <w:rsid w:val="00E03A86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c">
    <w:name w:val="ВК1"/>
    <w:basedOn w:val="af4"/>
    <w:rsid w:val="00E03A86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d">
    <w:name w:val="Абзац1"/>
    <w:basedOn w:val="a"/>
    <w:rsid w:val="00E03A86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c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paragraph" w:styleId="afd">
    <w:name w:val="List Paragraph"/>
    <w:basedOn w:val="a"/>
    <w:uiPriority w:val="34"/>
    <w:qFormat/>
    <w:rsid w:val="008878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sid w:val="00F027BF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12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012FD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f5">
    <w:name w:val="Верхний колонтитул Знак"/>
    <w:link w:val="af4"/>
    <w:uiPriority w:val="99"/>
    <w:rsid w:val="00975223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1469"/>
  </w:style>
  <w:style w:type="paragraph" w:customStyle="1" w:styleId="Style1">
    <w:name w:val="Style 1"/>
    <w:basedOn w:val="a"/>
    <w:uiPriority w:val="99"/>
    <w:rsid w:val="0041025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0250"/>
    <w:rPr>
      <w:sz w:val="20"/>
    </w:rPr>
  </w:style>
  <w:style w:type="character" w:styleId="aff">
    <w:name w:val="Hyperlink"/>
    <w:uiPriority w:val="99"/>
    <w:unhideWhenUsed/>
    <w:rsid w:val="003775B6"/>
    <w:rPr>
      <w:color w:val="0000FF"/>
      <w:u w:val="single"/>
    </w:rPr>
  </w:style>
  <w:style w:type="character" w:customStyle="1" w:styleId="20">
    <w:name w:val="Заголовок 2 Знак"/>
    <w:link w:val="2"/>
    <w:rsid w:val="00144648"/>
    <w:rPr>
      <w:sz w:val="28"/>
      <w:szCs w:val="28"/>
      <w:lang w:eastAsia="ar-SA"/>
    </w:rPr>
  </w:style>
  <w:style w:type="character" w:customStyle="1" w:styleId="af1">
    <w:name w:val="Заголовок Знак"/>
    <w:link w:val="af"/>
    <w:rsid w:val="00144648"/>
    <w:rPr>
      <w:sz w:val="28"/>
      <w:szCs w:val="28"/>
      <w:lang w:eastAsia="ar-SA"/>
    </w:rPr>
  </w:style>
  <w:style w:type="character" w:customStyle="1" w:styleId="13">
    <w:name w:val="Основной текст Знак1"/>
    <w:link w:val="aa"/>
    <w:rsid w:val="00144648"/>
    <w:rPr>
      <w:b/>
      <w:bCs/>
      <w:sz w:val="28"/>
      <w:szCs w:val="28"/>
      <w:lang w:eastAsia="ar-SA"/>
    </w:rPr>
  </w:style>
  <w:style w:type="character" w:customStyle="1" w:styleId="17">
    <w:name w:val="Нижний колонтитул Знак1"/>
    <w:link w:val="ac"/>
    <w:rsid w:val="00144648"/>
    <w:rPr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144648"/>
    <w:rPr>
      <w:sz w:val="28"/>
      <w:szCs w:val="28"/>
      <w:lang w:eastAsia="ar-SA"/>
    </w:rPr>
  </w:style>
  <w:style w:type="character" w:customStyle="1" w:styleId="af2">
    <w:name w:val="Подзаголовок Знак"/>
    <w:link w:val="af0"/>
    <w:rsid w:val="001446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e">
    <w:name w:val="Обычный1"/>
    <w:rsid w:val="00144648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character" w:customStyle="1" w:styleId="19">
    <w:name w:val="Текст выноски Знак1"/>
    <w:link w:val="af7"/>
    <w:rsid w:val="00144648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Знак"/>
    <w:basedOn w:val="a"/>
    <w:rsid w:val="00144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144648"/>
    <w:pPr>
      <w:ind w:left="-540"/>
    </w:pPr>
    <w:rPr>
      <w:bCs/>
      <w:sz w:val="28"/>
    </w:rPr>
  </w:style>
  <w:style w:type="paragraph" w:customStyle="1" w:styleId="1f">
    <w:name w:val="Без интервала1"/>
    <w:rsid w:val="00144648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056C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056C8D"/>
    <w:pPr>
      <w:suppressAutoHyphens w:val="0"/>
      <w:spacing w:before="100" w:beforeAutospacing="1" w:after="100" w:afterAutospacing="1"/>
    </w:pPr>
    <w:rPr>
      <w:lang w:eastAsia="ru-RU"/>
    </w:rPr>
  </w:style>
  <w:style w:type="table" w:styleId="aff1">
    <w:name w:val="Table Grid"/>
    <w:basedOn w:val="a1"/>
    <w:uiPriority w:val="39"/>
    <w:rsid w:val="00D7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9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9CD7-851F-4B3F-B9C2-075DADD9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vepreva</dc:creator>
  <cp:lastModifiedBy>User</cp:lastModifiedBy>
  <cp:revision>187</cp:revision>
  <cp:lastPrinted>2023-04-20T05:44:00Z</cp:lastPrinted>
  <dcterms:created xsi:type="dcterms:W3CDTF">2023-02-07T14:18:00Z</dcterms:created>
  <dcterms:modified xsi:type="dcterms:W3CDTF">2023-06-29T08:07:00Z</dcterms:modified>
</cp:coreProperties>
</file>