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5BB5" w:rsidRDefault="00BD531A" w:rsidP="00745B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D531A" w:rsidRDefault="00BD531A" w:rsidP="00745BB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D531A" w:rsidRDefault="00B32604" w:rsidP="00290516">
      <w:pPr>
        <w:spacing w:before="72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72B0E" w:rsidRPr="008443BB" w:rsidTr="008443BB">
        <w:tc>
          <w:tcPr>
            <w:tcW w:w="9571" w:type="dxa"/>
          </w:tcPr>
          <w:p w:rsidR="00D72B0E" w:rsidRPr="008443BB" w:rsidRDefault="00D72B0E" w:rsidP="00D72B0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ind w:firstLine="709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Просим рассмотреть кандидатуру ________________________________</w:t>
            </w:r>
          </w:p>
          <w:p w:rsidR="00D72B0E" w:rsidRPr="008443BB" w:rsidRDefault="00D72B0E" w:rsidP="00D72B0E">
            <w:pPr>
              <w:spacing w:line="360" w:lineRule="auto"/>
              <w:ind w:right="-143"/>
              <w:jc w:val="both"/>
              <w:rPr>
                <w:lang w:eastAsia="ru-RU"/>
              </w:rPr>
            </w:pPr>
            <w:r w:rsidRPr="008443BB">
              <w:rPr>
                <w:lang w:eastAsia="ru-RU"/>
              </w:rPr>
              <w:t>______________________________________________________________________________</w:t>
            </w:r>
          </w:p>
          <w:p w:rsidR="00D72B0E" w:rsidRPr="008443BB" w:rsidRDefault="00D72B0E" w:rsidP="00D72B0E">
            <w:pPr>
              <w:spacing w:line="360" w:lineRule="auto"/>
              <w:jc w:val="center"/>
              <w:rPr>
                <w:lang w:eastAsia="ru-RU"/>
              </w:rPr>
            </w:pPr>
            <w:r w:rsidRPr="008443BB">
              <w:rPr>
                <w:lang w:eastAsia="ru-RU"/>
              </w:rPr>
              <w:t>(фамилия, имя, отчество (при наличии)</w:t>
            </w:r>
          </w:p>
          <w:p w:rsidR="00D72B0E" w:rsidRPr="008443BB" w:rsidRDefault="00D72B0E" w:rsidP="00D72B0E">
            <w:pPr>
              <w:spacing w:line="360" w:lineRule="auto"/>
              <w:ind w:right="-143"/>
              <w:jc w:val="both"/>
              <w:rPr>
                <w:lang w:eastAsia="ru-RU"/>
              </w:rPr>
            </w:pPr>
            <w:r w:rsidRPr="008443BB">
              <w:rPr>
                <w:lang w:eastAsia="ru-RU"/>
              </w:rPr>
              <w:t>______________________________________________________________________________</w:t>
            </w:r>
          </w:p>
          <w:p w:rsidR="00D72B0E" w:rsidRPr="008443BB" w:rsidRDefault="00D72B0E" w:rsidP="00D72B0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(должность, место работы, контактные данные)</w:t>
            </w:r>
          </w:p>
          <w:p w:rsidR="00D72B0E" w:rsidRPr="008443BB" w:rsidRDefault="00D72B0E" w:rsidP="00D72B0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для </w:t>
            </w:r>
            <w:r w:rsidR="008D257C"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предоставления социальной выплаты в виде премии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</w:t>
            </w:r>
            <w:r w:rsidR="008F658E"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. </w:t>
            </w:r>
          </w:p>
          <w:p w:rsidR="00D72B0E" w:rsidRPr="008443BB" w:rsidRDefault="00D72B0E" w:rsidP="008D257C">
            <w:pPr>
              <w:spacing w:line="360" w:lineRule="auto"/>
              <w:ind w:right="-143"/>
              <w:jc w:val="both"/>
              <w:rPr>
                <w:lang w:eastAsia="ru-RU"/>
              </w:rPr>
            </w:pPr>
            <w:r w:rsidRPr="008443BB">
              <w:rPr>
                <w:lang w:eastAsia="ru-RU"/>
              </w:rPr>
              <w:t>_____________________________________________________________________________</w:t>
            </w:r>
            <w:r w:rsidR="008D257C" w:rsidRPr="008443BB">
              <w:rPr>
                <w:lang w:eastAsia="ru-RU"/>
              </w:rPr>
              <w:t>_</w:t>
            </w:r>
          </w:p>
          <w:p w:rsidR="00D72B0E" w:rsidRPr="008443BB" w:rsidRDefault="00D72B0E" w:rsidP="00D131E2">
            <w:pPr>
              <w:spacing w:line="360" w:lineRule="auto"/>
              <w:jc w:val="center"/>
              <w:rPr>
                <w:lang w:eastAsia="ru-RU"/>
              </w:rPr>
            </w:pPr>
            <w:r w:rsidRPr="008443BB">
              <w:rPr>
                <w:lang w:eastAsia="ru-RU"/>
              </w:rPr>
              <w:t>(</w:t>
            </w:r>
            <w:r w:rsidR="008F658E" w:rsidRPr="008443BB">
              <w:rPr>
                <w:lang w:eastAsia="ru-RU"/>
              </w:rPr>
              <w:t>формулировка достижений в соответствии с критериями, утвержденными пунктом 5</w:t>
            </w:r>
            <w:r w:rsidRPr="008443BB">
              <w:rPr>
                <w:lang w:eastAsia="ru-RU"/>
              </w:rPr>
              <w:t>)</w:t>
            </w:r>
          </w:p>
          <w:p w:rsidR="00D72B0E" w:rsidRPr="008443BB" w:rsidRDefault="00D72B0E" w:rsidP="00D131E2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ind w:firstLine="709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Лицевой счет ______________________________________, открытый в </w:t>
            </w:r>
          </w:p>
          <w:p w:rsidR="00D72B0E" w:rsidRPr="008443BB" w:rsidRDefault="00D72B0E" w:rsidP="00D72B0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(номер)</w:t>
            </w:r>
          </w:p>
          <w:p w:rsidR="00D72B0E" w:rsidRPr="008443BB" w:rsidRDefault="00D72B0E" w:rsidP="00AB3E2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ind w:right="-143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___________________________________</w:t>
            </w:r>
            <w:r w:rsidR="00AB3E2E"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___________________________</w:t>
            </w:r>
            <w:r w:rsidR="00717630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___</w:t>
            </w:r>
            <w:r w:rsidR="0061461D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_</w:t>
            </w:r>
            <w:r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,</w:t>
            </w:r>
          </w:p>
          <w:p w:rsidR="00D72B0E" w:rsidRPr="008443BB" w:rsidRDefault="00D72B0E" w:rsidP="00D72B0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(наименование банка)</w:t>
            </w:r>
          </w:p>
          <w:p w:rsidR="00D72B0E" w:rsidRPr="008443BB" w:rsidRDefault="00D72B0E" w:rsidP="00D72B0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БИК ________________________, КПП ________________________________</w:t>
            </w:r>
          </w:p>
          <w:p w:rsidR="00D72B0E" w:rsidRPr="008443BB" w:rsidRDefault="00D72B0E" w:rsidP="00AB3E2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  <w:p w:rsidR="00D72B0E" w:rsidRPr="008443BB" w:rsidRDefault="00D72B0E" w:rsidP="00AB3E2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  <w:p w:rsidR="00D72B0E" w:rsidRPr="008443BB" w:rsidRDefault="00D72B0E" w:rsidP="00AB3E2E">
            <w:pPr>
              <w:rPr>
                <w:lang w:eastAsia="ru-RU"/>
              </w:rPr>
            </w:pPr>
          </w:p>
          <w:p w:rsidR="00D72B0E" w:rsidRPr="008443BB" w:rsidRDefault="00D72B0E" w:rsidP="00D72B0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Руководитель (должностное лицо) _____________________________________</w:t>
            </w:r>
          </w:p>
          <w:p w:rsidR="00D72B0E" w:rsidRPr="008443BB" w:rsidRDefault="00D72B0E" w:rsidP="00D72B0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ind w:left="14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                                                                                  (</w:t>
            </w:r>
            <w:proofErr w:type="gramStart"/>
            <w:r w:rsidRPr="008443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8443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                        (расшифровка)</w:t>
            </w:r>
          </w:p>
          <w:p w:rsidR="00D72B0E" w:rsidRPr="008443BB" w:rsidRDefault="00D72B0E" w:rsidP="00AB3E2E">
            <w:pPr>
              <w:rPr>
                <w:sz w:val="28"/>
                <w:szCs w:val="28"/>
              </w:rPr>
            </w:pPr>
            <w:r w:rsidRPr="008443BB">
              <w:rPr>
                <w:bCs/>
                <w:sz w:val="28"/>
                <w:szCs w:val="28"/>
                <w:lang w:eastAsia="ru-RU"/>
              </w:rPr>
              <w:t>МП</w:t>
            </w:r>
          </w:p>
        </w:tc>
      </w:tr>
    </w:tbl>
    <w:p w:rsidR="00D72B0E" w:rsidRDefault="00AB3E2E" w:rsidP="00AB3E2E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72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____________</w:t>
      </w:r>
    </w:p>
    <w:p w:rsidR="00F53D19" w:rsidRPr="004B5EBA" w:rsidRDefault="00F53D19" w:rsidP="00BD531A">
      <w:pPr>
        <w:jc w:val="center"/>
        <w:rPr>
          <w:b/>
          <w:color w:val="FF0000"/>
          <w:sz w:val="28"/>
          <w:szCs w:val="28"/>
        </w:rPr>
      </w:pPr>
    </w:p>
    <w:p w:rsidR="0092319F" w:rsidRDefault="0092319F" w:rsidP="00BD531A">
      <w:pPr>
        <w:jc w:val="center"/>
        <w:rPr>
          <w:b/>
          <w:sz w:val="28"/>
          <w:szCs w:val="28"/>
        </w:rPr>
      </w:pPr>
    </w:p>
    <w:p w:rsidR="00BC541B" w:rsidRPr="00AC642E" w:rsidRDefault="00BC541B" w:rsidP="003F0244">
      <w:pPr>
        <w:pStyle w:val="aa"/>
        <w:tabs>
          <w:tab w:val="left" w:pos="6668"/>
        </w:tabs>
        <w:spacing w:before="720"/>
        <w:ind w:right="-57"/>
        <w:jc w:val="left"/>
        <w:rPr>
          <w:b w:val="0"/>
          <w:sz w:val="24"/>
          <w:szCs w:val="24"/>
        </w:rPr>
      </w:pPr>
      <w:bookmarkStart w:id="0" w:name="_GoBack"/>
      <w:bookmarkEnd w:id="0"/>
    </w:p>
    <w:sectPr w:rsidR="00BC541B" w:rsidRPr="00AC642E" w:rsidSect="00BD531A">
      <w:headerReference w:type="default" r:id="rId8"/>
      <w:pgSz w:w="11906" w:h="16838"/>
      <w:pgMar w:top="1134" w:right="850" w:bottom="1134" w:left="1701" w:header="851" w:footer="1134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03" w:rsidRDefault="002B4C03">
      <w:r>
        <w:separator/>
      </w:r>
    </w:p>
  </w:endnote>
  <w:endnote w:type="continuationSeparator" w:id="0">
    <w:p w:rsidR="002B4C03" w:rsidRDefault="002B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03" w:rsidRDefault="002B4C03">
      <w:r>
        <w:separator/>
      </w:r>
    </w:p>
  </w:footnote>
  <w:footnote w:type="continuationSeparator" w:id="0">
    <w:p w:rsidR="002B4C03" w:rsidRDefault="002B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07" w:rsidRDefault="00D44350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024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554"/>
        </w:tabs>
        <w:ind w:left="1554" w:hanging="42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1"/>
        <w:sz w:val="28"/>
        <w:szCs w:val="28"/>
        <w:shd w:val="clear" w:color="auto" w:fill="FFFFFF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 CY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42"/>
        </w:tabs>
        <w:ind w:left="1301" w:hanging="450"/>
      </w:pPr>
      <w:rPr>
        <w:rFonts w:ascii="Courier New" w:hAnsi="Courier New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Courier New" w:hAnsi="Courier New" w:cs="Courier New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Courier New" w:hAnsi="Courier New" w:cs="Courier New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Courier New" w:hAnsi="Courier New" w:cs="Courier New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Courier New" w:hAnsi="Courier New" w:cs="Courier New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Courier New" w:hAnsi="Courier New" w:cs="Courier New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Courier New" w:hAnsi="Courier New" w:cs="Courier New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Courier New" w:hAnsi="Courier New" w:cs="Courier New"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637571"/>
    <w:multiLevelType w:val="multilevel"/>
    <w:tmpl w:val="6220F9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07E63300"/>
    <w:multiLevelType w:val="multilevel"/>
    <w:tmpl w:val="C34CD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11D67E9C"/>
    <w:multiLevelType w:val="multilevel"/>
    <w:tmpl w:val="1B4CB2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1E81DB4"/>
    <w:multiLevelType w:val="hybridMultilevel"/>
    <w:tmpl w:val="145C7224"/>
    <w:lvl w:ilvl="0" w:tplc="E648D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1AF4"/>
    <w:multiLevelType w:val="multilevel"/>
    <w:tmpl w:val="7BB43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7F640D1"/>
    <w:multiLevelType w:val="hybridMultilevel"/>
    <w:tmpl w:val="AEFA2A0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3A7AE3"/>
    <w:multiLevelType w:val="multilevel"/>
    <w:tmpl w:val="6960FB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70A40AC"/>
    <w:multiLevelType w:val="multilevel"/>
    <w:tmpl w:val="6966CE9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163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7" w15:restartNumberingAfterBreak="0">
    <w:nsid w:val="3BE57400"/>
    <w:multiLevelType w:val="multilevel"/>
    <w:tmpl w:val="EE527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 w15:restartNumberingAfterBreak="0">
    <w:nsid w:val="434321BD"/>
    <w:multiLevelType w:val="hybridMultilevel"/>
    <w:tmpl w:val="785E1524"/>
    <w:lvl w:ilvl="0" w:tplc="5EB4B104">
      <w:start w:val="1"/>
      <w:numFmt w:val="decimal"/>
      <w:lvlText w:val="%1."/>
      <w:lvlJc w:val="left"/>
      <w:pPr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5B1677"/>
    <w:multiLevelType w:val="hybridMultilevel"/>
    <w:tmpl w:val="63DE96F0"/>
    <w:lvl w:ilvl="0" w:tplc="C996F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A61944"/>
    <w:multiLevelType w:val="multilevel"/>
    <w:tmpl w:val="D138DA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 w15:restartNumberingAfterBreak="0">
    <w:nsid w:val="4E590527"/>
    <w:multiLevelType w:val="multilevel"/>
    <w:tmpl w:val="C762931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 w15:restartNumberingAfterBreak="0">
    <w:nsid w:val="5725747B"/>
    <w:multiLevelType w:val="multilevel"/>
    <w:tmpl w:val="C97C243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06F585A"/>
    <w:multiLevelType w:val="hybridMultilevel"/>
    <w:tmpl w:val="606C8B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BBB4530"/>
    <w:multiLevelType w:val="multilevel"/>
    <w:tmpl w:val="FF24C23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 w15:restartNumberingAfterBreak="0">
    <w:nsid w:val="736706D8"/>
    <w:multiLevelType w:val="multilevel"/>
    <w:tmpl w:val="9EC6B91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7E56391"/>
    <w:multiLevelType w:val="multilevel"/>
    <w:tmpl w:val="1D825E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8C14856"/>
    <w:multiLevelType w:val="hybridMultilevel"/>
    <w:tmpl w:val="193EA038"/>
    <w:lvl w:ilvl="0" w:tplc="1A24511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4"/>
    </w:lvlOverride>
  </w:num>
  <w:num w:numId="12">
    <w:abstractNumId w:val="4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26"/>
  </w:num>
  <w:num w:numId="15">
    <w:abstractNumId w:val="17"/>
  </w:num>
  <w:num w:numId="16">
    <w:abstractNumId w:val="11"/>
  </w:num>
  <w:num w:numId="17">
    <w:abstractNumId w:val="5"/>
  </w:num>
  <w:num w:numId="18">
    <w:abstractNumId w:val="2"/>
  </w:num>
  <w:num w:numId="19">
    <w:abstractNumId w:val="3"/>
  </w:num>
  <w:num w:numId="20">
    <w:abstractNumId w:val="10"/>
  </w:num>
  <w:num w:numId="21">
    <w:abstractNumId w:val="27"/>
  </w:num>
  <w:num w:numId="22">
    <w:abstractNumId w:val="19"/>
  </w:num>
  <w:num w:numId="23">
    <w:abstractNumId w:val="16"/>
  </w:num>
  <w:num w:numId="24">
    <w:abstractNumId w:val="23"/>
  </w:num>
  <w:num w:numId="25">
    <w:abstractNumId w:val="12"/>
  </w:num>
  <w:num w:numId="26">
    <w:abstractNumId w:val="18"/>
  </w:num>
  <w:num w:numId="27">
    <w:abstractNumId w:val="25"/>
  </w:num>
  <w:num w:numId="28">
    <w:abstractNumId w:val="13"/>
  </w:num>
  <w:num w:numId="29">
    <w:abstractNumId w:val="9"/>
  </w:num>
  <w:num w:numId="30">
    <w:abstractNumId w:val="14"/>
  </w:num>
  <w:num w:numId="31">
    <w:abstractNumId w:val="15"/>
  </w:num>
  <w:num w:numId="32">
    <w:abstractNumId w:val="4"/>
    <w:lvlOverride w:ilvl="0">
      <w:startOverride w:val="4"/>
    </w:lvlOverride>
  </w:num>
  <w:num w:numId="33">
    <w:abstractNumId w:val="5"/>
    <w:lvlOverride w:ilvl="0">
      <w:startOverride w:val="5"/>
    </w:lvlOverride>
  </w:num>
  <w:num w:numId="34">
    <w:abstractNumId w:val="27"/>
  </w:num>
  <w:num w:numId="35">
    <w:abstractNumId w:val="22"/>
  </w:num>
  <w:num w:numId="36">
    <w:abstractNumId w:val="8"/>
  </w:num>
  <w:num w:numId="37">
    <w:abstractNumId w:val="24"/>
  </w:num>
  <w:num w:numId="38">
    <w:abstractNumId w:val="21"/>
  </w:num>
  <w:num w:numId="39">
    <w:abstractNumId w:val="20"/>
  </w:num>
  <w:num w:numId="40">
    <w:abstractNumId w:val="0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E27"/>
    <w:rsid w:val="00000299"/>
    <w:rsid w:val="0000224F"/>
    <w:rsid w:val="00002BF5"/>
    <w:rsid w:val="00002F66"/>
    <w:rsid w:val="00004225"/>
    <w:rsid w:val="00007215"/>
    <w:rsid w:val="00007D57"/>
    <w:rsid w:val="00007FF2"/>
    <w:rsid w:val="00012FDF"/>
    <w:rsid w:val="00014654"/>
    <w:rsid w:val="00014793"/>
    <w:rsid w:val="0001561D"/>
    <w:rsid w:val="00015ED3"/>
    <w:rsid w:val="00017238"/>
    <w:rsid w:val="000177C2"/>
    <w:rsid w:val="00021250"/>
    <w:rsid w:val="00022830"/>
    <w:rsid w:val="00022B0F"/>
    <w:rsid w:val="00022B89"/>
    <w:rsid w:val="000246DA"/>
    <w:rsid w:val="00024AC9"/>
    <w:rsid w:val="00026805"/>
    <w:rsid w:val="00026B07"/>
    <w:rsid w:val="000301CA"/>
    <w:rsid w:val="0003026D"/>
    <w:rsid w:val="00030962"/>
    <w:rsid w:val="00034A38"/>
    <w:rsid w:val="0003571B"/>
    <w:rsid w:val="00036770"/>
    <w:rsid w:val="00040B72"/>
    <w:rsid w:val="00041350"/>
    <w:rsid w:val="00041E86"/>
    <w:rsid w:val="00042E87"/>
    <w:rsid w:val="000437B7"/>
    <w:rsid w:val="00043D38"/>
    <w:rsid w:val="00044756"/>
    <w:rsid w:val="00050ECF"/>
    <w:rsid w:val="0005106B"/>
    <w:rsid w:val="0005170B"/>
    <w:rsid w:val="00052750"/>
    <w:rsid w:val="00055372"/>
    <w:rsid w:val="00056C8D"/>
    <w:rsid w:val="00061954"/>
    <w:rsid w:val="0006566F"/>
    <w:rsid w:val="00065A62"/>
    <w:rsid w:val="00071271"/>
    <w:rsid w:val="00071576"/>
    <w:rsid w:val="000726DC"/>
    <w:rsid w:val="00074FCE"/>
    <w:rsid w:val="00075158"/>
    <w:rsid w:val="0007676A"/>
    <w:rsid w:val="00076E8D"/>
    <w:rsid w:val="00077980"/>
    <w:rsid w:val="00080874"/>
    <w:rsid w:val="00080ADE"/>
    <w:rsid w:val="000820B6"/>
    <w:rsid w:val="00084200"/>
    <w:rsid w:val="00084203"/>
    <w:rsid w:val="00084B22"/>
    <w:rsid w:val="00085D18"/>
    <w:rsid w:val="0008614C"/>
    <w:rsid w:val="00086DAD"/>
    <w:rsid w:val="00086FB5"/>
    <w:rsid w:val="000872A6"/>
    <w:rsid w:val="00087BC1"/>
    <w:rsid w:val="00090261"/>
    <w:rsid w:val="0009214A"/>
    <w:rsid w:val="000946CD"/>
    <w:rsid w:val="00094D54"/>
    <w:rsid w:val="00095B5A"/>
    <w:rsid w:val="00095CB1"/>
    <w:rsid w:val="000977CE"/>
    <w:rsid w:val="000A0255"/>
    <w:rsid w:val="000A02DE"/>
    <w:rsid w:val="000A0628"/>
    <w:rsid w:val="000A06AC"/>
    <w:rsid w:val="000A0850"/>
    <w:rsid w:val="000A0983"/>
    <w:rsid w:val="000A0CA1"/>
    <w:rsid w:val="000A2CF9"/>
    <w:rsid w:val="000A397C"/>
    <w:rsid w:val="000A4C63"/>
    <w:rsid w:val="000A65EA"/>
    <w:rsid w:val="000A6623"/>
    <w:rsid w:val="000B390F"/>
    <w:rsid w:val="000B47A7"/>
    <w:rsid w:val="000B6002"/>
    <w:rsid w:val="000B713F"/>
    <w:rsid w:val="000B75B9"/>
    <w:rsid w:val="000B7644"/>
    <w:rsid w:val="000C1014"/>
    <w:rsid w:val="000C10C0"/>
    <w:rsid w:val="000C1E5C"/>
    <w:rsid w:val="000C4434"/>
    <w:rsid w:val="000C4884"/>
    <w:rsid w:val="000C56AE"/>
    <w:rsid w:val="000C67D3"/>
    <w:rsid w:val="000C6944"/>
    <w:rsid w:val="000D02D4"/>
    <w:rsid w:val="000D0E89"/>
    <w:rsid w:val="000D220A"/>
    <w:rsid w:val="000D3F0D"/>
    <w:rsid w:val="000D7BF0"/>
    <w:rsid w:val="000E1BE5"/>
    <w:rsid w:val="000E2F4C"/>
    <w:rsid w:val="000E3273"/>
    <w:rsid w:val="000E5186"/>
    <w:rsid w:val="000F051E"/>
    <w:rsid w:val="000F0EB8"/>
    <w:rsid w:val="000F1E8D"/>
    <w:rsid w:val="000F231E"/>
    <w:rsid w:val="000F29C4"/>
    <w:rsid w:val="000F337B"/>
    <w:rsid w:val="000F35FC"/>
    <w:rsid w:val="000F5582"/>
    <w:rsid w:val="000F7D0C"/>
    <w:rsid w:val="001053E6"/>
    <w:rsid w:val="00106760"/>
    <w:rsid w:val="001112D8"/>
    <w:rsid w:val="001114BB"/>
    <w:rsid w:val="00111D10"/>
    <w:rsid w:val="001129B1"/>
    <w:rsid w:val="00115E5A"/>
    <w:rsid w:val="00117041"/>
    <w:rsid w:val="0011735F"/>
    <w:rsid w:val="001208A9"/>
    <w:rsid w:val="0012196C"/>
    <w:rsid w:val="00122121"/>
    <w:rsid w:val="00124894"/>
    <w:rsid w:val="00124E8E"/>
    <w:rsid w:val="0012585C"/>
    <w:rsid w:val="00125D21"/>
    <w:rsid w:val="00126D8D"/>
    <w:rsid w:val="0013034F"/>
    <w:rsid w:val="00130367"/>
    <w:rsid w:val="00132EE9"/>
    <w:rsid w:val="00132FC2"/>
    <w:rsid w:val="001331DA"/>
    <w:rsid w:val="00134A89"/>
    <w:rsid w:val="00135EF9"/>
    <w:rsid w:val="00136ABC"/>
    <w:rsid w:val="0014075E"/>
    <w:rsid w:val="00144648"/>
    <w:rsid w:val="00146967"/>
    <w:rsid w:val="001550F3"/>
    <w:rsid w:val="0015549F"/>
    <w:rsid w:val="00155D0F"/>
    <w:rsid w:val="00156BAB"/>
    <w:rsid w:val="001576E4"/>
    <w:rsid w:val="001616C5"/>
    <w:rsid w:val="00163870"/>
    <w:rsid w:val="00164D74"/>
    <w:rsid w:val="00165713"/>
    <w:rsid w:val="001670E7"/>
    <w:rsid w:val="00170954"/>
    <w:rsid w:val="00171080"/>
    <w:rsid w:val="00172361"/>
    <w:rsid w:val="001747CC"/>
    <w:rsid w:val="00174D5F"/>
    <w:rsid w:val="00180165"/>
    <w:rsid w:val="00181B43"/>
    <w:rsid w:val="00182991"/>
    <w:rsid w:val="001839AF"/>
    <w:rsid w:val="00185F44"/>
    <w:rsid w:val="0018672B"/>
    <w:rsid w:val="00187F1A"/>
    <w:rsid w:val="001908A1"/>
    <w:rsid w:val="001909D4"/>
    <w:rsid w:val="00191B76"/>
    <w:rsid w:val="001920F7"/>
    <w:rsid w:val="00193261"/>
    <w:rsid w:val="001974D9"/>
    <w:rsid w:val="001977F1"/>
    <w:rsid w:val="0019786A"/>
    <w:rsid w:val="001A169F"/>
    <w:rsid w:val="001A1EA6"/>
    <w:rsid w:val="001A2FD4"/>
    <w:rsid w:val="001A3903"/>
    <w:rsid w:val="001A4534"/>
    <w:rsid w:val="001A7A13"/>
    <w:rsid w:val="001B004B"/>
    <w:rsid w:val="001B068F"/>
    <w:rsid w:val="001B1747"/>
    <w:rsid w:val="001B1F34"/>
    <w:rsid w:val="001B2748"/>
    <w:rsid w:val="001B28ED"/>
    <w:rsid w:val="001B72A2"/>
    <w:rsid w:val="001B7441"/>
    <w:rsid w:val="001C2185"/>
    <w:rsid w:val="001C2FC8"/>
    <w:rsid w:val="001C4064"/>
    <w:rsid w:val="001C4BE5"/>
    <w:rsid w:val="001C571B"/>
    <w:rsid w:val="001C7C70"/>
    <w:rsid w:val="001D1119"/>
    <w:rsid w:val="001D133A"/>
    <w:rsid w:val="001D1B16"/>
    <w:rsid w:val="001D1F6D"/>
    <w:rsid w:val="001D4ECE"/>
    <w:rsid w:val="001D748A"/>
    <w:rsid w:val="001D7ED2"/>
    <w:rsid w:val="001E13CF"/>
    <w:rsid w:val="001E30C7"/>
    <w:rsid w:val="001E3418"/>
    <w:rsid w:val="001E496F"/>
    <w:rsid w:val="001E5B66"/>
    <w:rsid w:val="001E6B7F"/>
    <w:rsid w:val="001E7E0B"/>
    <w:rsid w:val="001F0B3D"/>
    <w:rsid w:val="001F523F"/>
    <w:rsid w:val="001F527C"/>
    <w:rsid w:val="001F61D9"/>
    <w:rsid w:val="002004F4"/>
    <w:rsid w:val="00200F99"/>
    <w:rsid w:val="00201681"/>
    <w:rsid w:val="00203608"/>
    <w:rsid w:val="0020745E"/>
    <w:rsid w:val="00207A57"/>
    <w:rsid w:val="002104B7"/>
    <w:rsid w:val="002106DF"/>
    <w:rsid w:val="0021287A"/>
    <w:rsid w:val="00214F29"/>
    <w:rsid w:val="002157F6"/>
    <w:rsid w:val="00215C18"/>
    <w:rsid w:val="00216A6F"/>
    <w:rsid w:val="00217096"/>
    <w:rsid w:val="0021731E"/>
    <w:rsid w:val="00217FE3"/>
    <w:rsid w:val="002208C5"/>
    <w:rsid w:val="002210FF"/>
    <w:rsid w:val="0022155A"/>
    <w:rsid w:val="0022236B"/>
    <w:rsid w:val="00222835"/>
    <w:rsid w:val="00222F51"/>
    <w:rsid w:val="00225CDA"/>
    <w:rsid w:val="00226443"/>
    <w:rsid w:val="002265D6"/>
    <w:rsid w:val="00226CC2"/>
    <w:rsid w:val="00230768"/>
    <w:rsid w:val="00234734"/>
    <w:rsid w:val="002349B4"/>
    <w:rsid w:val="002366FF"/>
    <w:rsid w:val="0023678D"/>
    <w:rsid w:val="00236F98"/>
    <w:rsid w:val="002452E4"/>
    <w:rsid w:val="002463DE"/>
    <w:rsid w:val="00250BF5"/>
    <w:rsid w:val="00251343"/>
    <w:rsid w:val="00252881"/>
    <w:rsid w:val="002531C3"/>
    <w:rsid w:val="00253AFC"/>
    <w:rsid w:val="0025481F"/>
    <w:rsid w:val="00254AD5"/>
    <w:rsid w:val="00255648"/>
    <w:rsid w:val="00264631"/>
    <w:rsid w:val="00264BC0"/>
    <w:rsid w:val="00265670"/>
    <w:rsid w:val="00267AB5"/>
    <w:rsid w:val="002717BE"/>
    <w:rsid w:val="0027181D"/>
    <w:rsid w:val="00271F02"/>
    <w:rsid w:val="0027419F"/>
    <w:rsid w:val="0027555B"/>
    <w:rsid w:val="00275E97"/>
    <w:rsid w:val="002766AA"/>
    <w:rsid w:val="00277145"/>
    <w:rsid w:val="00277C58"/>
    <w:rsid w:val="0028080F"/>
    <w:rsid w:val="0028082A"/>
    <w:rsid w:val="002833FB"/>
    <w:rsid w:val="00285295"/>
    <w:rsid w:val="00290516"/>
    <w:rsid w:val="002907CF"/>
    <w:rsid w:val="002909DA"/>
    <w:rsid w:val="00291C7A"/>
    <w:rsid w:val="00292C32"/>
    <w:rsid w:val="0029316F"/>
    <w:rsid w:val="00293794"/>
    <w:rsid w:val="00293D0A"/>
    <w:rsid w:val="00294448"/>
    <w:rsid w:val="002956CC"/>
    <w:rsid w:val="00295CBA"/>
    <w:rsid w:val="002960D4"/>
    <w:rsid w:val="002A22C7"/>
    <w:rsid w:val="002A2C39"/>
    <w:rsid w:val="002A2FC8"/>
    <w:rsid w:val="002A3AEA"/>
    <w:rsid w:val="002A45D1"/>
    <w:rsid w:val="002A5AB8"/>
    <w:rsid w:val="002A675F"/>
    <w:rsid w:val="002A73B7"/>
    <w:rsid w:val="002A73FA"/>
    <w:rsid w:val="002A7A52"/>
    <w:rsid w:val="002A7F7C"/>
    <w:rsid w:val="002B3C68"/>
    <w:rsid w:val="002B4C03"/>
    <w:rsid w:val="002B7DBC"/>
    <w:rsid w:val="002C4B90"/>
    <w:rsid w:val="002C78DF"/>
    <w:rsid w:val="002D2D5B"/>
    <w:rsid w:val="002D2EB1"/>
    <w:rsid w:val="002D5B46"/>
    <w:rsid w:val="002D5EBE"/>
    <w:rsid w:val="002D658B"/>
    <w:rsid w:val="002D6B0B"/>
    <w:rsid w:val="002D6E6C"/>
    <w:rsid w:val="002D6EF2"/>
    <w:rsid w:val="002E1950"/>
    <w:rsid w:val="002E7D0E"/>
    <w:rsid w:val="002F19D4"/>
    <w:rsid w:val="002F365C"/>
    <w:rsid w:val="002F5532"/>
    <w:rsid w:val="002F58CB"/>
    <w:rsid w:val="003000A5"/>
    <w:rsid w:val="00300E34"/>
    <w:rsid w:val="00301A3D"/>
    <w:rsid w:val="00303A3F"/>
    <w:rsid w:val="00305CDA"/>
    <w:rsid w:val="00323506"/>
    <w:rsid w:val="0032561E"/>
    <w:rsid w:val="00330700"/>
    <w:rsid w:val="00330C14"/>
    <w:rsid w:val="00332F6A"/>
    <w:rsid w:val="003330B3"/>
    <w:rsid w:val="0033389D"/>
    <w:rsid w:val="0033400E"/>
    <w:rsid w:val="0033573D"/>
    <w:rsid w:val="0033643E"/>
    <w:rsid w:val="003406E1"/>
    <w:rsid w:val="00340C01"/>
    <w:rsid w:val="00340C0F"/>
    <w:rsid w:val="00351996"/>
    <w:rsid w:val="00351BBF"/>
    <w:rsid w:val="003550E8"/>
    <w:rsid w:val="00355A69"/>
    <w:rsid w:val="00356669"/>
    <w:rsid w:val="00361863"/>
    <w:rsid w:val="00361B1F"/>
    <w:rsid w:val="00363D49"/>
    <w:rsid w:val="0036500B"/>
    <w:rsid w:val="00366FD9"/>
    <w:rsid w:val="003708DF"/>
    <w:rsid w:val="0037242E"/>
    <w:rsid w:val="00372FF1"/>
    <w:rsid w:val="0037454B"/>
    <w:rsid w:val="003775B6"/>
    <w:rsid w:val="003812F5"/>
    <w:rsid w:val="00384071"/>
    <w:rsid w:val="00384093"/>
    <w:rsid w:val="00384A5A"/>
    <w:rsid w:val="00385F6B"/>
    <w:rsid w:val="00385FD6"/>
    <w:rsid w:val="003908D3"/>
    <w:rsid w:val="00391A1E"/>
    <w:rsid w:val="0039285A"/>
    <w:rsid w:val="00392E1B"/>
    <w:rsid w:val="00393520"/>
    <w:rsid w:val="00393661"/>
    <w:rsid w:val="00395D88"/>
    <w:rsid w:val="003969B7"/>
    <w:rsid w:val="003A1AF8"/>
    <w:rsid w:val="003A1BC8"/>
    <w:rsid w:val="003A38D9"/>
    <w:rsid w:val="003A4439"/>
    <w:rsid w:val="003A47EE"/>
    <w:rsid w:val="003A4C4B"/>
    <w:rsid w:val="003A50E9"/>
    <w:rsid w:val="003A5AC6"/>
    <w:rsid w:val="003A759E"/>
    <w:rsid w:val="003A79D7"/>
    <w:rsid w:val="003B2F6F"/>
    <w:rsid w:val="003B7437"/>
    <w:rsid w:val="003C15EB"/>
    <w:rsid w:val="003D0135"/>
    <w:rsid w:val="003D0C19"/>
    <w:rsid w:val="003D0C2A"/>
    <w:rsid w:val="003D1631"/>
    <w:rsid w:val="003D1B83"/>
    <w:rsid w:val="003D1E13"/>
    <w:rsid w:val="003D39E0"/>
    <w:rsid w:val="003D5513"/>
    <w:rsid w:val="003D5696"/>
    <w:rsid w:val="003D6AE9"/>
    <w:rsid w:val="003E0797"/>
    <w:rsid w:val="003E4A13"/>
    <w:rsid w:val="003E4AA0"/>
    <w:rsid w:val="003E4AE7"/>
    <w:rsid w:val="003F0244"/>
    <w:rsid w:val="003F11D1"/>
    <w:rsid w:val="003F1722"/>
    <w:rsid w:val="003F31E8"/>
    <w:rsid w:val="003F3234"/>
    <w:rsid w:val="003F4CB1"/>
    <w:rsid w:val="003F5141"/>
    <w:rsid w:val="0040311E"/>
    <w:rsid w:val="0040372E"/>
    <w:rsid w:val="00403932"/>
    <w:rsid w:val="00404001"/>
    <w:rsid w:val="00404D44"/>
    <w:rsid w:val="00406BC5"/>
    <w:rsid w:val="00407EA3"/>
    <w:rsid w:val="00410160"/>
    <w:rsid w:val="00410250"/>
    <w:rsid w:val="00410850"/>
    <w:rsid w:val="0041119F"/>
    <w:rsid w:val="00413F69"/>
    <w:rsid w:val="0041411A"/>
    <w:rsid w:val="004149FB"/>
    <w:rsid w:val="00416152"/>
    <w:rsid w:val="004226A3"/>
    <w:rsid w:val="00424ABF"/>
    <w:rsid w:val="00426006"/>
    <w:rsid w:val="00426460"/>
    <w:rsid w:val="00427128"/>
    <w:rsid w:val="004275E8"/>
    <w:rsid w:val="00430D55"/>
    <w:rsid w:val="00431CA5"/>
    <w:rsid w:val="00432E7C"/>
    <w:rsid w:val="004331F1"/>
    <w:rsid w:val="00433455"/>
    <w:rsid w:val="004341BF"/>
    <w:rsid w:val="0043455A"/>
    <w:rsid w:val="00435144"/>
    <w:rsid w:val="0043547E"/>
    <w:rsid w:val="00437720"/>
    <w:rsid w:val="0044222C"/>
    <w:rsid w:val="004433FD"/>
    <w:rsid w:val="00443850"/>
    <w:rsid w:val="004471F4"/>
    <w:rsid w:val="00453DE5"/>
    <w:rsid w:val="00453FFE"/>
    <w:rsid w:val="00456FF7"/>
    <w:rsid w:val="0046588A"/>
    <w:rsid w:val="00470A59"/>
    <w:rsid w:val="00477229"/>
    <w:rsid w:val="00477247"/>
    <w:rsid w:val="0048085B"/>
    <w:rsid w:val="00482006"/>
    <w:rsid w:val="00482D41"/>
    <w:rsid w:val="004831F0"/>
    <w:rsid w:val="00484F59"/>
    <w:rsid w:val="004852E6"/>
    <w:rsid w:val="00485557"/>
    <w:rsid w:val="00486B66"/>
    <w:rsid w:val="00490A55"/>
    <w:rsid w:val="00490BFC"/>
    <w:rsid w:val="00491EF5"/>
    <w:rsid w:val="004949BD"/>
    <w:rsid w:val="004964B2"/>
    <w:rsid w:val="004A0827"/>
    <w:rsid w:val="004A25CA"/>
    <w:rsid w:val="004A28A4"/>
    <w:rsid w:val="004A3430"/>
    <w:rsid w:val="004A367F"/>
    <w:rsid w:val="004A4DC6"/>
    <w:rsid w:val="004A64B8"/>
    <w:rsid w:val="004B082C"/>
    <w:rsid w:val="004B3C7A"/>
    <w:rsid w:val="004B5EBA"/>
    <w:rsid w:val="004B6025"/>
    <w:rsid w:val="004C1789"/>
    <w:rsid w:val="004C1C5C"/>
    <w:rsid w:val="004C2AB6"/>
    <w:rsid w:val="004C423E"/>
    <w:rsid w:val="004C7E79"/>
    <w:rsid w:val="004D29E9"/>
    <w:rsid w:val="004D2D94"/>
    <w:rsid w:val="004D32AC"/>
    <w:rsid w:val="004D6452"/>
    <w:rsid w:val="004D6918"/>
    <w:rsid w:val="004E0271"/>
    <w:rsid w:val="004E035A"/>
    <w:rsid w:val="004E0B81"/>
    <w:rsid w:val="004E175B"/>
    <w:rsid w:val="004E236B"/>
    <w:rsid w:val="004E3041"/>
    <w:rsid w:val="004E442E"/>
    <w:rsid w:val="004E508A"/>
    <w:rsid w:val="004F070A"/>
    <w:rsid w:val="004F2D52"/>
    <w:rsid w:val="004F626A"/>
    <w:rsid w:val="004F7028"/>
    <w:rsid w:val="004F729D"/>
    <w:rsid w:val="00501420"/>
    <w:rsid w:val="0050273A"/>
    <w:rsid w:val="005056D3"/>
    <w:rsid w:val="00506FD7"/>
    <w:rsid w:val="005103B1"/>
    <w:rsid w:val="005145FD"/>
    <w:rsid w:val="00515A6B"/>
    <w:rsid w:val="005163D0"/>
    <w:rsid w:val="0052189D"/>
    <w:rsid w:val="00522CA9"/>
    <w:rsid w:val="005244FE"/>
    <w:rsid w:val="00531906"/>
    <w:rsid w:val="00532CC6"/>
    <w:rsid w:val="005341B6"/>
    <w:rsid w:val="005349E0"/>
    <w:rsid w:val="00536212"/>
    <w:rsid w:val="00537C9D"/>
    <w:rsid w:val="00543F3A"/>
    <w:rsid w:val="0054590B"/>
    <w:rsid w:val="00546D7C"/>
    <w:rsid w:val="0055060A"/>
    <w:rsid w:val="00551819"/>
    <w:rsid w:val="00552A1C"/>
    <w:rsid w:val="00555543"/>
    <w:rsid w:val="00555909"/>
    <w:rsid w:val="00557076"/>
    <w:rsid w:val="00557F66"/>
    <w:rsid w:val="00561FDE"/>
    <w:rsid w:val="00563C03"/>
    <w:rsid w:val="00564AA4"/>
    <w:rsid w:val="0056648F"/>
    <w:rsid w:val="005666B2"/>
    <w:rsid w:val="00572B8C"/>
    <w:rsid w:val="00576AAB"/>
    <w:rsid w:val="00577950"/>
    <w:rsid w:val="0057795B"/>
    <w:rsid w:val="00577FA8"/>
    <w:rsid w:val="0058060D"/>
    <w:rsid w:val="00582A6F"/>
    <w:rsid w:val="00586207"/>
    <w:rsid w:val="00586E62"/>
    <w:rsid w:val="005874E7"/>
    <w:rsid w:val="00587833"/>
    <w:rsid w:val="00590F69"/>
    <w:rsid w:val="0059160D"/>
    <w:rsid w:val="00593304"/>
    <w:rsid w:val="005934CD"/>
    <w:rsid w:val="005942B9"/>
    <w:rsid w:val="005945E9"/>
    <w:rsid w:val="005946E5"/>
    <w:rsid w:val="00594706"/>
    <w:rsid w:val="00594E82"/>
    <w:rsid w:val="00594F2A"/>
    <w:rsid w:val="00595127"/>
    <w:rsid w:val="0059554D"/>
    <w:rsid w:val="005A2865"/>
    <w:rsid w:val="005A5492"/>
    <w:rsid w:val="005A682B"/>
    <w:rsid w:val="005A767F"/>
    <w:rsid w:val="005B01FC"/>
    <w:rsid w:val="005B1397"/>
    <w:rsid w:val="005B2B7A"/>
    <w:rsid w:val="005B5D1B"/>
    <w:rsid w:val="005C7701"/>
    <w:rsid w:val="005C7EF4"/>
    <w:rsid w:val="005D0117"/>
    <w:rsid w:val="005D2D83"/>
    <w:rsid w:val="005D5371"/>
    <w:rsid w:val="005E104D"/>
    <w:rsid w:val="005E37C5"/>
    <w:rsid w:val="005E4625"/>
    <w:rsid w:val="005F08CB"/>
    <w:rsid w:val="005F0ABB"/>
    <w:rsid w:val="005F3030"/>
    <w:rsid w:val="005F7EBC"/>
    <w:rsid w:val="0060029F"/>
    <w:rsid w:val="00600C1E"/>
    <w:rsid w:val="00601576"/>
    <w:rsid w:val="00602E47"/>
    <w:rsid w:val="006030B3"/>
    <w:rsid w:val="00603B47"/>
    <w:rsid w:val="00603E58"/>
    <w:rsid w:val="0060400C"/>
    <w:rsid w:val="00605309"/>
    <w:rsid w:val="00610A9E"/>
    <w:rsid w:val="00614022"/>
    <w:rsid w:val="0061461D"/>
    <w:rsid w:val="006167D5"/>
    <w:rsid w:val="00617B93"/>
    <w:rsid w:val="00617C2E"/>
    <w:rsid w:val="00621674"/>
    <w:rsid w:val="006246A9"/>
    <w:rsid w:val="00624C67"/>
    <w:rsid w:val="00630250"/>
    <w:rsid w:val="00631A86"/>
    <w:rsid w:val="00631D67"/>
    <w:rsid w:val="00632977"/>
    <w:rsid w:val="00635D6F"/>
    <w:rsid w:val="00640FBC"/>
    <w:rsid w:val="006427B0"/>
    <w:rsid w:val="006434AD"/>
    <w:rsid w:val="00644FD7"/>
    <w:rsid w:val="00645330"/>
    <w:rsid w:val="0064659B"/>
    <w:rsid w:val="00650043"/>
    <w:rsid w:val="0065060F"/>
    <w:rsid w:val="00652342"/>
    <w:rsid w:val="00652A97"/>
    <w:rsid w:val="00654FF2"/>
    <w:rsid w:val="00655266"/>
    <w:rsid w:val="00656BC9"/>
    <w:rsid w:val="00660F33"/>
    <w:rsid w:val="00660FEB"/>
    <w:rsid w:val="006656F5"/>
    <w:rsid w:val="006665BC"/>
    <w:rsid w:val="00670EA0"/>
    <w:rsid w:val="00673298"/>
    <w:rsid w:val="00673A94"/>
    <w:rsid w:val="0067549C"/>
    <w:rsid w:val="00676302"/>
    <w:rsid w:val="00683879"/>
    <w:rsid w:val="00685756"/>
    <w:rsid w:val="00686778"/>
    <w:rsid w:val="00687F34"/>
    <w:rsid w:val="0069267F"/>
    <w:rsid w:val="00695AB1"/>
    <w:rsid w:val="006A0124"/>
    <w:rsid w:val="006A0BDC"/>
    <w:rsid w:val="006A0DA7"/>
    <w:rsid w:val="006A147D"/>
    <w:rsid w:val="006A246F"/>
    <w:rsid w:val="006A3033"/>
    <w:rsid w:val="006A34DD"/>
    <w:rsid w:val="006A5803"/>
    <w:rsid w:val="006B08E1"/>
    <w:rsid w:val="006B141E"/>
    <w:rsid w:val="006B1AEB"/>
    <w:rsid w:val="006B20E0"/>
    <w:rsid w:val="006B3CFB"/>
    <w:rsid w:val="006B4200"/>
    <w:rsid w:val="006B4841"/>
    <w:rsid w:val="006B51D3"/>
    <w:rsid w:val="006B6A22"/>
    <w:rsid w:val="006B6C0E"/>
    <w:rsid w:val="006C43EC"/>
    <w:rsid w:val="006C4DD5"/>
    <w:rsid w:val="006C6E3F"/>
    <w:rsid w:val="006D09D6"/>
    <w:rsid w:val="006D33E3"/>
    <w:rsid w:val="006D4BAD"/>
    <w:rsid w:val="006D628B"/>
    <w:rsid w:val="006D68FB"/>
    <w:rsid w:val="006E00C0"/>
    <w:rsid w:val="006E038C"/>
    <w:rsid w:val="006E3C75"/>
    <w:rsid w:val="006E48BA"/>
    <w:rsid w:val="006E4CC2"/>
    <w:rsid w:val="006E5A87"/>
    <w:rsid w:val="006E5F9E"/>
    <w:rsid w:val="006E6777"/>
    <w:rsid w:val="006F5474"/>
    <w:rsid w:val="00700AD0"/>
    <w:rsid w:val="007010A0"/>
    <w:rsid w:val="00701513"/>
    <w:rsid w:val="0070205A"/>
    <w:rsid w:val="00702950"/>
    <w:rsid w:val="00702FCD"/>
    <w:rsid w:val="007039E9"/>
    <w:rsid w:val="00703A09"/>
    <w:rsid w:val="00704655"/>
    <w:rsid w:val="00705361"/>
    <w:rsid w:val="00705B9B"/>
    <w:rsid w:val="007073A0"/>
    <w:rsid w:val="007078C5"/>
    <w:rsid w:val="00707ED7"/>
    <w:rsid w:val="00710B50"/>
    <w:rsid w:val="00711B34"/>
    <w:rsid w:val="00711E47"/>
    <w:rsid w:val="00713466"/>
    <w:rsid w:val="00714874"/>
    <w:rsid w:val="00715397"/>
    <w:rsid w:val="00717630"/>
    <w:rsid w:val="007238AB"/>
    <w:rsid w:val="007245A6"/>
    <w:rsid w:val="007258F2"/>
    <w:rsid w:val="007279D9"/>
    <w:rsid w:val="00731179"/>
    <w:rsid w:val="00731A86"/>
    <w:rsid w:val="00732ABD"/>
    <w:rsid w:val="0073499D"/>
    <w:rsid w:val="00734FB7"/>
    <w:rsid w:val="007361F6"/>
    <w:rsid w:val="0073645B"/>
    <w:rsid w:val="00740E3B"/>
    <w:rsid w:val="00742303"/>
    <w:rsid w:val="0074248B"/>
    <w:rsid w:val="00742811"/>
    <w:rsid w:val="007436B3"/>
    <w:rsid w:val="00744598"/>
    <w:rsid w:val="00744E74"/>
    <w:rsid w:val="00745BB5"/>
    <w:rsid w:val="00746BAD"/>
    <w:rsid w:val="00746DDA"/>
    <w:rsid w:val="00747ED4"/>
    <w:rsid w:val="00750093"/>
    <w:rsid w:val="00754285"/>
    <w:rsid w:val="007577F9"/>
    <w:rsid w:val="00760394"/>
    <w:rsid w:val="0076396B"/>
    <w:rsid w:val="007649F4"/>
    <w:rsid w:val="0076716A"/>
    <w:rsid w:val="00767D87"/>
    <w:rsid w:val="0077389B"/>
    <w:rsid w:val="0078115F"/>
    <w:rsid w:val="00782209"/>
    <w:rsid w:val="00783197"/>
    <w:rsid w:val="00785335"/>
    <w:rsid w:val="007864C7"/>
    <w:rsid w:val="0078686A"/>
    <w:rsid w:val="0078714C"/>
    <w:rsid w:val="00787209"/>
    <w:rsid w:val="00792922"/>
    <w:rsid w:val="00793F94"/>
    <w:rsid w:val="007977E0"/>
    <w:rsid w:val="007A3762"/>
    <w:rsid w:val="007A692E"/>
    <w:rsid w:val="007A71D1"/>
    <w:rsid w:val="007A728C"/>
    <w:rsid w:val="007B0632"/>
    <w:rsid w:val="007B1A11"/>
    <w:rsid w:val="007B542D"/>
    <w:rsid w:val="007B561E"/>
    <w:rsid w:val="007C1AD0"/>
    <w:rsid w:val="007C251F"/>
    <w:rsid w:val="007C2A69"/>
    <w:rsid w:val="007C2B4F"/>
    <w:rsid w:val="007C710D"/>
    <w:rsid w:val="007C79FB"/>
    <w:rsid w:val="007D143A"/>
    <w:rsid w:val="007D30B2"/>
    <w:rsid w:val="007D604D"/>
    <w:rsid w:val="007D661D"/>
    <w:rsid w:val="007E4DAD"/>
    <w:rsid w:val="007F3B62"/>
    <w:rsid w:val="007F711B"/>
    <w:rsid w:val="00800BA6"/>
    <w:rsid w:val="00802091"/>
    <w:rsid w:val="00802F1C"/>
    <w:rsid w:val="00804C44"/>
    <w:rsid w:val="00805637"/>
    <w:rsid w:val="008059AC"/>
    <w:rsid w:val="00805D4E"/>
    <w:rsid w:val="008069AA"/>
    <w:rsid w:val="008106D3"/>
    <w:rsid w:val="00810B1B"/>
    <w:rsid w:val="008123B8"/>
    <w:rsid w:val="00814328"/>
    <w:rsid w:val="008169A8"/>
    <w:rsid w:val="00817B8B"/>
    <w:rsid w:val="00817C0D"/>
    <w:rsid w:val="00817EB4"/>
    <w:rsid w:val="00820D99"/>
    <w:rsid w:val="008218B2"/>
    <w:rsid w:val="00823894"/>
    <w:rsid w:val="00824501"/>
    <w:rsid w:val="00827B11"/>
    <w:rsid w:val="00827FC5"/>
    <w:rsid w:val="00831E17"/>
    <w:rsid w:val="0083209E"/>
    <w:rsid w:val="00832786"/>
    <w:rsid w:val="008417F4"/>
    <w:rsid w:val="008418CA"/>
    <w:rsid w:val="008443BB"/>
    <w:rsid w:val="00844EBB"/>
    <w:rsid w:val="00846039"/>
    <w:rsid w:val="0084706D"/>
    <w:rsid w:val="00851A93"/>
    <w:rsid w:val="00852B80"/>
    <w:rsid w:val="008554D6"/>
    <w:rsid w:val="008569E6"/>
    <w:rsid w:val="0085790B"/>
    <w:rsid w:val="008611AD"/>
    <w:rsid w:val="008611D2"/>
    <w:rsid w:val="00864CC5"/>
    <w:rsid w:val="00865EE2"/>
    <w:rsid w:val="00865F00"/>
    <w:rsid w:val="00870CEA"/>
    <w:rsid w:val="00872C82"/>
    <w:rsid w:val="008733B1"/>
    <w:rsid w:val="008738F9"/>
    <w:rsid w:val="00875A10"/>
    <w:rsid w:val="00875FB2"/>
    <w:rsid w:val="0087610A"/>
    <w:rsid w:val="008769A5"/>
    <w:rsid w:val="008774DD"/>
    <w:rsid w:val="00881772"/>
    <w:rsid w:val="00882FEF"/>
    <w:rsid w:val="00884C01"/>
    <w:rsid w:val="00884ECE"/>
    <w:rsid w:val="00885555"/>
    <w:rsid w:val="00885C17"/>
    <w:rsid w:val="00886193"/>
    <w:rsid w:val="00886C53"/>
    <w:rsid w:val="00886F99"/>
    <w:rsid w:val="008870C0"/>
    <w:rsid w:val="00887846"/>
    <w:rsid w:val="008910B2"/>
    <w:rsid w:val="00894049"/>
    <w:rsid w:val="00895F53"/>
    <w:rsid w:val="008961C2"/>
    <w:rsid w:val="00897433"/>
    <w:rsid w:val="008A0334"/>
    <w:rsid w:val="008A3536"/>
    <w:rsid w:val="008A37F0"/>
    <w:rsid w:val="008A491A"/>
    <w:rsid w:val="008B07A0"/>
    <w:rsid w:val="008B69D1"/>
    <w:rsid w:val="008B6CF0"/>
    <w:rsid w:val="008B7F1C"/>
    <w:rsid w:val="008C16CF"/>
    <w:rsid w:val="008C285E"/>
    <w:rsid w:val="008C567A"/>
    <w:rsid w:val="008D257C"/>
    <w:rsid w:val="008D2E0A"/>
    <w:rsid w:val="008D4529"/>
    <w:rsid w:val="008D48D3"/>
    <w:rsid w:val="008D50FD"/>
    <w:rsid w:val="008D5190"/>
    <w:rsid w:val="008D54F1"/>
    <w:rsid w:val="008D565B"/>
    <w:rsid w:val="008D6BD5"/>
    <w:rsid w:val="008E02C8"/>
    <w:rsid w:val="008E4757"/>
    <w:rsid w:val="008E52CB"/>
    <w:rsid w:val="008E7F4B"/>
    <w:rsid w:val="008F5900"/>
    <w:rsid w:val="008F5DE1"/>
    <w:rsid w:val="008F658E"/>
    <w:rsid w:val="00900BF2"/>
    <w:rsid w:val="00901C2F"/>
    <w:rsid w:val="00903465"/>
    <w:rsid w:val="00903A0B"/>
    <w:rsid w:val="009045F8"/>
    <w:rsid w:val="00905918"/>
    <w:rsid w:val="00907B0F"/>
    <w:rsid w:val="00910EEE"/>
    <w:rsid w:val="009111AA"/>
    <w:rsid w:val="009117AB"/>
    <w:rsid w:val="0091374F"/>
    <w:rsid w:val="00916759"/>
    <w:rsid w:val="00921494"/>
    <w:rsid w:val="009220E3"/>
    <w:rsid w:val="00922422"/>
    <w:rsid w:val="0092314D"/>
    <w:rsid w:val="0092319F"/>
    <w:rsid w:val="009248BB"/>
    <w:rsid w:val="00932FF8"/>
    <w:rsid w:val="00934421"/>
    <w:rsid w:val="00937C61"/>
    <w:rsid w:val="009402B6"/>
    <w:rsid w:val="00940696"/>
    <w:rsid w:val="0094113F"/>
    <w:rsid w:val="009434D4"/>
    <w:rsid w:val="009440D0"/>
    <w:rsid w:val="00944247"/>
    <w:rsid w:val="0094684E"/>
    <w:rsid w:val="00947F66"/>
    <w:rsid w:val="009504B6"/>
    <w:rsid w:val="00951888"/>
    <w:rsid w:val="0095406F"/>
    <w:rsid w:val="0095423F"/>
    <w:rsid w:val="00955D93"/>
    <w:rsid w:val="00955DC1"/>
    <w:rsid w:val="00957A84"/>
    <w:rsid w:val="00960365"/>
    <w:rsid w:val="009648A8"/>
    <w:rsid w:val="00965729"/>
    <w:rsid w:val="00966914"/>
    <w:rsid w:val="00971467"/>
    <w:rsid w:val="0097319F"/>
    <w:rsid w:val="009732F5"/>
    <w:rsid w:val="00974DB4"/>
    <w:rsid w:val="00974EE6"/>
    <w:rsid w:val="00975223"/>
    <w:rsid w:val="00977754"/>
    <w:rsid w:val="00981469"/>
    <w:rsid w:val="00982020"/>
    <w:rsid w:val="00983FB2"/>
    <w:rsid w:val="00984AA1"/>
    <w:rsid w:val="00985E97"/>
    <w:rsid w:val="009877CA"/>
    <w:rsid w:val="00990DA4"/>
    <w:rsid w:val="009915D0"/>
    <w:rsid w:val="00996B57"/>
    <w:rsid w:val="009A2132"/>
    <w:rsid w:val="009A233C"/>
    <w:rsid w:val="009A6C92"/>
    <w:rsid w:val="009A7039"/>
    <w:rsid w:val="009B0990"/>
    <w:rsid w:val="009B0D83"/>
    <w:rsid w:val="009B1D1F"/>
    <w:rsid w:val="009B2C93"/>
    <w:rsid w:val="009B3917"/>
    <w:rsid w:val="009B3BC0"/>
    <w:rsid w:val="009B42B4"/>
    <w:rsid w:val="009B607A"/>
    <w:rsid w:val="009B66AF"/>
    <w:rsid w:val="009B7A62"/>
    <w:rsid w:val="009C0418"/>
    <w:rsid w:val="009C15AE"/>
    <w:rsid w:val="009C1A3A"/>
    <w:rsid w:val="009C24A1"/>
    <w:rsid w:val="009C39DF"/>
    <w:rsid w:val="009C648E"/>
    <w:rsid w:val="009C66D3"/>
    <w:rsid w:val="009C7D5B"/>
    <w:rsid w:val="009C7D68"/>
    <w:rsid w:val="009D0DAA"/>
    <w:rsid w:val="009D3BFE"/>
    <w:rsid w:val="009D461A"/>
    <w:rsid w:val="009D57BF"/>
    <w:rsid w:val="009D606B"/>
    <w:rsid w:val="009E02CF"/>
    <w:rsid w:val="009E15BB"/>
    <w:rsid w:val="009E1D7E"/>
    <w:rsid w:val="009E2EE7"/>
    <w:rsid w:val="009E3386"/>
    <w:rsid w:val="009E4768"/>
    <w:rsid w:val="009E5183"/>
    <w:rsid w:val="009E795A"/>
    <w:rsid w:val="009F1525"/>
    <w:rsid w:val="009F3384"/>
    <w:rsid w:val="009F3AD3"/>
    <w:rsid w:val="009F5A13"/>
    <w:rsid w:val="00A0146B"/>
    <w:rsid w:val="00A031F1"/>
    <w:rsid w:val="00A03B82"/>
    <w:rsid w:val="00A052E3"/>
    <w:rsid w:val="00A0564F"/>
    <w:rsid w:val="00A071F4"/>
    <w:rsid w:val="00A112CA"/>
    <w:rsid w:val="00A12F8B"/>
    <w:rsid w:val="00A13755"/>
    <w:rsid w:val="00A16391"/>
    <w:rsid w:val="00A164DF"/>
    <w:rsid w:val="00A17448"/>
    <w:rsid w:val="00A218E6"/>
    <w:rsid w:val="00A2664F"/>
    <w:rsid w:val="00A301F2"/>
    <w:rsid w:val="00A30C61"/>
    <w:rsid w:val="00A32AFA"/>
    <w:rsid w:val="00A3309F"/>
    <w:rsid w:val="00A336FD"/>
    <w:rsid w:val="00A36A35"/>
    <w:rsid w:val="00A40A3D"/>
    <w:rsid w:val="00A45A29"/>
    <w:rsid w:val="00A47876"/>
    <w:rsid w:val="00A510CB"/>
    <w:rsid w:val="00A51ED9"/>
    <w:rsid w:val="00A52E42"/>
    <w:rsid w:val="00A53446"/>
    <w:rsid w:val="00A55EE1"/>
    <w:rsid w:val="00A565F8"/>
    <w:rsid w:val="00A56694"/>
    <w:rsid w:val="00A56FCF"/>
    <w:rsid w:val="00A601DB"/>
    <w:rsid w:val="00A6185C"/>
    <w:rsid w:val="00A63C66"/>
    <w:rsid w:val="00A64DAA"/>
    <w:rsid w:val="00A64EED"/>
    <w:rsid w:val="00A654C8"/>
    <w:rsid w:val="00A738D3"/>
    <w:rsid w:val="00A741BE"/>
    <w:rsid w:val="00A81D15"/>
    <w:rsid w:val="00A81E71"/>
    <w:rsid w:val="00A83A69"/>
    <w:rsid w:val="00A862EC"/>
    <w:rsid w:val="00A866C2"/>
    <w:rsid w:val="00A86945"/>
    <w:rsid w:val="00A927B1"/>
    <w:rsid w:val="00A92E71"/>
    <w:rsid w:val="00A9566B"/>
    <w:rsid w:val="00A95BE1"/>
    <w:rsid w:val="00A96AB8"/>
    <w:rsid w:val="00AA0AD5"/>
    <w:rsid w:val="00AA1E76"/>
    <w:rsid w:val="00AA1F33"/>
    <w:rsid w:val="00AA23B2"/>
    <w:rsid w:val="00AA5281"/>
    <w:rsid w:val="00AB1B96"/>
    <w:rsid w:val="00AB20CE"/>
    <w:rsid w:val="00AB3B64"/>
    <w:rsid w:val="00AB3E2E"/>
    <w:rsid w:val="00AB5677"/>
    <w:rsid w:val="00AB6A30"/>
    <w:rsid w:val="00AB70B4"/>
    <w:rsid w:val="00AB7383"/>
    <w:rsid w:val="00AB7C39"/>
    <w:rsid w:val="00AC0545"/>
    <w:rsid w:val="00AC34BE"/>
    <w:rsid w:val="00AC353B"/>
    <w:rsid w:val="00AC366A"/>
    <w:rsid w:val="00AC38C9"/>
    <w:rsid w:val="00AC4E46"/>
    <w:rsid w:val="00AD200C"/>
    <w:rsid w:val="00AD45B8"/>
    <w:rsid w:val="00AD56EA"/>
    <w:rsid w:val="00AD6AD4"/>
    <w:rsid w:val="00AE06CD"/>
    <w:rsid w:val="00AE0BD9"/>
    <w:rsid w:val="00AE1CD6"/>
    <w:rsid w:val="00AE261B"/>
    <w:rsid w:val="00AE2BFE"/>
    <w:rsid w:val="00AE4422"/>
    <w:rsid w:val="00AE6172"/>
    <w:rsid w:val="00AE6C25"/>
    <w:rsid w:val="00AF2D8B"/>
    <w:rsid w:val="00AF558E"/>
    <w:rsid w:val="00AF6257"/>
    <w:rsid w:val="00AF6746"/>
    <w:rsid w:val="00B01D41"/>
    <w:rsid w:val="00B03C6E"/>
    <w:rsid w:val="00B0438D"/>
    <w:rsid w:val="00B11A10"/>
    <w:rsid w:val="00B12102"/>
    <w:rsid w:val="00B12F10"/>
    <w:rsid w:val="00B1364C"/>
    <w:rsid w:val="00B160F4"/>
    <w:rsid w:val="00B16E22"/>
    <w:rsid w:val="00B175C5"/>
    <w:rsid w:val="00B201A3"/>
    <w:rsid w:val="00B220DA"/>
    <w:rsid w:val="00B22792"/>
    <w:rsid w:val="00B25CBF"/>
    <w:rsid w:val="00B30DDC"/>
    <w:rsid w:val="00B32604"/>
    <w:rsid w:val="00B33F5A"/>
    <w:rsid w:val="00B4054A"/>
    <w:rsid w:val="00B44358"/>
    <w:rsid w:val="00B45022"/>
    <w:rsid w:val="00B45C29"/>
    <w:rsid w:val="00B4623F"/>
    <w:rsid w:val="00B47438"/>
    <w:rsid w:val="00B57E68"/>
    <w:rsid w:val="00B60430"/>
    <w:rsid w:val="00B63A00"/>
    <w:rsid w:val="00B63F91"/>
    <w:rsid w:val="00B65AB1"/>
    <w:rsid w:val="00B65E8E"/>
    <w:rsid w:val="00B7347B"/>
    <w:rsid w:val="00B73B09"/>
    <w:rsid w:val="00B73C2E"/>
    <w:rsid w:val="00B744D1"/>
    <w:rsid w:val="00B7543D"/>
    <w:rsid w:val="00B7623A"/>
    <w:rsid w:val="00B80F44"/>
    <w:rsid w:val="00B85C02"/>
    <w:rsid w:val="00B90285"/>
    <w:rsid w:val="00B90C91"/>
    <w:rsid w:val="00B913B6"/>
    <w:rsid w:val="00B914E5"/>
    <w:rsid w:val="00B9172D"/>
    <w:rsid w:val="00B93659"/>
    <w:rsid w:val="00B94907"/>
    <w:rsid w:val="00B96F90"/>
    <w:rsid w:val="00B97B5B"/>
    <w:rsid w:val="00B97F3B"/>
    <w:rsid w:val="00BA0176"/>
    <w:rsid w:val="00BA0AB3"/>
    <w:rsid w:val="00BA2A36"/>
    <w:rsid w:val="00BA4D34"/>
    <w:rsid w:val="00BA69BE"/>
    <w:rsid w:val="00BB1897"/>
    <w:rsid w:val="00BB481B"/>
    <w:rsid w:val="00BB4E7F"/>
    <w:rsid w:val="00BB6C9F"/>
    <w:rsid w:val="00BB7A4E"/>
    <w:rsid w:val="00BC5215"/>
    <w:rsid w:val="00BC5317"/>
    <w:rsid w:val="00BC53A8"/>
    <w:rsid w:val="00BC541B"/>
    <w:rsid w:val="00BC6748"/>
    <w:rsid w:val="00BD116F"/>
    <w:rsid w:val="00BD322B"/>
    <w:rsid w:val="00BD3FE6"/>
    <w:rsid w:val="00BD4AFB"/>
    <w:rsid w:val="00BD531A"/>
    <w:rsid w:val="00BD5CAB"/>
    <w:rsid w:val="00BD68EB"/>
    <w:rsid w:val="00BE00A1"/>
    <w:rsid w:val="00BE021A"/>
    <w:rsid w:val="00BE1223"/>
    <w:rsid w:val="00BE14BB"/>
    <w:rsid w:val="00BE2215"/>
    <w:rsid w:val="00BE28A1"/>
    <w:rsid w:val="00BE435B"/>
    <w:rsid w:val="00BE55E6"/>
    <w:rsid w:val="00BE5ADC"/>
    <w:rsid w:val="00BE7602"/>
    <w:rsid w:val="00BF1ECD"/>
    <w:rsid w:val="00BF7293"/>
    <w:rsid w:val="00C000E4"/>
    <w:rsid w:val="00C0146B"/>
    <w:rsid w:val="00C02A6F"/>
    <w:rsid w:val="00C045BA"/>
    <w:rsid w:val="00C10050"/>
    <w:rsid w:val="00C10DF2"/>
    <w:rsid w:val="00C11AC0"/>
    <w:rsid w:val="00C11B1A"/>
    <w:rsid w:val="00C12E20"/>
    <w:rsid w:val="00C1474F"/>
    <w:rsid w:val="00C15F2E"/>
    <w:rsid w:val="00C20193"/>
    <w:rsid w:val="00C20541"/>
    <w:rsid w:val="00C20CA4"/>
    <w:rsid w:val="00C20DB6"/>
    <w:rsid w:val="00C221C3"/>
    <w:rsid w:val="00C227DC"/>
    <w:rsid w:val="00C238A2"/>
    <w:rsid w:val="00C249D3"/>
    <w:rsid w:val="00C2656C"/>
    <w:rsid w:val="00C27784"/>
    <w:rsid w:val="00C304CE"/>
    <w:rsid w:val="00C353AB"/>
    <w:rsid w:val="00C363BA"/>
    <w:rsid w:val="00C363DE"/>
    <w:rsid w:val="00C365A1"/>
    <w:rsid w:val="00C37908"/>
    <w:rsid w:val="00C379D9"/>
    <w:rsid w:val="00C4092E"/>
    <w:rsid w:val="00C41797"/>
    <w:rsid w:val="00C4298A"/>
    <w:rsid w:val="00C5084D"/>
    <w:rsid w:val="00C5124C"/>
    <w:rsid w:val="00C53C3E"/>
    <w:rsid w:val="00C5525E"/>
    <w:rsid w:val="00C574B3"/>
    <w:rsid w:val="00C65DCA"/>
    <w:rsid w:val="00C71D43"/>
    <w:rsid w:val="00C72D90"/>
    <w:rsid w:val="00C747F3"/>
    <w:rsid w:val="00C75088"/>
    <w:rsid w:val="00C75391"/>
    <w:rsid w:val="00C75BB5"/>
    <w:rsid w:val="00C77320"/>
    <w:rsid w:val="00C804AB"/>
    <w:rsid w:val="00C8289C"/>
    <w:rsid w:val="00C83571"/>
    <w:rsid w:val="00C85527"/>
    <w:rsid w:val="00C85E2D"/>
    <w:rsid w:val="00C8648F"/>
    <w:rsid w:val="00C86A04"/>
    <w:rsid w:val="00C91DAD"/>
    <w:rsid w:val="00C92A97"/>
    <w:rsid w:val="00CA0584"/>
    <w:rsid w:val="00CA1762"/>
    <w:rsid w:val="00CA176A"/>
    <w:rsid w:val="00CA2BEF"/>
    <w:rsid w:val="00CA4922"/>
    <w:rsid w:val="00CA499A"/>
    <w:rsid w:val="00CA4D90"/>
    <w:rsid w:val="00CA525E"/>
    <w:rsid w:val="00CA72CC"/>
    <w:rsid w:val="00CB0D8A"/>
    <w:rsid w:val="00CB3010"/>
    <w:rsid w:val="00CB3D02"/>
    <w:rsid w:val="00CB4640"/>
    <w:rsid w:val="00CB66FD"/>
    <w:rsid w:val="00CB6978"/>
    <w:rsid w:val="00CC1DDA"/>
    <w:rsid w:val="00CC36A9"/>
    <w:rsid w:val="00CC52D0"/>
    <w:rsid w:val="00CC5495"/>
    <w:rsid w:val="00CC7389"/>
    <w:rsid w:val="00CC7FC9"/>
    <w:rsid w:val="00CD3238"/>
    <w:rsid w:val="00CD3DD6"/>
    <w:rsid w:val="00CD4684"/>
    <w:rsid w:val="00CD51C2"/>
    <w:rsid w:val="00CD53CF"/>
    <w:rsid w:val="00CD567C"/>
    <w:rsid w:val="00CD6701"/>
    <w:rsid w:val="00CD6E8B"/>
    <w:rsid w:val="00CE1375"/>
    <w:rsid w:val="00CF0248"/>
    <w:rsid w:val="00CF10D7"/>
    <w:rsid w:val="00CF14D8"/>
    <w:rsid w:val="00CF2076"/>
    <w:rsid w:val="00CF2124"/>
    <w:rsid w:val="00CF34C8"/>
    <w:rsid w:val="00CF4933"/>
    <w:rsid w:val="00D00997"/>
    <w:rsid w:val="00D010D1"/>
    <w:rsid w:val="00D06069"/>
    <w:rsid w:val="00D0737F"/>
    <w:rsid w:val="00D125E2"/>
    <w:rsid w:val="00D131E2"/>
    <w:rsid w:val="00D13984"/>
    <w:rsid w:val="00D14A29"/>
    <w:rsid w:val="00D14ECA"/>
    <w:rsid w:val="00D16764"/>
    <w:rsid w:val="00D172FC"/>
    <w:rsid w:val="00D20294"/>
    <w:rsid w:val="00D22567"/>
    <w:rsid w:val="00D22B46"/>
    <w:rsid w:val="00D2353D"/>
    <w:rsid w:val="00D23C27"/>
    <w:rsid w:val="00D26897"/>
    <w:rsid w:val="00D3342C"/>
    <w:rsid w:val="00D35653"/>
    <w:rsid w:val="00D37CAD"/>
    <w:rsid w:val="00D40DFA"/>
    <w:rsid w:val="00D43403"/>
    <w:rsid w:val="00D4409E"/>
    <w:rsid w:val="00D44350"/>
    <w:rsid w:val="00D53359"/>
    <w:rsid w:val="00D567AF"/>
    <w:rsid w:val="00D56C2D"/>
    <w:rsid w:val="00D57741"/>
    <w:rsid w:val="00D625CC"/>
    <w:rsid w:val="00D62F62"/>
    <w:rsid w:val="00D63006"/>
    <w:rsid w:val="00D631F0"/>
    <w:rsid w:val="00D64F51"/>
    <w:rsid w:val="00D713E7"/>
    <w:rsid w:val="00D72B0E"/>
    <w:rsid w:val="00D76279"/>
    <w:rsid w:val="00D76667"/>
    <w:rsid w:val="00D768EC"/>
    <w:rsid w:val="00D8273A"/>
    <w:rsid w:val="00D82C46"/>
    <w:rsid w:val="00D850DA"/>
    <w:rsid w:val="00D86B37"/>
    <w:rsid w:val="00D9003F"/>
    <w:rsid w:val="00D9076E"/>
    <w:rsid w:val="00D925A9"/>
    <w:rsid w:val="00D93466"/>
    <w:rsid w:val="00D94018"/>
    <w:rsid w:val="00D94937"/>
    <w:rsid w:val="00D9588A"/>
    <w:rsid w:val="00D95B9C"/>
    <w:rsid w:val="00D9632D"/>
    <w:rsid w:val="00DA0A4F"/>
    <w:rsid w:val="00DA24EB"/>
    <w:rsid w:val="00DA4522"/>
    <w:rsid w:val="00DA49D6"/>
    <w:rsid w:val="00DB0E73"/>
    <w:rsid w:val="00DB4AE9"/>
    <w:rsid w:val="00DB72C5"/>
    <w:rsid w:val="00DB7C59"/>
    <w:rsid w:val="00DC0287"/>
    <w:rsid w:val="00DC07E9"/>
    <w:rsid w:val="00DC17AC"/>
    <w:rsid w:val="00DC1BB2"/>
    <w:rsid w:val="00DC1BCE"/>
    <w:rsid w:val="00DC2F4E"/>
    <w:rsid w:val="00DC2F77"/>
    <w:rsid w:val="00DC3CF1"/>
    <w:rsid w:val="00DC4E43"/>
    <w:rsid w:val="00DC6D18"/>
    <w:rsid w:val="00DD3165"/>
    <w:rsid w:val="00DD6235"/>
    <w:rsid w:val="00DD74D8"/>
    <w:rsid w:val="00DD7D50"/>
    <w:rsid w:val="00DE11CC"/>
    <w:rsid w:val="00DE164E"/>
    <w:rsid w:val="00DE17DB"/>
    <w:rsid w:val="00DE241F"/>
    <w:rsid w:val="00DE4108"/>
    <w:rsid w:val="00DE41E1"/>
    <w:rsid w:val="00DE4ABC"/>
    <w:rsid w:val="00DE5492"/>
    <w:rsid w:val="00DE5D13"/>
    <w:rsid w:val="00DE638E"/>
    <w:rsid w:val="00DE661D"/>
    <w:rsid w:val="00DF1424"/>
    <w:rsid w:val="00DF3F0F"/>
    <w:rsid w:val="00DF4E25"/>
    <w:rsid w:val="00DF6D6A"/>
    <w:rsid w:val="00DF70A8"/>
    <w:rsid w:val="00DF7628"/>
    <w:rsid w:val="00E02C37"/>
    <w:rsid w:val="00E02C65"/>
    <w:rsid w:val="00E02D2B"/>
    <w:rsid w:val="00E03010"/>
    <w:rsid w:val="00E03A86"/>
    <w:rsid w:val="00E05BF4"/>
    <w:rsid w:val="00E10EC5"/>
    <w:rsid w:val="00E147F2"/>
    <w:rsid w:val="00E152F8"/>
    <w:rsid w:val="00E231FF"/>
    <w:rsid w:val="00E23E27"/>
    <w:rsid w:val="00E24294"/>
    <w:rsid w:val="00E33269"/>
    <w:rsid w:val="00E338DE"/>
    <w:rsid w:val="00E3561A"/>
    <w:rsid w:val="00E359EB"/>
    <w:rsid w:val="00E361E3"/>
    <w:rsid w:val="00E3718E"/>
    <w:rsid w:val="00E400E3"/>
    <w:rsid w:val="00E40EE8"/>
    <w:rsid w:val="00E437A0"/>
    <w:rsid w:val="00E4383E"/>
    <w:rsid w:val="00E44A9F"/>
    <w:rsid w:val="00E45885"/>
    <w:rsid w:val="00E46240"/>
    <w:rsid w:val="00E470D5"/>
    <w:rsid w:val="00E5082A"/>
    <w:rsid w:val="00E5279C"/>
    <w:rsid w:val="00E55E48"/>
    <w:rsid w:val="00E5719B"/>
    <w:rsid w:val="00E60649"/>
    <w:rsid w:val="00E6297A"/>
    <w:rsid w:val="00E629CC"/>
    <w:rsid w:val="00E70045"/>
    <w:rsid w:val="00E70100"/>
    <w:rsid w:val="00E71227"/>
    <w:rsid w:val="00E71737"/>
    <w:rsid w:val="00E7385B"/>
    <w:rsid w:val="00E75056"/>
    <w:rsid w:val="00E77A96"/>
    <w:rsid w:val="00E819DD"/>
    <w:rsid w:val="00E84919"/>
    <w:rsid w:val="00E9101C"/>
    <w:rsid w:val="00E91EF8"/>
    <w:rsid w:val="00E92AA8"/>
    <w:rsid w:val="00E93A70"/>
    <w:rsid w:val="00E943F9"/>
    <w:rsid w:val="00E96EC2"/>
    <w:rsid w:val="00EA292D"/>
    <w:rsid w:val="00EA2F67"/>
    <w:rsid w:val="00EA4399"/>
    <w:rsid w:val="00EA4EA0"/>
    <w:rsid w:val="00EA58EE"/>
    <w:rsid w:val="00EA5C4B"/>
    <w:rsid w:val="00EA7BB3"/>
    <w:rsid w:val="00EB0BF5"/>
    <w:rsid w:val="00EB1891"/>
    <w:rsid w:val="00EB2B05"/>
    <w:rsid w:val="00EC0699"/>
    <w:rsid w:val="00EC0D8A"/>
    <w:rsid w:val="00EC27B8"/>
    <w:rsid w:val="00EC28E6"/>
    <w:rsid w:val="00ED004C"/>
    <w:rsid w:val="00ED19A4"/>
    <w:rsid w:val="00ED2724"/>
    <w:rsid w:val="00ED4ED4"/>
    <w:rsid w:val="00ED5526"/>
    <w:rsid w:val="00EE084B"/>
    <w:rsid w:val="00EE39E9"/>
    <w:rsid w:val="00EE4CD1"/>
    <w:rsid w:val="00EE5D40"/>
    <w:rsid w:val="00EE6C75"/>
    <w:rsid w:val="00EF2640"/>
    <w:rsid w:val="00EF2CB0"/>
    <w:rsid w:val="00EF4093"/>
    <w:rsid w:val="00EF48E6"/>
    <w:rsid w:val="00EF56EF"/>
    <w:rsid w:val="00EF612E"/>
    <w:rsid w:val="00F01097"/>
    <w:rsid w:val="00F027BF"/>
    <w:rsid w:val="00F03BD7"/>
    <w:rsid w:val="00F04063"/>
    <w:rsid w:val="00F04F50"/>
    <w:rsid w:val="00F0656B"/>
    <w:rsid w:val="00F10FC8"/>
    <w:rsid w:val="00F1189E"/>
    <w:rsid w:val="00F140EF"/>
    <w:rsid w:val="00F15A2E"/>
    <w:rsid w:val="00F1708F"/>
    <w:rsid w:val="00F174A5"/>
    <w:rsid w:val="00F179BD"/>
    <w:rsid w:val="00F20999"/>
    <w:rsid w:val="00F224A6"/>
    <w:rsid w:val="00F25933"/>
    <w:rsid w:val="00F25A94"/>
    <w:rsid w:val="00F25E30"/>
    <w:rsid w:val="00F263DE"/>
    <w:rsid w:val="00F266AF"/>
    <w:rsid w:val="00F318ED"/>
    <w:rsid w:val="00F330E1"/>
    <w:rsid w:val="00F367B0"/>
    <w:rsid w:val="00F372E1"/>
    <w:rsid w:val="00F40292"/>
    <w:rsid w:val="00F4333B"/>
    <w:rsid w:val="00F43D09"/>
    <w:rsid w:val="00F46A3A"/>
    <w:rsid w:val="00F52737"/>
    <w:rsid w:val="00F53227"/>
    <w:rsid w:val="00F53D19"/>
    <w:rsid w:val="00F54DC8"/>
    <w:rsid w:val="00F57B6A"/>
    <w:rsid w:val="00F61941"/>
    <w:rsid w:val="00F6532A"/>
    <w:rsid w:val="00F65351"/>
    <w:rsid w:val="00F70BA6"/>
    <w:rsid w:val="00F72F3B"/>
    <w:rsid w:val="00F736AA"/>
    <w:rsid w:val="00F7556C"/>
    <w:rsid w:val="00F76443"/>
    <w:rsid w:val="00F77C50"/>
    <w:rsid w:val="00F80C9C"/>
    <w:rsid w:val="00F815FD"/>
    <w:rsid w:val="00F82B01"/>
    <w:rsid w:val="00F82B6C"/>
    <w:rsid w:val="00F84713"/>
    <w:rsid w:val="00F85F49"/>
    <w:rsid w:val="00F869A1"/>
    <w:rsid w:val="00F86AF9"/>
    <w:rsid w:val="00F90014"/>
    <w:rsid w:val="00F928A2"/>
    <w:rsid w:val="00F928DD"/>
    <w:rsid w:val="00F92B2B"/>
    <w:rsid w:val="00F94A09"/>
    <w:rsid w:val="00F96766"/>
    <w:rsid w:val="00F96DFB"/>
    <w:rsid w:val="00F97A2B"/>
    <w:rsid w:val="00FA093B"/>
    <w:rsid w:val="00FA0BB7"/>
    <w:rsid w:val="00FA12F4"/>
    <w:rsid w:val="00FA34D4"/>
    <w:rsid w:val="00FA4FA3"/>
    <w:rsid w:val="00FA5617"/>
    <w:rsid w:val="00FA57E4"/>
    <w:rsid w:val="00FA65C9"/>
    <w:rsid w:val="00FB1720"/>
    <w:rsid w:val="00FB1EF9"/>
    <w:rsid w:val="00FB316B"/>
    <w:rsid w:val="00FB347E"/>
    <w:rsid w:val="00FB7D43"/>
    <w:rsid w:val="00FB7FC3"/>
    <w:rsid w:val="00FC0B7E"/>
    <w:rsid w:val="00FC0F19"/>
    <w:rsid w:val="00FC2441"/>
    <w:rsid w:val="00FC24AA"/>
    <w:rsid w:val="00FC2C0B"/>
    <w:rsid w:val="00FC33AB"/>
    <w:rsid w:val="00FC6D24"/>
    <w:rsid w:val="00FD6A2A"/>
    <w:rsid w:val="00FD6D19"/>
    <w:rsid w:val="00FE197C"/>
    <w:rsid w:val="00FE23C7"/>
    <w:rsid w:val="00FE3341"/>
    <w:rsid w:val="00FE524D"/>
    <w:rsid w:val="00FE731B"/>
    <w:rsid w:val="00FE7567"/>
    <w:rsid w:val="00FF1E16"/>
    <w:rsid w:val="00FF39B8"/>
    <w:rsid w:val="00FF47E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B300A8"/>
  <w15:docId w15:val="{072F8E4D-2096-4FBE-8B92-22E693C0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03A8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3A86"/>
    <w:pPr>
      <w:keepNext/>
      <w:numPr>
        <w:ilvl w:val="1"/>
        <w:numId w:val="1"/>
      </w:numPr>
      <w:ind w:left="0"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FD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F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03A86"/>
  </w:style>
  <w:style w:type="character" w:customStyle="1" w:styleId="WW8Num1z1">
    <w:name w:val="WW8Num1z1"/>
    <w:rsid w:val="00E03A86"/>
  </w:style>
  <w:style w:type="character" w:customStyle="1" w:styleId="WW8Num1z2">
    <w:name w:val="WW8Num1z2"/>
    <w:rsid w:val="00E03A86"/>
  </w:style>
  <w:style w:type="character" w:customStyle="1" w:styleId="WW8Num1z3">
    <w:name w:val="WW8Num1z3"/>
    <w:rsid w:val="00E03A86"/>
  </w:style>
  <w:style w:type="character" w:customStyle="1" w:styleId="WW8Num1z4">
    <w:name w:val="WW8Num1z4"/>
    <w:rsid w:val="00E03A86"/>
  </w:style>
  <w:style w:type="character" w:customStyle="1" w:styleId="WW8Num1z5">
    <w:name w:val="WW8Num1z5"/>
    <w:rsid w:val="00E03A86"/>
  </w:style>
  <w:style w:type="character" w:customStyle="1" w:styleId="WW8Num1z6">
    <w:name w:val="WW8Num1z6"/>
    <w:rsid w:val="00E03A86"/>
  </w:style>
  <w:style w:type="character" w:customStyle="1" w:styleId="WW8Num1z7">
    <w:name w:val="WW8Num1z7"/>
    <w:rsid w:val="00E03A86"/>
  </w:style>
  <w:style w:type="character" w:customStyle="1" w:styleId="WW8Num1z8">
    <w:name w:val="WW8Num1z8"/>
    <w:rsid w:val="00E03A86"/>
  </w:style>
  <w:style w:type="character" w:customStyle="1" w:styleId="WW8Num2z0">
    <w:name w:val="WW8Num2z0"/>
    <w:rsid w:val="00E03A86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E03A86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</w:rPr>
  </w:style>
  <w:style w:type="character" w:customStyle="1" w:styleId="WW8Num4z0">
    <w:name w:val="WW8Num4z0"/>
    <w:rsid w:val="00E03A86"/>
    <w:rPr>
      <w:rFonts w:ascii="Times New Roman CYR" w:hAnsi="Times New Roman CYR" w:cs="Times New Roman CYR"/>
    </w:rPr>
  </w:style>
  <w:style w:type="character" w:customStyle="1" w:styleId="WW8Num5z0">
    <w:name w:val="WW8Num5z0"/>
    <w:rsid w:val="00E03A86"/>
    <w:rPr>
      <w:rFonts w:ascii="Times New Roman" w:hAnsi="Times New Roman" w:cs="Times New Roman"/>
    </w:rPr>
  </w:style>
  <w:style w:type="character" w:customStyle="1" w:styleId="WW8Num6z0">
    <w:name w:val="WW8Num6z0"/>
    <w:rsid w:val="00E03A86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E03A86"/>
    <w:rPr>
      <w:rFonts w:ascii="Times New Roman" w:hAnsi="Times New Roman" w:cs="Times New Roman"/>
    </w:rPr>
  </w:style>
  <w:style w:type="character" w:customStyle="1" w:styleId="WW8Num7z1">
    <w:name w:val="WW8Num7z1"/>
    <w:rsid w:val="00E03A86"/>
    <w:rPr>
      <w:rFonts w:ascii="Courier New" w:hAnsi="Courier New" w:cs="Courier New"/>
      <w:sz w:val="28"/>
      <w:szCs w:val="28"/>
    </w:rPr>
  </w:style>
  <w:style w:type="character" w:customStyle="1" w:styleId="WW8Num8z0">
    <w:name w:val="WW8Num8z0"/>
    <w:rsid w:val="00E03A86"/>
    <w:rPr>
      <w:rFonts w:ascii="Times New Roman" w:hAnsi="Times New Roman" w:cs="Times New Roman"/>
    </w:rPr>
  </w:style>
  <w:style w:type="character" w:customStyle="1" w:styleId="WW8Num8z1">
    <w:name w:val="WW8Num8z1"/>
    <w:rsid w:val="00E03A86"/>
    <w:rPr>
      <w:rFonts w:ascii="Courier New" w:hAnsi="Courier New" w:cs="Courier New"/>
      <w:b/>
      <w:bCs/>
      <w:sz w:val="28"/>
      <w:szCs w:val="28"/>
    </w:rPr>
  </w:style>
  <w:style w:type="character" w:customStyle="1" w:styleId="WW8Num8z2">
    <w:name w:val="WW8Num8z2"/>
    <w:rsid w:val="00E03A86"/>
    <w:rPr>
      <w:rFonts w:ascii="Wingdings" w:hAnsi="Wingdings" w:cs="Wingdings"/>
    </w:rPr>
  </w:style>
  <w:style w:type="character" w:customStyle="1" w:styleId="WW8Num8z3">
    <w:name w:val="WW8Num8z3"/>
    <w:rsid w:val="00E03A86"/>
    <w:rPr>
      <w:rFonts w:ascii="Symbol" w:hAnsi="Symbol" w:cs="Symbol"/>
    </w:rPr>
  </w:style>
  <w:style w:type="character" w:customStyle="1" w:styleId="WW8Num8z4">
    <w:name w:val="WW8Num8z4"/>
    <w:rsid w:val="00E03A86"/>
  </w:style>
  <w:style w:type="character" w:customStyle="1" w:styleId="WW8Num8z5">
    <w:name w:val="WW8Num8z5"/>
    <w:rsid w:val="00E03A86"/>
  </w:style>
  <w:style w:type="character" w:customStyle="1" w:styleId="WW8Num8z6">
    <w:name w:val="WW8Num8z6"/>
    <w:rsid w:val="00E03A86"/>
  </w:style>
  <w:style w:type="character" w:customStyle="1" w:styleId="WW8Num8z7">
    <w:name w:val="WW8Num8z7"/>
    <w:rsid w:val="00E03A86"/>
  </w:style>
  <w:style w:type="character" w:customStyle="1" w:styleId="WW8Num8z8">
    <w:name w:val="WW8Num8z8"/>
    <w:rsid w:val="00E03A86"/>
  </w:style>
  <w:style w:type="character" w:customStyle="1" w:styleId="WW8Num9z0">
    <w:name w:val="WW8Num9z0"/>
    <w:rsid w:val="00E03A86"/>
    <w:rPr>
      <w:rFonts w:ascii="Times New Roman" w:hAnsi="Times New Roman" w:cs="Times New Roman"/>
    </w:rPr>
  </w:style>
  <w:style w:type="character" w:customStyle="1" w:styleId="WW8Num9z1">
    <w:name w:val="WW8Num9z1"/>
    <w:rsid w:val="00E03A86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9z2">
    <w:name w:val="WW8Num9z2"/>
    <w:rsid w:val="00E03A86"/>
    <w:rPr>
      <w:rFonts w:ascii="Wingdings" w:hAnsi="Wingdings" w:cs="Wingdings"/>
    </w:rPr>
  </w:style>
  <w:style w:type="character" w:customStyle="1" w:styleId="WW8Num9z3">
    <w:name w:val="WW8Num9z3"/>
    <w:rsid w:val="00E03A86"/>
    <w:rPr>
      <w:rFonts w:ascii="Symbol" w:hAnsi="Symbol" w:cs="Symbol"/>
    </w:rPr>
  </w:style>
  <w:style w:type="character" w:customStyle="1" w:styleId="WW8Num9z4">
    <w:name w:val="WW8Num9z4"/>
    <w:rsid w:val="00E03A86"/>
  </w:style>
  <w:style w:type="character" w:customStyle="1" w:styleId="WW8Num9z5">
    <w:name w:val="WW8Num9z5"/>
    <w:rsid w:val="00E03A86"/>
  </w:style>
  <w:style w:type="character" w:customStyle="1" w:styleId="WW8Num9z6">
    <w:name w:val="WW8Num9z6"/>
    <w:rsid w:val="00E03A86"/>
  </w:style>
  <w:style w:type="character" w:customStyle="1" w:styleId="WW8Num9z7">
    <w:name w:val="WW8Num9z7"/>
    <w:rsid w:val="00E03A86"/>
  </w:style>
  <w:style w:type="character" w:customStyle="1" w:styleId="WW8Num9z8">
    <w:name w:val="WW8Num9z8"/>
    <w:rsid w:val="00E03A86"/>
  </w:style>
  <w:style w:type="character" w:customStyle="1" w:styleId="WW8Num10z0">
    <w:name w:val="WW8Num10z0"/>
    <w:rsid w:val="00E03A86"/>
    <w:rPr>
      <w:rFonts w:ascii="Times New Roman" w:hAnsi="Times New Roman" w:cs="Times New Roman"/>
    </w:rPr>
  </w:style>
  <w:style w:type="character" w:customStyle="1" w:styleId="WW8Num10z1">
    <w:name w:val="WW8Num10z1"/>
    <w:rsid w:val="00E03A86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10z2">
    <w:name w:val="WW8Num10z2"/>
    <w:rsid w:val="00E03A86"/>
    <w:rPr>
      <w:rFonts w:ascii="Wingdings" w:hAnsi="Wingdings" w:cs="Wingdings"/>
    </w:rPr>
  </w:style>
  <w:style w:type="character" w:customStyle="1" w:styleId="WW8Num10z3">
    <w:name w:val="WW8Num10z3"/>
    <w:rsid w:val="00E03A86"/>
    <w:rPr>
      <w:rFonts w:ascii="Symbol" w:hAnsi="Symbol" w:cs="Symbol"/>
    </w:rPr>
  </w:style>
  <w:style w:type="character" w:customStyle="1" w:styleId="WW8Num10z4">
    <w:name w:val="WW8Num10z4"/>
    <w:rsid w:val="00E03A86"/>
  </w:style>
  <w:style w:type="character" w:customStyle="1" w:styleId="WW8Num10z5">
    <w:name w:val="WW8Num10z5"/>
    <w:rsid w:val="00E03A86"/>
  </w:style>
  <w:style w:type="character" w:customStyle="1" w:styleId="WW8Num10z6">
    <w:name w:val="WW8Num10z6"/>
    <w:rsid w:val="00E03A86"/>
  </w:style>
  <w:style w:type="character" w:customStyle="1" w:styleId="WW8Num10z7">
    <w:name w:val="WW8Num10z7"/>
    <w:rsid w:val="00E03A86"/>
  </w:style>
  <w:style w:type="character" w:customStyle="1" w:styleId="WW8Num10z8">
    <w:name w:val="WW8Num10z8"/>
    <w:rsid w:val="00E03A86"/>
  </w:style>
  <w:style w:type="character" w:customStyle="1" w:styleId="WW8Num11z0">
    <w:name w:val="WW8Num11z0"/>
    <w:rsid w:val="00E03A86"/>
    <w:rPr>
      <w:rFonts w:ascii="Times New Roman" w:hAnsi="Times New Roman" w:cs="Times New Roman"/>
    </w:rPr>
  </w:style>
  <w:style w:type="character" w:customStyle="1" w:styleId="WW8Num11z1">
    <w:name w:val="WW8Num11z1"/>
    <w:rsid w:val="00E03A86"/>
    <w:rPr>
      <w:rFonts w:ascii="Courier New" w:hAnsi="Courier New" w:cs="Courier New"/>
      <w:b/>
      <w:bCs/>
      <w:sz w:val="28"/>
      <w:szCs w:val="28"/>
    </w:rPr>
  </w:style>
  <w:style w:type="character" w:customStyle="1" w:styleId="WW8Num11z2">
    <w:name w:val="WW8Num11z2"/>
    <w:rsid w:val="00E03A86"/>
    <w:rPr>
      <w:rFonts w:ascii="Wingdings" w:hAnsi="Wingdings" w:cs="Wingdings"/>
    </w:rPr>
  </w:style>
  <w:style w:type="character" w:customStyle="1" w:styleId="WW8Num11z3">
    <w:name w:val="WW8Num11z3"/>
    <w:rsid w:val="00E03A86"/>
    <w:rPr>
      <w:rFonts w:ascii="Symbol" w:hAnsi="Symbol" w:cs="Symbol"/>
    </w:rPr>
  </w:style>
  <w:style w:type="character" w:customStyle="1" w:styleId="WW8Num11z4">
    <w:name w:val="WW8Num11z4"/>
    <w:rsid w:val="00E03A86"/>
  </w:style>
  <w:style w:type="character" w:customStyle="1" w:styleId="WW8Num11z5">
    <w:name w:val="WW8Num11z5"/>
    <w:rsid w:val="00E03A86"/>
  </w:style>
  <w:style w:type="character" w:customStyle="1" w:styleId="WW8Num11z6">
    <w:name w:val="WW8Num11z6"/>
    <w:rsid w:val="00E03A86"/>
  </w:style>
  <w:style w:type="character" w:customStyle="1" w:styleId="WW8Num11z7">
    <w:name w:val="WW8Num11z7"/>
    <w:rsid w:val="00E03A86"/>
  </w:style>
  <w:style w:type="character" w:customStyle="1" w:styleId="WW8Num11z8">
    <w:name w:val="WW8Num11z8"/>
    <w:rsid w:val="00E03A86"/>
  </w:style>
  <w:style w:type="character" w:customStyle="1" w:styleId="31">
    <w:name w:val="Основной шрифт абзаца3"/>
    <w:rsid w:val="00E03A86"/>
  </w:style>
  <w:style w:type="character" w:customStyle="1" w:styleId="WW8Num12z0">
    <w:name w:val="WW8Num12z0"/>
    <w:rsid w:val="00E03A86"/>
  </w:style>
  <w:style w:type="character" w:customStyle="1" w:styleId="WW8Num12z1">
    <w:name w:val="WW8Num12z1"/>
    <w:rsid w:val="00E03A86"/>
    <w:rPr>
      <w:b/>
      <w:bCs/>
      <w:sz w:val="28"/>
      <w:szCs w:val="28"/>
    </w:rPr>
  </w:style>
  <w:style w:type="character" w:customStyle="1" w:styleId="WW8Num12z2">
    <w:name w:val="WW8Num12z2"/>
    <w:rsid w:val="00E03A86"/>
  </w:style>
  <w:style w:type="character" w:customStyle="1" w:styleId="WW8Num12z3">
    <w:name w:val="WW8Num12z3"/>
    <w:rsid w:val="00E03A86"/>
  </w:style>
  <w:style w:type="character" w:customStyle="1" w:styleId="WW8Num12z4">
    <w:name w:val="WW8Num12z4"/>
    <w:rsid w:val="00E03A86"/>
  </w:style>
  <w:style w:type="character" w:customStyle="1" w:styleId="WW8Num12z5">
    <w:name w:val="WW8Num12z5"/>
    <w:rsid w:val="00E03A86"/>
  </w:style>
  <w:style w:type="character" w:customStyle="1" w:styleId="WW8Num12z6">
    <w:name w:val="WW8Num12z6"/>
    <w:rsid w:val="00E03A86"/>
  </w:style>
  <w:style w:type="character" w:customStyle="1" w:styleId="WW8Num12z7">
    <w:name w:val="WW8Num12z7"/>
    <w:rsid w:val="00E03A86"/>
  </w:style>
  <w:style w:type="character" w:customStyle="1" w:styleId="WW8Num12z8">
    <w:name w:val="WW8Num12z8"/>
    <w:rsid w:val="00E03A86"/>
  </w:style>
  <w:style w:type="character" w:customStyle="1" w:styleId="Absatz-Standardschriftart">
    <w:name w:val="Absatz-Standardschriftart"/>
    <w:rsid w:val="00E03A86"/>
  </w:style>
  <w:style w:type="character" w:customStyle="1" w:styleId="21">
    <w:name w:val="Основной шрифт абзаца2"/>
    <w:rsid w:val="00E03A86"/>
  </w:style>
  <w:style w:type="character" w:customStyle="1" w:styleId="WW-Absatz-Standardschriftart">
    <w:name w:val="WW-Absatz-Standardschriftart"/>
    <w:rsid w:val="00E03A86"/>
  </w:style>
  <w:style w:type="character" w:customStyle="1" w:styleId="WW-Absatz-Standardschriftart1">
    <w:name w:val="WW-Absatz-Standardschriftart1"/>
    <w:rsid w:val="00E03A86"/>
  </w:style>
  <w:style w:type="character" w:customStyle="1" w:styleId="WW8Num6z1">
    <w:name w:val="WW8Num6z1"/>
    <w:rsid w:val="00E03A86"/>
    <w:rPr>
      <w:rFonts w:ascii="Courier New" w:hAnsi="Courier New" w:cs="Courier New"/>
    </w:rPr>
  </w:style>
  <w:style w:type="character" w:customStyle="1" w:styleId="WW8Num6z2">
    <w:name w:val="WW8Num6z2"/>
    <w:rsid w:val="00E03A86"/>
    <w:rPr>
      <w:rFonts w:ascii="Wingdings" w:hAnsi="Wingdings" w:cs="Wingdings"/>
    </w:rPr>
  </w:style>
  <w:style w:type="character" w:customStyle="1" w:styleId="WW8Num6z3">
    <w:name w:val="WW8Num6z3"/>
    <w:rsid w:val="00E03A86"/>
    <w:rPr>
      <w:rFonts w:ascii="Symbol" w:hAnsi="Symbol" w:cs="Symbol"/>
    </w:rPr>
  </w:style>
  <w:style w:type="character" w:customStyle="1" w:styleId="WW8Num7z2">
    <w:name w:val="WW8Num7z2"/>
    <w:rsid w:val="00E03A86"/>
    <w:rPr>
      <w:rFonts w:ascii="Wingdings" w:hAnsi="Wingdings" w:cs="Wingdings"/>
    </w:rPr>
  </w:style>
  <w:style w:type="character" w:customStyle="1" w:styleId="WW8Num7z3">
    <w:name w:val="WW8Num7z3"/>
    <w:rsid w:val="00E03A86"/>
    <w:rPr>
      <w:rFonts w:ascii="Symbol" w:hAnsi="Symbol" w:cs="Symbol"/>
    </w:rPr>
  </w:style>
  <w:style w:type="character" w:customStyle="1" w:styleId="10">
    <w:name w:val="Основной шрифт абзаца1"/>
    <w:rsid w:val="00E03A86"/>
  </w:style>
  <w:style w:type="character" w:styleId="a3">
    <w:name w:val="page number"/>
    <w:basedOn w:val="10"/>
    <w:rsid w:val="00E03A86"/>
  </w:style>
  <w:style w:type="character" w:customStyle="1" w:styleId="a4">
    <w:name w:val="Текст выноски Знак"/>
    <w:rsid w:val="00E03A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10"/>
    <w:rsid w:val="00E03A86"/>
  </w:style>
  <w:style w:type="character" w:customStyle="1" w:styleId="11">
    <w:name w:val="Заголовок 1 Знак"/>
    <w:rsid w:val="00E03A8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2">
    <w:name w:val="Основной текст с отступом 2 Знак"/>
    <w:rsid w:val="00E03A86"/>
    <w:rPr>
      <w:sz w:val="24"/>
      <w:szCs w:val="24"/>
    </w:rPr>
  </w:style>
  <w:style w:type="character" w:customStyle="1" w:styleId="23">
    <w:name w:val="Основной текст (2)_"/>
    <w:rsid w:val="00E03A86"/>
    <w:rPr>
      <w:b/>
      <w:bCs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rsid w:val="00E03A8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7">
    <w:name w:val="Символ нумерации"/>
    <w:rsid w:val="00E03A86"/>
  </w:style>
  <w:style w:type="character" w:customStyle="1" w:styleId="a8">
    <w:name w:val="Нижний колонтитул Знак"/>
    <w:rsid w:val="00E03A86"/>
    <w:rPr>
      <w:sz w:val="24"/>
      <w:szCs w:val="24"/>
    </w:rPr>
  </w:style>
  <w:style w:type="character" w:customStyle="1" w:styleId="a9">
    <w:name w:val="Маркеры списка"/>
    <w:rsid w:val="00E03A86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a"/>
    <w:rsid w:val="00E03A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13"/>
    <w:rsid w:val="00E03A86"/>
    <w:pPr>
      <w:jc w:val="center"/>
    </w:pPr>
    <w:rPr>
      <w:b/>
      <w:bCs/>
      <w:sz w:val="28"/>
      <w:szCs w:val="28"/>
    </w:rPr>
  </w:style>
  <w:style w:type="paragraph" w:styleId="ab">
    <w:name w:val="List"/>
    <w:basedOn w:val="aa"/>
    <w:rsid w:val="00E03A86"/>
    <w:rPr>
      <w:rFonts w:cs="Mangal"/>
    </w:rPr>
  </w:style>
  <w:style w:type="paragraph" w:customStyle="1" w:styleId="32">
    <w:name w:val="Название3"/>
    <w:basedOn w:val="a"/>
    <w:rsid w:val="00E03A8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E03A86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E03A86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E03A86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E03A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E03A86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"/>
    <w:rsid w:val="00E03A86"/>
    <w:pPr>
      <w:jc w:val="center"/>
    </w:pPr>
    <w:rPr>
      <w:b/>
      <w:sz w:val="32"/>
    </w:rPr>
  </w:style>
  <w:style w:type="paragraph" w:styleId="ac">
    <w:name w:val="footer"/>
    <w:basedOn w:val="a"/>
    <w:link w:val="17"/>
    <w:rsid w:val="00E03A86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rsid w:val="00E03A86"/>
    <w:pPr>
      <w:ind w:firstLine="360"/>
    </w:pPr>
    <w:rPr>
      <w:sz w:val="28"/>
      <w:szCs w:val="28"/>
    </w:rPr>
  </w:style>
  <w:style w:type="paragraph" w:styleId="af">
    <w:name w:val="Title"/>
    <w:basedOn w:val="a"/>
    <w:next w:val="af0"/>
    <w:link w:val="af1"/>
    <w:qFormat/>
    <w:rsid w:val="00E03A86"/>
    <w:pPr>
      <w:overflowPunct w:val="0"/>
      <w:autoSpaceDE w:val="0"/>
      <w:jc w:val="center"/>
      <w:textAlignment w:val="baseline"/>
    </w:pPr>
    <w:rPr>
      <w:sz w:val="28"/>
      <w:szCs w:val="28"/>
    </w:rPr>
  </w:style>
  <w:style w:type="paragraph" w:styleId="af0">
    <w:name w:val="Subtitle"/>
    <w:basedOn w:val="12"/>
    <w:next w:val="aa"/>
    <w:link w:val="af2"/>
    <w:qFormat/>
    <w:rsid w:val="00E03A86"/>
    <w:pPr>
      <w:jc w:val="center"/>
    </w:pPr>
    <w:rPr>
      <w:rFonts w:cs="Times New Roman"/>
      <w:i/>
      <w:iCs/>
    </w:rPr>
  </w:style>
  <w:style w:type="paragraph" w:customStyle="1" w:styleId="18">
    <w:name w:val="Обычный1"/>
    <w:rsid w:val="00E03A86"/>
    <w:pPr>
      <w:widowControl w:val="0"/>
      <w:suppressAutoHyphens/>
      <w:snapToGrid w:val="0"/>
      <w:spacing w:line="300" w:lineRule="auto"/>
      <w:ind w:left="960" w:hanging="340"/>
    </w:pPr>
    <w:rPr>
      <w:rFonts w:eastAsia="Arial"/>
      <w:sz w:val="24"/>
      <w:lang w:eastAsia="ar-SA"/>
    </w:rPr>
  </w:style>
  <w:style w:type="paragraph" w:customStyle="1" w:styleId="af3">
    <w:name w:val="МОН"/>
    <w:basedOn w:val="a"/>
    <w:rsid w:val="00E03A86"/>
    <w:pPr>
      <w:spacing w:line="360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E03A86"/>
    <w:pPr>
      <w:spacing w:after="120"/>
      <w:ind w:left="283"/>
    </w:pPr>
    <w:rPr>
      <w:sz w:val="16"/>
      <w:szCs w:val="16"/>
    </w:rPr>
  </w:style>
  <w:style w:type="paragraph" w:styleId="af4">
    <w:name w:val="header"/>
    <w:basedOn w:val="a"/>
    <w:link w:val="af5"/>
    <w:uiPriority w:val="99"/>
    <w:rsid w:val="00E03A86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03A86"/>
    <w:pPr>
      <w:tabs>
        <w:tab w:val="left" w:pos="993"/>
      </w:tabs>
      <w:overflowPunct w:val="0"/>
      <w:autoSpaceDE w:val="0"/>
      <w:ind w:firstLine="540"/>
      <w:jc w:val="both"/>
      <w:textAlignment w:val="baseline"/>
    </w:pPr>
    <w:rPr>
      <w:szCs w:val="20"/>
    </w:rPr>
  </w:style>
  <w:style w:type="paragraph" w:customStyle="1" w:styleId="211">
    <w:name w:val="Основной текст 21"/>
    <w:basedOn w:val="a"/>
    <w:rsid w:val="00E03A86"/>
    <w:pPr>
      <w:spacing w:after="120" w:line="480" w:lineRule="auto"/>
    </w:pPr>
  </w:style>
  <w:style w:type="paragraph" w:customStyle="1" w:styleId="af6">
    <w:name w:val="Знак Знак Знак Знак"/>
    <w:basedOn w:val="a"/>
    <w:rsid w:val="00E03A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alloon Text"/>
    <w:basedOn w:val="a"/>
    <w:link w:val="19"/>
    <w:rsid w:val="00E03A86"/>
    <w:rPr>
      <w:rFonts w:ascii="Tahoma" w:hAnsi="Tahoma"/>
      <w:sz w:val="16"/>
      <w:szCs w:val="16"/>
    </w:rPr>
  </w:style>
  <w:style w:type="paragraph" w:customStyle="1" w:styleId="af8">
    <w:name w:val="Знак"/>
    <w:basedOn w:val="a"/>
    <w:rsid w:val="00E03A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ой текст с отступом 21"/>
    <w:basedOn w:val="a"/>
    <w:rsid w:val="00E03A86"/>
    <w:pPr>
      <w:spacing w:after="120" w:line="480" w:lineRule="auto"/>
      <w:ind w:left="283"/>
    </w:pPr>
  </w:style>
  <w:style w:type="paragraph" w:customStyle="1" w:styleId="1a">
    <w:name w:val="1"/>
    <w:basedOn w:val="a"/>
    <w:rsid w:val="00E03A86"/>
    <w:pPr>
      <w:spacing w:before="280" w:after="280"/>
    </w:pPr>
    <w:rPr>
      <w:color w:val="000000"/>
    </w:rPr>
  </w:style>
  <w:style w:type="paragraph" w:customStyle="1" w:styleId="26">
    <w:name w:val="Основной текст (2)"/>
    <w:basedOn w:val="a"/>
    <w:rsid w:val="00E03A86"/>
    <w:pPr>
      <w:shd w:val="clear" w:color="auto" w:fill="FFFFFF"/>
      <w:spacing w:before="360" w:after="360" w:line="192" w:lineRule="exact"/>
    </w:pPr>
    <w:rPr>
      <w:b/>
      <w:bCs/>
      <w:sz w:val="17"/>
      <w:szCs w:val="17"/>
    </w:rPr>
  </w:style>
  <w:style w:type="paragraph" w:customStyle="1" w:styleId="af9">
    <w:name w:val="Содержимое врезки"/>
    <w:basedOn w:val="aa"/>
    <w:rsid w:val="00E03A86"/>
  </w:style>
  <w:style w:type="paragraph" w:customStyle="1" w:styleId="afa">
    <w:name w:val="Содержимое таблицы"/>
    <w:basedOn w:val="a"/>
    <w:rsid w:val="00E03A86"/>
    <w:pPr>
      <w:suppressLineNumbers/>
    </w:pPr>
  </w:style>
  <w:style w:type="paragraph" w:customStyle="1" w:styleId="afb">
    <w:name w:val="Заголовок таблицы"/>
    <w:basedOn w:val="afa"/>
    <w:rsid w:val="00E03A86"/>
    <w:pPr>
      <w:jc w:val="center"/>
    </w:pPr>
    <w:rPr>
      <w:b/>
      <w:bCs/>
    </w:rPr>
  </w:style>
  <w:style w:type="paragraph" w:customStyle="1" w:styleId="311">
    <w:name w:val="Основной текст 31"/>
    <w:basedOn w:val="a"/>
    <w:rsid w:val="00E03A86"/>
    <w:pPr>
      <w:jc w:val="center"/>
    </w:pPr>
    <w:rPr>
      <w:sz w:val="22"/>
    </w:rPr>
  </w:style>
  <w:style w:type="paragraph" w:customStyle="1" w:styleId="220">
    <w:name w:val="Основной текст с отступом 22"/>
    <w:basedOn w:val="a"/>
    <w:rsid w:val="00E03A86"/>
    <w:pPr>
      <w:ind w:left="-540"/>
    </w:pPr>
    <w:rPr>
      <w:bCs/>
      <w:sz w:val="28"/>
    </w:rPr>
  </w:style>
  <w:style w:type="paragraph" w:customStyle="1" w:styleId="1b">
    <w:name w:val="Без интервала1"/>
    <w:rsid w:val="00E03A86"/>
    <w:pPr>
      <w:suppressAutoHyphens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customStyle="1" w:styleId="1c">
    <w:name w:val="ВК1"/>
    <w:basedOn w:val="af4"/>
    <w:rsid w:val="00E03A86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b/>
      <w:sz w:val="26"/>
      <w:szCs w:val="20"/>
    </w:rPr>
  </w:style>
  <w:style w:type="paragraph" w:customStyle="1" w:styleId="1d">
    <w:name w:val="Абзац1"/>
    <w:basedOn w:val="a"/>
    <w:rsid w:val="00E03A86"/>
    <w:pPr>
      <w:suppressAutoHyphens w:val="0"/>
      <w:spacing w:after="60" w:line="360" w:lineRule="exact"/>
      <w:ind w:firstLine="709"/>
      <w:jc w:val="both"/>
    </w:pPr>
    <w:rPr>
      <w:sz w:val="28"/>
      <w:szCs w:val="20"/>
    </w:rPr>
  </w:style>
  <w:style w:type="paragraph" w:styleId="afc">
    <w:name w:val="Normal (Web)"/>
    <w:basedOn w:val="a"/>
    <w:uiPriority w:val="99"/>
    <w:unhideWhenUsed/>
    <w:rsid w:val="004964B2"/>
    <w:pPr>
      <w:suppressAutoHyphens w:val="0"/>
      <w:spacing w:before="100" w:beforeAutospacing="1" w:after="119"/>
    </w:pPr>
    <w:rPr>
      <w:lang w:eastAsia="ru-RU"/>
    </w:rPr>
  </w:style>
  <w:style w:type="paragraph" w:styleId="afd">
    <w:name w:val="List Paragraph"/>
    <w:basedOn w:val="a"/>
    <w:uiPriority w:val="34"/>
    <w:qFormat/>
    <w:rsid w:val="008878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sid w:val="00F027BF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012FD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012FDF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af5">
    <w:name w:val="Верхний колонтитул Знак"/>
    <w:link w:val="af4"/>
    <w:uiPriority w:val="99"/>
    <w:rsid w:val="00975223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81469"/>
  </w:style>
  <w:style w:type="paragraph" w:customStyle="1" w:styleId="Style1">
    <w:name w:val="Style 1"/>
    <w:basedOn w:val="a"/>
    <w:uiPriority w:val="99"/>
    <w:rsid w:val="00410250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10250"/>
    <w:rPr>
      <w:sz w:val="20"/>
    </w:rPr>
  </w:style>
  <w:style w:type="character" w:styleId="aff">
    <w:name w:val="Hyperlink"/>
    <w:uiPriority w:val="99"/>
    <w:unhideWhenUsed/>
    <w:rsid w:val="003775B6"/>
    <w:rPr>
      <w:color w:val="0000FF"/>
      <w:u w:val="single"/>
    </w:rPr>
  </w:style>
  <w:style w:type="character" w:customStyle="1" w:styleId="20">
    <w:name w:val="Заголовок 2 Знак"/>
    <w:link w:val="2"/>
    <w:rsid w:val="00144648"/>
    <w:rPr>
      <w:sz w:val="28"/>
      <w:szCs w:val="28"/>
      <w:lang w:eastAsia="ar-SA"/>
    </w:rPr>
  </w:style>
  <w:style w:type="character" w:customStyle="1" w:styleId="af1">
    <w:name w:val="Заголовок Знак"/>
    <w:link w:val="af"/>
    <w:rsid w:val="00144648"/>
    <w:rPr>
      <w:sz w:val="28"/>
      <w:szCs w:val="28"/>
      <w:lang w:eastAsia="ar-SA"/>
    </w:rPr>
  </w:style>
  <w:style w:type="character" w:customStyle="1" w:styleId="13">
    <w:name w:val="Основной текст Знак1"/>
    <w:link w:val="aa"/>
    <w:rsid w:val="00144648"/>
    <w:rPr>
      <w:b/>
      <w:bCs/>
      <w:sz w:val="28"/>
      <w:szCs w:val="28"/>
      <w:lang w:eastAsia="ar-SA"/>
    </w:rPr>
  </w:style>
  <w:style w:type="character" w:customStyle="1" w:styleId="17">
    <w:name w:val="Нижний колонтитул Знак1"/>
    <w:link w:val="ac"/>
    <w:rsid w:val="00144648"/>
    <w:rPr>
      <w:sz w:val="24"/>
      <w:szCs w:val="24"/>
      <w:lang w:eastAsia="ar-SA"/>
    </w:rPr>
  </w:style>
  <w:style w:type="character" w:customStyle="1" w:styleId="ae">
    <w:name w:val="Основной текст с отступом Знак"/>
    <w:link w:val="ad"/>
    <w:rsid w:val="00144648"/>
    <w:rPr>
      <w:sz w:val="28"/>
      <w:szCs w:val="28"/>
      <w:lang w:eastAsia="ar-SA"/>
    </w:rPr>
  </w:style>
  <w:style w:type="character" w:customStyle="1" w:styleId="af2">
    <w:name w:val="Подзаголовок Знак"/>
    <w:link w:val="af0"/>
    <w:rsid w:val="001446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e">
    <w:name w:val="Обычный1"/>
    <w:rsid w:val="00144648"/>
    <w:pPr>
      <w:widowControl w:val="0"/>
      <w:suppressAutoHyphens/>
      <w:snapToGrid w:val="0"/>
      <w:spacing w:line="300" w:lineRule="auto"/>
      <w:ind w:left="960" w:hanging="340"/>
    </w:pPr>
    <w:rPr>
      <w:rFonts w:eastAsia="Arial"/>
      <w:sz w:val="24"/>
      <w:lang w:eastAsia="ar-SA"/>
    </w:rPr>
  </w:style>
  <w:style w:type="character" w:customStyle="1" w:styleId="19">
    <w:name w:val="Текст выноски Знак1"/>
    <w:link w:val="af7"/>
    <w:rsid w:val="00144648"/>
    <w:rPr>
      <w:rFonts w:ascii="Tahoma" w:hAnsi="Tahoma" w:cs="Tahoma"/>
      <w:sz w:val="16"/>
      <w:szCs w:val="16"/>
      <w:lang w:eastAsia="ar-SA"/>
    </w:rPr>
  </w:style>
  <w:style w:type="paragraph" w:customStyle="1" w:styleId="aff0">
    <w:name w:val="Знак"/>
    <w:basedOn w:val="a"/>
    <w:rsid w:val="0014464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с отступом 22"/>
    <w:basedOn w:val="a"/>
    <w:rsid w:val="00144648"/>
    <w:pPr>
      <w:ind w:left="-540"/>
    </w:pPr>
    <w:rPr>
      <w:bCs/>
      <w:sz w:val="28"/>
    </w:rPr>
  </w:style>
  <w:style w:type="paragraph" w:customStyle="1" w:styleId="1f">
    <w:name w:val="Без интервала1"/>
    <w:rsid w:val="00144648"/>
    <w:pPr>
      <w:suppressAutoHyphens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056C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056C8D"/>
    <w:pPr>
      <w:suppressAutoHyphens w:val="0"/>
      <w:spacing w:before="100" w:beforeAutospacing="1" w:after="100" w:afterAutospacing="1"/>
    </w:pPr>
    <w:rPr>
      <w:lang w:eastAsia="ru-RU"/>
    </w:rPr>
  </w:style>
  <w:style w:type="table" w:styleId="aff1">
    <w:name w:val="Table Grid"/>
    <w:basedOn w:val="a1"/>
    <w:uiPriority w:val="39"/>
    <w:rsid w:val="00D7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9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7459544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7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309B-DCE2-428A-B5C3-E7D3F7E7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vepreva</dc:creator>
  <cp:lastModifiedBy>User</cp:lastModifiedBy>
  <cp:revision>187</cp:revision>
  <cp:lastPrinted>2023-04-20T05:44:00Z</cp:lastPrinted>
  <dcterms:created xsi:type="dcterms:W3CDTF">2023-02-07T14:18:00Z</dcterms:created>
  <dcterms:modified xsi:type="dcterms:W3CDTF">2023-06-29T08:08:00Z</dcterms:modified>
</cp:coreProperties>
</file>