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8E" w:rsidRPr="00563B8E" w:rsidRDefault="00563B8E" w:rsidP="00563B8E">
      <w:pPr>
        <w:ind w:left="5670"/>
        <w:rPr>
          <w:sz w:val="28"/>
          <w:szCs w:val="28"/>
        </w:rPr>
      </w:pPr>
      <w:r w:rsidRPr="00563B8E">
        <w:rPr>
          <w:sz w:val="28"/>
          <w:szCs w:val="28"/>
        </w:rPr>
        <w:t>«УТВЕРЖДАЮ»</w:t>
      </w:r>
    </w:p>
    <w:p w:rsidR="00563B8E" w:rsidRPr="00563B8E" w:rsidRDefault="00563B8E" w:rsidP="00563B8E">
      <w:pPr>
        <w:ind w:left="5670"/>
        <w:rPr>
          <w:sz w:val="28"/>
          <w:szCs w:val="28"/>
        </w:rPr>
      </w:pPr>
    </w:p>
    <w:p w:rsidR="00563B8E" w:rsidRPr="00563B8E" w:rsidRDefault="00563B8E" w:rsidP="00563B8E">
      <w:pPr>
        <w:ind w:left="5670"/>
        <w:rPr>
          <w:sz w:val="28"/>
          <w:szCs w:val="28"/>
        </w:rPr>
      </w:pPr>
      <w:r w:rsidRPr="00563B8E">
        <w:rPr>
          <w:sz w:val="28"/>
          <w:szCs w:val="28"/>
        </w:rPr>
        <w:t xml:space="preserve">Ректор </w:t>
      </w:r>
    </w:p>
    <w:p w:rsidR="00563B8E" w:rsidRPr="00563B8E" w:rsidRDefault="00563B8E" w:rsidP="00563B8E">
      <w:pPr>
        <w:ind w:left="5670"/>
        <w:rPr>
          <w:sz w:val="28"/>
          <w:szCs w:val="28"/>
        </w:rPr>
      </w:pPr>
      <w:r w:rsidRPr="00563B8E">
        <w:rPr>
          <w:sz w:val="28"/>
          <w:szCs w:val="28"/>
        </w:rPr>
        <w:t>ИРО Кировской области</w:t>
      </w:r>
    </w:p>
    <w:p w:rsidR="00563B8E" w:rsidRPr="00563B8E" w:rsidRDefault="00563B8E" w:rsidP="00563B8E">
      <w:pPr>
        <w:ind w:left="5670"/>
        <w:rPr>
          <w:sz w:val="28"/>
          <w:szCs w:val="28"/>
        </w:rPr>
      </w:pPr>
      <w:r w:rsidRPr="00563B8E">
        <w:rPr>
          <w:sz w:val="28"/>
          <w:szCs w:val="28"/>
        </w:rPr>
        <w:t xml:space="preserve">________________ Н.В. Соколова </w:t>
      </w:r>
    </w:p>
    <w:p w:rsidR="006F2E41" w:rsidRPr="00FF1E32" w:rsidRDefault="00563B8E" w:rsidP="00563B8E">
      <w:pPr>
        <w:ind w:left="5670"/>
        <w:rPr>
          <w:sz w:val="28"/>
          <w:szCs w:val="28"/>
        </w:rPr>
      </w:pPr>
      <w:r w:rsidRPr="00563B8E">
        <w:rPr>
          <w:sz w:val="28"/>
          <w:szCs w:val="28"/>
        </w:rPr>
        <w:t>«___» ___________________</w:t>
      </w:r>
    </w:p>
    <w:p w:rsidR="0000475A" w:rsidRDefault="0000475A" w:rsidP="006F2E41">
      <w:pPr>
        <w:spacing w:line="360" w:lineRule="auto"/>
        <w:jc w:val="center"/>
        <w:rPr>
          <w:b/>
          <w:sz w:val="28"/>
          <w:szCs w:val="28"/>
        </w:rPr>
      </w:pPr>
    </w:p>
    <w:p w:rsidR="00E31FD8" w:rsidRDefault="00E31FD8" w:rsidP="006F2E41">
      <w:pPr>
        <w:spacing w:line="360" w:lineRule="auto"/>
        <w:jc w:val="center"/>
        <w:rPr>
          <w:b/>
          <w:sz w:val="28"/>
          <w:szCs w:val="28"/>
        </w:rPr>
      </w:pPr>
    </w:p>
    <w:p w:rsidR="00D43A8E" w:rsidRPr="006F2E41" w:rsidRDefault="00D43A8E" w:rsidP="006F2E41">
      <w:pPr>
        <w:spacing w:line="360" w:lineRule="auto"/>
        <w:jc w:val="center"/>
        <w:rPr>
          <w:b/>
          <w:sz w:val="28"/>
          <w:szCs w:val="28"/>
        </w:rPr>
      </w:pPr>
    </w:p>
    <w:p w:rsidR="000D1FA5" w:rsidRPr="006F2E41" w:rsidRDefault="000D1FA5" w:rsidP="006F2E41">
      <w:pPr>
        <w:spacing w:line="360" w:lineRule="auto"/>
        <w:jc w:val="center"/>
        <w:rPr>
          <w:b/>
          <w:sz w:val="28"/>
          <w:szCs w:val="28"/>
        </w:rPr>
      </w:pPr>
      <w:r w:rsidRPr="006F2E41">
        <w:rPr>
          <w:b/>
          <w:sz w:val="28"/>
          <w:szCs w:val="28"/>
        </w:rPr>
        <w:t>ПОЛОЖЕНИЕ</w:t>
      </w:r>
    </w:p>
    <w:p w:rsidR="00642058" w:rsidRPr="006F2E41" w:rsidRDefault="00294AD5" w:rsidP="006F2E41">
      <w:pPr>
        <w:spacing w:line="360" w:lineRule="auto"/>
        <w:jc w:val="center"/>
        <w:rPr>
          <w:b/>
          <w:sz w:val="28"/>
          <w:szCs w:val="28"/>
        </w:rPr>
      </w:pPr>
      <w:r w:rsidRPr="006F2E41">
        <w:rPr>
          <w:b/>
          <w:sz w:val="28"/>
          <w:szCs w:val="28"/>
        </w:rPr>
        <w:t>XX</w:t>
      </w:r>
      <w:r w:rsidRPr="006F2E41">
        <w:rPr>
          <w:b/>
          <w:sz w:val="28"/>
          <w:szCs w:val="28"/>
          <w:lang w:val="en-US"/>
        </w:rPr>
        <w:t>V</w:t>
      </w:r>
      <w:r w:rsidR="00893252">
        <w:rPr>
          <w:b/>
          <w:sz w:val="28"/>
          <w:szCs w:val="28"/>
          <w:lang w:val="en-US"/>
        </w:rPr>
        <w:t>II</w:t>
      </w:r>
      <w:r w:rsidRPr="006F2E41">
        <w:rPr>
          <w:sz w:val="28"/>
          <w:szCs w:val="28"/>
        </w:rPr>
        <w:t xml:space="preserve"> </w:t>
      </w:r>
      <w:r w:rsidR="000D1FA5" w:rsidRPr="006F2E41">
        <w:rPr>
          <w:b/>
          <w:sz w:val="28"/>
          <w:szCs w:val="28"/>
        </w:rPr>
        <w:t xml:space="preserve">областного </w:t>
      </w:r>
      <w:r w:rsidR="002A5A96" w:rsidRPr="006F2E41">
        <w:rPr>
          <w:b/>
          <w:sz w:val="28"/>
          <w:szCs w:val="28"/>
        </w:rPr>
        <w:t xml:space="preserve">открытого </w:t>
      </w:r>
      <w:r w:rsidR="000D1FA5" w:rsidRPr="006F2E41">
        <w:rPr>
          <w:b/>
          <w:sz w:val="28"/>
          <w:szCs w:val="28"/>
        </w:rPr>
        <w:t xml:space="preserve">конкурса творческих работ </w:t>
      </w:r>
      <w:r w:rsidR="007B5084" w:rsidRPr="006F2E41">
        <w:rPr>
          <w:b/>
          <w:sz w:val="28"/>
          <w:szCs w:val="28"/>
        </w:rPr>
        <w:br/>
      </w:r>
      <w:r w:rsidR="000D1FA5" w:rsidRPr="006F2E41">
        <w:rPr>
          <w:b/>
          <w:sz w:val="28"/>
          <w:szCs w:val="28"/>
        </w:rPr>
        <w:t>«Компьютер в школе»</w:t>
      </w:r>
    </w:p>
    <w:p w:rsidR="000E4F52" w:rsidRPr="006F2E41" w:rsidRDefault="000E4F52" w:rsidP="006F2E41">
      <w:pPr>
        <w:spacing w:line="360" w:lineRule="auto"/>
        <w:jc w:val="both"/>
        <w:rPr>
          <w:b/>
          <w:sz w:val="28"/>
          <w:szCs w:val="28"/>
        </w:rPr>
      </w:pPr>
    </w:p>
    <w:p w:rsidR="009954E2" w:rsidRPr="006F2E41" w:rsidRDefault="009954E2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 xml:space="preserve">Организаторами Конкурса являются министерство образования Кировской области, КОГОАУ ДПО «Институт развития образования Кировской области», Ассоциация учителей и преподавателей информатики Кировской области, Кировское региональное отделение ООДО «Лига юных журналистов». </w:t>
      </w:r>
    </w:p>
    <w:p w:rsidR="009954E2" w:rsidRPr="006F2E41" w:rsidRDefault="00126987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Конкурс</w:t>
      </w:r>
      <w:r w:rsidR="009954E2" w:rsidRPr="006F2E41">
        <w:rPr>
          <w:sz w:val="28"/>
          <w:szCs w:val="28"/>
        </w:rPr>
        <w:t xml:space="preserve"> проводится при поддержке Федерального центра технического творчества учащихся ФГБОУ ВО МГТУ «СТАНКИН»</w:t>
      </w:r>
      <w:r w:rsidR="002B7D09">
        <w:rPr>
          <w:sz w:val="28"/>
          <w:szCs w:val="28"/>
        </w:rPr>
        <w:t xml:space="preserve">, ФГБОУ ВО «Вятский государственный университет», </w:t>
      </w:r>
      <w:r w:rsidR="002B7D09" w:rsidRPr="006F2E41">
        <w:rPr>
          <w:sz w:val="28"/>
          <w:szCs w:val="28"/>
        </w:rPr>
        <w:t>АНО «Агентство сетевых инноваций»</w:t>
      </w:r>
      <w:r w:rsidR="002B7D09">
        <w:rPr>
          <w:sz w:val="28"/>
          <w:szCs w:val="28"/>
        </w:rPr>
        <w:t xml:space="preserve"> Сколково.</w:t>
      </w:r>
    </w:p>
    <w:p w:rsidR="0027059D" w:rsidRDefault="000F3116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 xml:space="preserve">Конкурс </w:t>
      </w:r>
      <w:r w:rsidR="009954E2" w:rsidRPr="006F2E41">
        <w:rPr>
          <w:sz w:val="28"/>
          <w:szCs w:val="28"/>
        </w:rPr>
        <w:t xml:space="preserve">является региональным этапом </w:t>
      </w:r>
      <w:r w:rsidRPr="006F2E41">
        <w:rPr>
          <w:sz w:val="28"/>
          <w:szCs w:val="28"/>
        </w:rPr>
        <w:t>Всероссийского конкурс</w:t>
      </w:r>
      <w:r w:rsidR="009315B1">
        <w:rPr>
          <w:sz w:val="28"/>
          <w:szCs w:val="28"/>
        </w:rPr>
        <w:t>а</w:t>
      </w:r>
      <w:r w:rsidRPr="006F2E41">
        <w:rPr>
          <w:sz w:val="28"/>
          <w:szCs w:val="28"/>
        </w:rPr>
        <w:t xml:space="preserve"> медиатворчества и программирования среди учащихся «24 bit»</w:t>
      </w:r>
      <w:r w:rsidR="009954E2" w:rsidRPr="006F2E41">
        <w:rPr>
          <w:sz w:val="28"/>
          <w:szCs w:val="28"/>
        </w:rPr>
        <w:t xml:space="preserve"> ФЦТТУ ФГБОУ ВО МГТУ «СТАНКИН»</w:t>
      </w:r>
      <w:r w:rsidR="009954E2" w:rsidRPr="00F949F8">
        <w:rPr>
          <w:sz w:val="28"/>
          <w:szCs w:val="28"/>
        </w:rPr>
        <w:t>.</w:t>
      </w:r>
      <w:r w:rsidR="00F949F8" w:rsidRPr="00F949F8">
        <w:rPr>
          <w:sz w:val="28"/>
          <w:szCs w:val="28"/>
        </w:rPr>
        <w:t xml:space="preserve"> </w:t>
      </w:r>
    </w:p>
    <w:p w:rsidR="00294AD5" w:rsidRPr="006F2E41" w:rsidRDefault="000F3116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Проведение к</w:t>
      </w:r>
      <w:r w:rsidR="00294AD5" w:rsidRPr="006F2E41">
        <w:rPr>
          <w:sz w:val="28"/>
          <w:szCs w:val="28"/>
        </w:rPr>
        <w:t>онкурс</w:t>
      </w:r>
      <w:r w:rsidRPr="006F2E41">
        <w:rPr>
          <w:sz w:val="28"/>
          <w:szCs w:val="28"/>
        </w:rPr>
        <w:t>а</w:t>
      </w:r>
      <w:r w:rsidR="00294AD5" w:rsidRPr="006F2E41">
        <w:rPr>
          <w:sz w:val="28"/>
          <w:szCs w:val="28"/>
        </w:rPr>
        <w:t xml:space="preserve"> способствует развитию интереса обучающихся к углубленному изучению сред программирования</w:t>
      </w:r>
      <w:r w:rsidR="00B35635" w:rsidRPr="006F2E41">
        <w:rPr>
          <w:sz w:val="28"/>
          <w:szCs w:val="28"/>
        </w:rPr>
        <w:t>,</w:t>
      </w:r>
      <w:r w:rsidR="00294AD5" w:rsidRPr="006F2E41">
        <w:rPr>
          <w:sz w:val="28"/>
          <w:szCs w:val="28"/>
        </w:rPr>
        <w:t xml:space="preserve"> </w:t>
      </w:r>
      <w:r w:rsidR="00B35635" w:rsidRPr="006F2E41">
        <w:rPr>
          <w:sz w:val="28"/>
          <w:szCs w:val="28"/>
        </w:rPr>
        <w:t xml:space="preserve">мультимедиа, </w:t>
      </w:r>
      <w:r w:rsidR="00294AD5" w:rsidRPr="006F2E41">
        <w:rPr>
          <w:sz w:val="28"/>
          <w:szCs w:val="28"/>
        </w:rPr>
        <w:t>информационных технологи</w:t>
      </w:r>
      <w:r w:rsidR="000D5797">
        <w:rPr>
          <w:sz w:val="28"/>
          <w:szCs w:val="28"/>
        </w:rPr>
        <w:t>й</w:t>
      </w:r>
      <w:r w:rsidR="00294AD5" w:rsidRPr="006F2E41">
        <w:rPr>
          <w:sz w:val="28"/>
          <w:szCs w:val="28"/>
        </w:rPr>
        <w:t>, выявлению и поддержке одаренных детей региона.</w:t>
      </w:r>
    </w:p>
    <w:p w:rsidR="00294AD5" w:rsidRPr="006F2E41" w:rsidRDefault="00617BED" w:rsidP="006F2E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2E41">
        <w:rPr>
          <w:b/>
          <w:sz w:val="28"/>
          <w:szCs w:val="28"/>
        </w:rPr>
        <w:t>З</w:t>
      </w:r>
      <w:r w:rsidR="00294AD5" w:rsidRPr="006F2E41">
        <w:rPr>
          <w:b/>
          <w:sz w:val="28"/>
          <w:szCs w:val="28"/>
        </w:rPr>
        <w:t>адачи конкурса</w:t>
      </w:r>
      <w:r w:rsidRPr="006F2E41">
        <w:rPr>
          <w:b/>
          <w:sz w:val="28"/>
          <w:szCs w:val="28"/>
        </w:rPr>
        <w:t>:</w:t>
      </w:r>
    </w:p>
    <w:p w:rsidR="00294AD5" w:rsidRPr="006F2E41" w:rsidRDefault="00F50CB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– р</w:t>
      </w:r>
      <w:r w:rsidR="00294AD5" w:rsidRPr="006F2E41">
        <w:rPr>
          <w:sz w:val="28"/>
          <w:szCs w:val="28"/>
        </w:rPr>
        <w:t>азвитие навыков учебно-исследовательской и проектной деятельности участников образовательного процесса посредством информационных технологий</w:t>
      </w:r>
      <w:r w:rsidR="000B5344" w:rsidRPr="006F2E41">
        <w:rPr>
          <w:sz w:val="28"/>
          <w:szCs w:val="28"/>
        </w:rPr>
        <w:t>, мультимедиа</w:t>
      </w:r>
      <w:r w:rsidR="00A82BB2" w:rsidRPr="006F2E41">
        <w:rPr>
          <w:sz w:val="28"/>
          <w:szCs w:val="28"/>
        </w:rPr>
        <w:t xml:space="preserve"> </w:t>
      </w:r>
      <w:r w:rsidR="00294AD5" w:rsidRPr="006F2E41">
        <w:rPr>
          <w:sz w:val="28"/>
          <w:szCs w:val="28"/>
        </w:rPr>
        <w:t>и сред программирования для решения образовательных и профессиональных задач</w:t>
      </w:r>
      <w:r w:rsidRPr="006F2E41">
        <w:rPr>
          <w:sz w:val="28"/>
          <w:szCs w:val="28"/>
        </w:rPr>
        <w:t>;</w:t>
      </w:r>
    </w:p>
    <w:p w:rsidR="00294AD5" w:rsidRPr="006F2E41" w:rsidRDefault="00F50CB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– р</w:t>
      </w:r>
      <w:r w:rsidR="00294AD5" w:rsidRPr="006F2E41">
        <w:rPr>
          <w:sz w:val="28"/>
          <w:szCs w:val="28"/>
        </w:rPr>
        <w:t xml:space="preserve">аспространение опыта работы педагогов по развитию интеллектуально-творческих способностей обучающихся </w:t>
      </w:r>
      <w:r w:rsidR="00A82BB2" w:rsidRPr="006F2E41">
        <w:rPr>
          <w:sz w:val="28"/>
          <w:szCs w:val="28"/>
        </w:rPr>
        <w:t>с</w:t>
      </w:r>
      <w:r w:rsidR="00294AD5" w:rsidRPr="006F2E41">
        <w:rPr>
          <w:sz w:val="28"/>
          <w:szCs w:val="28"/>
        </w:rPr>
        <w:t xml:space="preserve"> применени</w:t>
      </w:r>
      <w:r w:rsidR="00A82BB2" w:rsidRPr="006F2E41">
        <w:rPr>
          <w:sz w:val="28"/>
          <w:szCs w:val="28"/>
        </w:rPr>
        <w:t>ем</w:t>
      </w:r>
      <w:r w:rsidR="00294AD5" w:rsidRPr="006F2E41">
        <w:rPr>
          <w:sz w:val="28"/>
          <w:szCs w:val="28"/>
        </w:rPr>
        <w:t xml:space="preserve"> </w:t>
      </w:r>
      <w:r w:rsidR="00A82BB2" w:rsidRPr="006F2E41">
        <w:rPr>
          <w:sz w:val="28"/>
          <w:szCs w:val="28"/>
        </w:rPr>
        <w:t>цифровых</w:t>
      </w:r>
      <w:r w:rsidR="00294AD5" w:rsidRPr="006F2E41">
        <w:rPr>
          <w:sz w:val="28"/>
          <w:szCs w:val="28"/>
        </w:rPr>
        <w:t xml:space="preserve"> технологий в </w:t>
      </w:r>
      <w:r w:rsidR="00294AD5" w:rsidRPr="006F2E41">
        <w:rPr>
          <w:sz w:val="28"/>
          <w:szCs w:val="28"/>
        </w:rPr>
        <w:lastRenderedPageBreak/>
        <w:t>образовании</w:t>
      </w:r>
      <w:r w:rsidRPr="006F2E41">
        <w:rPr>
          <w:sz w:val="28"/>
          <w:szCs w:val="28"/>
        </w:rPr>
        <w:t>;</w:t>
      </w:r>
    </w:p>
    <w:p w:rsidR="00294AD5" w:rsidRPr="006F2E41" w:rsidRDefault="00F50CB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– ф</w:t>
      </w:r>
      <w:r w:rsidR="00617BED" w:rsidRPr="006F2E41">
        <w:rPr>
          <w:sz w:val="28"/>
          <w:szCs w:val="28"/>
        </w:rPr>
        <w:t xml:space="preserve">ормирование </w:t>
      </w:r>
      <w:r w:rsidR="00294AD5" w:rsidRPr="006F2E41">
        <w:rPr>
          <w:sz w:val="28"/>
          <w:szCs w:val="28"/>
        </w:rPr>
        <w:t xml:space="preserve">компетентности педагогов и </w:t>
      </w:r>
      <w:r w:rsidR="003E1D40" w:rsidRPr="006F2E41">
        <w:rPr>
          <w:sz w:val="28"/>
          <w:szCs w:val="28"/>
        </w:rPr>
        <w:t>обучающихся</w:t>
      </w:r>
      <w:r w:rsidR="00617BED" w:rsidRPr="006F2E41">
        <w:rPr>
          <w:sz w:val="28"/>
          <w:szCs w:val="28"/>
        </w:rPr>
        <w:t xml:space="preserve"> в сфере медиа</w:t>
      </w:r>
      <w:r w:rsidRPr="006F2E41">
        <w:rPr>
          <w:sz w:val="28"/>
          <w:szCs w:val="28"/>
        </w:rPr>
        <w:t>;</w:t>
      </w:r>
    </w:p>
    <w:p w:rsidR="00294AD5" w:rsidRPr="006F2E41" w:rsidRDefault="00F50CB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– о</w:t>
      </w:r>
      <w:r w:rsidR="00294AD5" w:rsidRPr="006F2E41">
        <w:rPr>
          <w:sz w:val="28"/>
          <w:szCs w:val="28"/>
        </w:rPr>
        <w:t>казание тьюторской поддержки педагогам</w:t>
      </w:r>
      <w:r w:rsidR="00A82BB2" w:rsidRPr="006F2E41">
        <w:rPr>
          <w:sz w:val="28"/>
          <w:szCs w:val="28"/>
        </w:rPr>
        <w:t xml:space="preserve"> и</w:t>
      </w:r>
      <w:r w:rsidR="00294AD5" w:rsidRPr="006F2E41">
        <w:rPr>
          <w:sz w:val="28"/>
          <w:szCs w:val="28"/>
        </w:rPr>
        <w:t xml:space="preserve"> одаренным</w:t>
      </w:r>
      <w:r w:rsidR="00A82BB2" w:rsidRPr="006F2E41">
        <w:rPr>
          <w:sz w:val="28"/>
          <w:szCs w:val="28"/>
        </w:rPr>
        <w:t xml:space="preserve"> школьникам</w:t>
      </w:r>
      <w:r w:rsidR="00294AD5" w:rsidRPr="006F2E41">
        <w:rPr>
          <w:sz w:val="28"/>
          <w:szCs w:val="28"/>
        </w:rPr>
        <w:t>.</w:t>
      </w:r>
    </w:p>
    <w:p w:rsidR="00294AD5" w:rsidRPr="006F2E41" w:rsidRDefault="00294AD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b/>
          <w:sz w:val="28"/>
          <w:szCs w:val="28"/>
        </w:rPr>
        <w:t>Участники конкурса</w:t>
      </w:r>
      <w:r w:rsidR="0000475A" w:rsidRPr="006F2E41">
        <w:rPr>
          <w:b/>
          <w:sz w:val="28"/>
          <w:szCs w:val="28"/>
        </w:rPr>
        <w:t xml:space="preserve">: </w:t>
      </w:r>
      <w:r w:rsidR="005D0BBA">
        <w:rPr>
          <w:sz w:val="28"/>
          <w:szCs w:val="28"/>
        </w:rPr>
        <w:t>обучающиеся</w:t>
      </w:r>
      <w:r w:rsidR="00F82A8C" w:rsidRPr="006F2E41">
        <w:rPr>
          <w:sz w:val="28"/>
          <w:szCs w:val="28"/>
        </w:rPr>
        <w:t xml:space="preserve">, </w:t>
      </w:r>
      <w:r w:rsidRPr="006F2E41">
        <w:rPr>
          <w:sz w:val="28"/>
          <w:szCs w:val="28"/>
        </w:rPr>
        <w:t>учителя</w:t>
      </w:r>
      <w:r w:rsidR="004720D3" w:rsidRPr="006F2E41">
        <w:rPr>
          <w:sz w:val="28"/>
          <w:szCs w:val="28"/>
        </w:rPr>
        <w:t xml:space="preserve"> и </w:t>
      </w:r>
      <w:r w:rsidR="004720D3" w:rsidRPr="006F2E41">
        <w:rPr>
          <w:color w:val="2C2C2C"/>
          <w:sz w:val="28"/>
          <w:szCs w:val="28"/>
        </w:rPr>
        <w:t>педагоги дополнительного образования</w:t>
      </w:r>
      <w:r w:rsidRPr="006F2E41">
        <w:rPr>
          <w:sz w:val="28"/>
          <w:szCs w:val="28"/>
        </w:rPr>
        <w:t xml:space="preserve">, </w:t>
      </w:r>
      <w:r w:rsidR="004720D3" w:rsidRPr="006F2E41">
        <w:rPr>
          <w:color w:val="2C2C2C"/>
          <w:sz w:val="28"/>
          <w:szCs w:val="28"/>
        </w:rPr>
        <w:t>детско-взрослые команды</w:t>
      </w:r>
      <w:r w:rsidR="004720D3" w:rsidRPr="006F2E41">
        <w:rPr>
          <w:sz w:val="28"/>
          <w:szCs w:val="28"/>
        </w:rPr>
        <w:t xml:space="preserve"> образовательных организаций</w:t>
      </w:r>
      <w:r w:rsidRPr="006F2E41">
        <w:rPr>
          <w:sz w:val="28"/>
          <w:szCs w:val="28"/>
        </w:rPr>
        <w:t>.</w:t>
      </w:r>
    </w:p>
    <w:p w:rsidR="00294AD5" w:rsidRPr="006F2E41" w:rsidRDefault="00294AD5" w:rsidP="006F2E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2E41">
        <w:rPr>
          <w:b/>
          <w:sz w:val="28"/>
          <w:szCs w:val="28"/>
        </w:rPr>
        <w:t>Конкурс проводится по номинациям:</w:t>
      </w:r>
    </w:p>
    <w:p w:rsidR="00B16266" w:rsidRPr="00B16266" w:rsidRDefault="00B16266" w:rsidP="00B16266">
      <w:pPr>
        <w:widowControl/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B16266">
        <w:rPr>
          <w:bCs/>
          <w:sz w:val="28"/>
          <w:szCs w:val="28"/>
        </w:rPr>
        <w:t xml:space="preserve"> «Разработка программного обеспечения «Умная школа».</w:t>
      </w:r>
    </w:p>
    <w:p w:rsidR="00B16266" w:rsidRPr="00B16266" w:rsidRDefault="00B16266" w:rsidP="00B16266">
      <w:pPr>
        <w:widowControl/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B16266">
        <w:rPr>
          <w:bCs/>
          <w:sz w:val="28"/>
          <w:szCs w:val="28"/>
        </w:rPr>
        <w:t xml:space="preserve"> «Умная игра в среде программирования Scratch</w:t>
      </w:r>
      <w:r w:rsidRPr="00B16266">
        <w:rPr>
          <w:sz w:val="28"/>
          <w:szCs w:val="28"/>
        </w:rPr>
        <w:t xml:space="preserve">». </w:t>
      </w:r>
    </w:p>
    <w:p w:rsidR="00B16266" w:rsidRPr="00B16266" w:rsidRDefault="00B16266" w:rsidP="00B16266">
      <w:pPr>
        <w:widowControl/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B16266">
        <w:rPr>
          <w:bCs/>
          <w:sz w:val="28"/>
          <w:szCs w:val="28"/>
        </w:rPr>
        <w:t xml:space="preserve"> «Разработка мобильного приложения для обучения»</w:t>
      </w:r>
      <w:r w:rsidRPr="00B16266">
        <w:rPr>
          <w:sz w:val="28"/>
          <w:szCs w:val="28"/>
        </w:rPr>
        <w:t>.</w:t>
      </w:r>
      <w:r w:rsidRPr="00B16266">
        <w:rPr>
          <w:color w:val="000000"/>
          <w:sz w:val="28"/>
          <w:szCs w:val="28"/>
        </w:rPr>
        <w:t xml:space="preserve"> </w:t>
      </w:r>
    </w:p>
    <w:p w:rsidR="00B16266" w:rsidRPr="00B16266" w:rsidRDefault="00B16266" w:rsidP="00B16266">
      <w:pPr>
        <w:widowControl/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B16266">
        <w:rPr>
          <w:bCs/>
          <w:sz w:val="28"/>
          <w:szCs w:val="28"/>
        </w:rPr>
        <w:t xml:space="preserve"> «Компьютерное 3D моделирование»</w:t>
      </w:r>
      <w:r w:rsidRPr="00B16266">
        <w:rPr>
          <w:sz w:val="28"/>
          <w:szCs w:val="28"/>
        </w:rPr>
        <w:t xml:space="preserve"> </w:t>
      </w:r>
    </w:p>
    <w:p w:rsidR="00B16266" w:rsidRPr="00B16266" w:rsidRDefault="00B16266" w:rsidP="00B16266">
      <w:pPr>
        <w:widowControl/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B16266">
        <w:rPr>
          <w:bCs/>
          <w:sz w:val="28"/>
          <w:szCs w:val="28"/>
        </w:rPr>
        <w:t xml:space="preserve"> «Образовательные лонгриды»</w:t>
      </w:r>
      <w:r w:rsidRPr="00B16266">
        <w:rPr>
          <w:sz w:val="28"/>
          <w:szCs w:val="28"/>
        </w:rPr>
        <w:t xml:space="preserve"> </w:t>
      </w:r>
    </w:p>
    <w:p w:rsidR="00B16266" w:rsidRPr="00B16266" w:rsidRDefault="00B16266" w:rsidP="00B16266">
      <w:pPr>
        <w:widowControl/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Theme="minorHAnsi" w:hAnsiTheme="minorHAnsi" w:cstheme="minorBidi"/>
          <w:sz w:val="28"/>
          <w:szCs w:val="28"/>
        </w:rPr>
      </w:pPr>
      <w:r w:rsidRPr="00B16266">
        <w:rPr>
          <w:bCs/>
          <w:sz w:val="28"/>
          <w:szCs w:val="28"/>
        </w:rPr>
        <w:t xml:space="preserve"> «Образовательное видео»</w:t>
      </w:r>
      <w:r w:rsidRPr="00B16266">
        <w:rPr>
          <w:sz w:val="28"/>
          <w:szCs w:val="28"/>
        </w:rPr>
        <w:t xml:space="preserve"> </w:t>
      </w:r>
    </w:p>
    <w:p w:rsidR="00B16266" w:rsidRPr="00B16266" w:rsidRDefault="00B16266" w:rsidP="00B16266">
      <w:pPr>
        <w:widowControl/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Theme="minorHAnsi" w:hAnsiTheme="minorHAnsi" w:cstheme="minorBidi"/>
          <w:sz w:val="28"/>
          <w:szCs w:val="28"/>
        </w:rPr>
      </w:pPr>
      <w:r w:rsidRPr="00B16266">
        <w:rPr>
          <w:bCs/>
          <w:sz w:val="28"/>
          <w:szCs w:val="28"/>
        </w:rPr>
        <w:t xml:space="preserve"> «Образовательная мультипликация «Интерактивная сказка».</w:t>
      </w:r>
      <w:r w:rsidRPr="00B16266">
        <w:rPr>
          <w:sz w:val="28"/>
          <w:szCs w:val="28"/>
        </w:rPr>
        <w:t xml:space="preserve"> </w:t>
      </w:r>
    </w:p>
    <w:p w:rsidR="00294AD5" w:rsidRPr="00F47B75" w:rsidRDefault="00294AD5" w:rsidP="00B16266">
      <w:pPr>
        <w:pStyle w:val="af4"/>
        <w:widowControl/>
        <w:numPr>
          <w:ilvl w:val="0"/>
          <w:numId w:val="22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7B75">
        <w:rPr>
          <w:rFonts w:ascii="Times New Roman" w:hAnsi="Times New Roman" w:cs="Times New Roman"/>
          <w:b/>
          <w:sz w:val="28"/>
          <w:szCs w:val="28"/>
          <w:lang w:val="ru-RU"/>
        </w:rPr>
        <w:t>Этапы и сроки проведения конкурса</w:t>
      </w:r>
      <w:r w:rsidR="0000475A" w:rsidRPr="00F47B7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94AD5" w:rsidRPr="006F2E41" w:rsidRDefault="0000475A" w:rsidP="006F2E4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 xml:space="preserve">– </w:t>
      </w:r>
      <w:r w:rsidR="00294AD5" w:rsidRPr="006F2E41">
        <w:rPr>
          <w:sz w:val="28"/>
          <w:szCs w:val="28"/>
          <w:lang w:val="en-US"/>
        </w:rPr>
        <w:t>I</w:t>
      </w:r>
      <w:r w:rsidR="00294AD5" w:rsidRPr="006F2E41">
        <w:rPr>
          <w:sz w:val="28"/>
          <w:szCs w:val="28"/>
        </w:rPr>
        <w:t xml:space="preserve"> этап (заочный</w:t>
      </w:r>
      <w:r w:rsidR="00090BDD" w:rsidRPr="006F2E41">
        <w:rPr>
          <w:sz w:val="28"/>
          <w:szCs w:val="28"/>
        </w:rPr>
        <w:t>, подача заявок</w:t>
      </w:r>
      <w:r w:rsidR="00294AD5" w:rsidRPr="006F2E41">
        <w:rPr>
          <w:sz w:val="28"/>
          <w:szCs w:val="28"/>
        </w:rPr>
        <w:t>)</w:t>
      </w:r>
      <w:r w:rsidR="000F43EC" w:rsidRPr="006F2E41">
        <w:rPr>
          <w:sz w:val="28"/>
          <w:szCs w:val="28"/>
        </w:rPr>
        <w:t xml:space="preserve"> – с</w:t>
      </w:r>
      <w:r w:rsidR="00294AD5" w:rsidRPr="006F2E41">
        <w:rPr>
          <w:sz w:val="28"/>
          <w:szCs w:val="28"/>
        </w:rPr>
        <w:t xml:space="preserve"> </w:t>
      </w:r>
      <w:r w:rsidR="00CF330E">
        <w:rPr>
          <w:sz w:val="28"/>
          <w:szCs w:val="28"/>
        </w:rPr>
        <w:t>15</w:t>
      </w:r>
      <w:r w:rsidR="0027059D">
        <w:rPr>
          <w:sz w:val="28"/>
          <w:szCs w:val="28"/>
        </w:rPr>
        <w:t xml:space="preserve"> февраля</w:t>
      </w:r>
      <w:r w:rsidR="00815776" w:rsidRPr="006F2E41">
        <w:rPr>
          <w:sz w:val="28"/>
          <w:szCs w:val="28"/>
        </w:rPr>
        <w:t xml:space="preserve"> </w:t>
      </w:r>
      <w:r w:rsidR="000F43EC" w:rsidRPr="006F2E41">
        <w:rPr>
          <w:sz w:val="28"/>
          <w:szCs w:val="28"/>
        </w:rPr>
        <w:t>по</w:t>
      </w:r>
      <w:r w:rsidR="00294AD5" w:rsidRPr="006F2E41">
        <w:rPr>
          <w:sz w:val="28"/>
          <w:szCs w:val="28"/>
        </w:rPr>
        <w:t xml:space="preserve"> 2</w:t>
      </w:r>
      <w:r w:rsidR="00815776" w:rsidRPr="006F2E41">
        <w:rPr>
          <w:sz w:val="28"/>
          <w:szCs w:val="28"/>
        </w:rPr>
        <w:t>0</w:t>
      </w:r>
      <w:r w:rsidR="00294AD5" w:rsidRPr="006F2E41">
        <w:rPr>
          <w:sz w:val="28"/>
          <w:szCs w:val="28"/>
        </w:rPr>
        <w:t xml:space="preserve"> марта 202</w:t>
      </w:r>
      <w:r w:rsidR="005A745E">
        <w:rPr>
          <w:sz w:val="28"/>
          <w:szCs w:val="28"/>
        </w:rPr>
        <w:t>3</w:t>
      </w:r>
      <w:r w:rsidR="00545780" w:rsidRPr="006F2E41">
        <w:rPr>
          <w:sz w:val="28"/>
          <w:szCs w:val="28"/>
        </w:rPr>
        <w:t xml:space="preserve"> года</w:t>
      </w:r>
      <w:r w:rsidR="00294AD5" w:rsidRPr="006F2E41">
        <w:rPr>
          <w:sz w:val="28"/>
          <w:szCs w:val="28"/>
        </w:rPr>
        <w:t xml:space="preserve">. </w:t>
      </w:r>
    </w:p>
    <w:p w:rsidR="00294AD5" w:rsidRPr="006F2E41" w:rsidRDefault="0000475A" w:rsidP="006F2E4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 xml:space="preserve">– </w:t>
      </w:r>
      <w:r w:rsidR="00294AD5" w:rsidRPr="006F2E41">
        <w:rPr>
          <w:sz w:val="28"/>
          <w:szCs w:val="28"/>
          <w:lang w:val="en-US"/>
        </w:rPr>
        <w:t>II</w:t>
      </w:r>
      <w:r w:rsidR="00294AD5" w:rsidRPr="006F2E41">
        <w:rPr>
          <w:sz w:val="28"/>
          <w:szCs w:val="28"/>
        </w:rPr>
        <w:t xml:space="preserve"> этап (очн</w:t>
      </w:r>
      <w:r w:rsidR="00090BDD" w:rsidRPr="006F2E41">
        <w:rPr>
          <w:sz w:val="28"/>
          <w:szCs w:val="28"/>
        </w:rPr>
        <w:t>ый</w:t>
      </w:r>
      <w:r w:rsidR="006011BC" w:rsidRPr="006F2E41">
        <w:rPr>
          <w:sz w:val="28"/>
          <w:szCs w:val="28"/>
        </w:rPr>
        <w:t xml:space="preserve"> (</w:t>
      </w:r>
      <w:r w:rsidR="00815776" w:rsidRPr="006F2E41">
        <w:rPr>
          <w:sz w:val="28"/>
          <w:szCs w:val="28"/>
        </w:rPr>
        <w:t>с применением ВКС</w:t>
      </w:r>
      <w:r w:rsidR="00294AD5" w:rsidRPr="006F2E41">
        <w:rPr>
          <w:sz w:val="28"/>
          <w:szCs w:val="28"/>
        </w:rPr>
        <w:t>)</w:t>
      </w:r>
      <w:r w:rsidR="000F43EC" w:rsidRPr="006F2E41">
        <w:rPr>
          <w:sz w:val="28"/>
          <w:szCs w:val="28"/>
        </w:rPr>
        <w:t xml:space="preserve"> </w:t>
      </w:r>
      <w:r w:rsidR="006011BC" w:rsidRPr="006F2E41">
        <w:rPr>
          <w:sz w:val="28"/>
          <w:szCs w:val="28"/>
        </w:rPr>
        <w:t xml:space="preserve">защита работ) </w:t>
      </w:r>
      <w:r w:rsidR="000F43EC" w:rsidRPr="006F2E41">
        <w:rPr>
          <w:sz w:val="28"/>
          <w:szCs w:val="28"/>
        </w:rPr>
        <w:t>–</w:t>
      </w:r>
      <w:r w:rsidR="00294AD5" w:rsidRPr="006F2E41">
        <w:rPr>
          <w:sz w:val="28"/>
          <w:szCs w:val="28"/>
        </w:rPr>
        <w:t xml:space="preserve"> 2</w:t>
      </w:r>
      <w:r w:rsidR="005A745E">
        <w:rPr>
          <w:sz w:val="28"/>
          <w:szCs w:val="28"/>
        </w:rPr>
        <w:t>4</w:t>
      </w:r>
      <w:r w:rsidR="00294AD5" w:rsidRPr="006F2E41">
        <w:rPr>
          <w:sz w:val="28"/>
          <w:szCs w:val="28"/>
        </w:rPr>
        <w:t xml:space="preserve"> марта 202</w:t>
      </w:r>
      <w:r w:rsidR="005A745E">
        <w:rPr>
          <w:sz w:val="28"/>
          <w:szCs w:val="28"/>
        </w:rPr>
        <w:t>3</w:t>
      </w:r>
      <w:r w:rsidR="00545780" w:rsidRPr="006F2E41">
        <w:rPr>
          <w:sz w:val="28"/>
          <w:szCs w:val="28"/>
        </w:rPr>
        <w:t xml:space="preserve"> года</w:t>
      </w:r>
      <w:r w:rsidR="00815776" w:rsidRPr="006F2E41">
        <w:rPr>
          <w:sz w:val="28"/>
          <w:szCs w:val="28"/>
        </w:rPr>
        <w:t>.</w:t>
      </w:r>
    </w:p>
    <w:p w:rsidR="00294AD5" w:rsidRPr="006F2E41" w:rsidRDefault="00294AD5" w:rsidP="006F2E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2E41">
        <w:rPr>
          <w:b/>
          <w:sz w:val="28"/>
          <w:szCs w:val="28"/>
        </w:rPr>
        <w:t>Порядок представления работ на конкурс</w:t>
      </w:r>
    </w:p>
    <w:p w:rsidR="00294AD5" w:rsidRPr="006F2E41" w:rsidRDefault="00545780" w:rsidP="006F2E41">
      <w:pPr>
        <w:widowControl/>
        <w:tabs>
          <w:tab w:val="left" w:pos="360"/>
        </w:tabs>
        <w:autoSpaceDE/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color w:val="000000"/>
          <w:sz w:val="28"/>
          <w:szCs w:val="28"/>
        </w:rPr>
        <w:t>В срок</w:t>
      </w:r>
      <w:r w:rsidRPr="006F2E41">
        <w:rPr>
          <w:sz w:val="28"/>
          <w:szCs w:val="28"/>
        </w:rPr>
        <w:t xml:space="preserve"> с </w:t>
      </w:r>
      <w:r w:rsidR="0087047C">
        <w:rPr>
          <w:sz w:val="28"/>
          <w:szCs w:val="28"/>
        </w:rPr>
        <w:t>1</w:t>
      </w:r>
      <w:r w:rsidR="00CF330E">
        <w:rPr>
          <w:sz w:val="28"/>
          <w:szCs w:val="28"/>
        </w:rPr>
        <w:t>5</w:t>
      </w:r>
      <w:r w:rsidR="0087047C">
        <w:rPr>
          <w:sz w:val="28"/>
          <w:szCs w:val="28"/>
        </w:rPr>
        <w:t xml:space="preserve"> февраля</w:t>
      </w:r>
      <w:r w:rsidRPr="006F2E41">
        <w:rPr>
          <w:sz w:val="28"/>
          <w:szCs w:val="28"/>
        </w:rPr>
        <w:t xml:space="preserve"> по 20 марта 202</w:t>
      </w:r>
      <w:r w:rsidR="0087047C">
        <w:rPr>
          <w:sz w:val="28"/>
          <w:szCs w:val="28"/>
        </w:rPr>
        <w:t>3</w:t>
      </w:r>
      <w:r w:rsidRPr="006F2E41">
        <w:rPr>
          <w:sz w:val="28"/>
          <w:szCs w:val="28"/>
        </w:rPr>
        <w:t xml:space="preserve"> года </w:t>
      </w:r>
      <w:r w:rsidR="005559F6" w:rsidRPr="006F2E41">
        <w:rPr>
          <w:color w:val="000000"/>
          <w:sz w:val="28"/>
          <w:szCs w:val="28"/>
        </w:rPr>
        <w:t>участник</w:t>
      </w:r>
      <w:r w:rsidR="00AC6920" w:rsidRPr="006F2E41">
        <w:rPr>
          <w:color w:val="000000"/>
          <w:sz w:val="28"/>
          <w:szCs w:val="28"/>
        </w:rPr>
        <w:t>ам</w:t>
      </w:r>
      <w:r w:rsidR="005559F6" w:rsidRPr="006F2E41">
        <w:rPr>
          <w:color w:val="000000"/>
          <w:sz w:val="28"/>
          <w:szCs w:val="28"/>
        </w:rPr>
        <w:t xml:space="preserve"> конкурса</w:t>
      </w:r>
      <w:r w:rsidR="00294AD5" w:rsidRPr="006F2E41">
        <w:rPr>
          <w:color w:val="000000"/>
          <w:sz w:val="28"/>
          <w:szCs w:val="28"/>
        </w:rPr>
        <w:t xml:space="preserve"> </w:t>
      </w:r>
      <w:r w:rsidR="00AC6920" w:rsidRPr="006F2E41">
        <w:rPr>
          <w:color w:val="000000"/>
          <w:sz w:val="28"/>
          <w:szCs w:val="28"/>
        </w:rPr>
        <w:t xml:space="preserve">необходимо </w:t>
      </w:r>
      <w:r w:rsidR="00294AD5" w:rsidRPr="006F2E41">
        <w:rPr>
          <w:color w:val="000000"/>
          <w:sz w:val="28"/>
          <w:szCs w:val="28"/>
        </w:rPr>
        <w:t>пода</w:t>
      </w:r>
      <w:r w:rsidR="005559F6" w:rsidRPr="006F2E41">
        <w:rPr>
          <w:color w:val="000000"/>
          <w:sz w:val="28"/>
          <w:szCs w:val="28"/>
        </w:rPr>
        <w:t>т</w:t>
      </w:r>
      <w:r w:rsidR="00AC6920" w:rsidRPr="006F2E41">
        <w:rPr>
          <w:color w:val="000000"/>
          <w:sz w:val="28"/>
          <w:szCs w:val="28"/>
        </w:rPr>
        <w:t>ь</w:t>
      </w:r>
      <w:r w:rsidR="00294AD5" w:rsidRPr="006F2E41">
        <w:rPr>
          <w:color w:val="000000"/>
          <w:sz w:val="28"/>
          <w:szCs w:val="28"/>
        </w:rPr>
        <w:t xml:space="preserve"> электронн</w:t>
      </w:r>
      <w:r w:rsidR="00AC6920" w:rsidRPr="006F2E41">
        <w:rPr>
          <w:color w:val="000000"/>
          <w:sz w:val="28"/>
          <w:szCs w:val="28"/>
        </w:rPr>
        <w:t>ую</w:t>
      </w:r>
      <w:r w:rsidR="00294AD5" w:rsidRPr="006F2E41">
        <w:rPr>
          <w:color w:val="000000"/>
          <w:sz w:val="28"/>
          <w:szCs w:val="28"/>
        </w:rPr>
        <w:t xml:space="preserve"> заявк</w:t>
      </w:r>
      <w:r w:rsidR="00AC6920" w:rsidRPr="006F2E41">
        <w:rPr>
          <w:color w:val="000000"/>
          <w:sz w:val="28"/>
          <w:szCs w:val="28"/>
        </w:rPr>
        <w:t>у</w:t>
      </w:r>
      <w:r w:rsidR="006011BC" w:rsidRPr="006F2E41">
        <w:rPr>
          <w:color w:val="000000"/>
          <w:sz w:val="28"/>
          <w:szCs w:val="28"/>
        </w:rPr>
        <w:t xml:space="preserve">, включив в нее ссылку на описание работы </w:t>
      </w:r>
      <w:hyperlink r:id="rId8" w:history="1">
        <w:r w:rsidR="00C0712D" w:rsidRPr="00EF4037">
          <w:rPr>
            <w:rStyle w:val="a3"/>
            <w:sz w:val="28"/>
            <w:szCs w:val="28"/>
          </w:rPr>
          <w:t>https://clck.ru/33VXWh</w:t>
        </w:r>
      </w:hyperlink>
      <w:r w:rsidR="00C0712D">
        <w:rPr>
          <w:color w:val="000000"/>
          <w:sz w:val="28"/>
          <w:szCs w:val="28"/>
        </w:rPr>
        <w:t xml:space="preserve"> </w:t>
      </w:r>
      <w:r w:rsidR="006011BC" w:rsidRPr="006F2E41">
        <w:rPr>
          <w:color w:val="000000"/>
          <w:sz w:val="28"/>
          <w:szCs w:val="28"/>
        </w:rPr>
        <w:t>(</w:t>
      </w:r>
      <w:r w:rsidR="006011BC" w:rsidRPr="006F2E41">
        <w:rPr>
          <w:sz w:val="28"/>
          <w:szCs w:val="28"/>
        </w:rPr>
        <w:t>с оформленным титульным листом, аннот</w:t>
      </w:r>
      <w:r w:rsidR="009772D4" w:rsidRPr="006F2E41">
        <w:rPr>
          <w:sz w:val="28"/>
          <w:szCs w:val="28"/>
        </w:rPr>
        <w:t>ацией, рецензией (при наличии) (</w:t>
      </w:r>
      <w:r w:rsidR="006011BC" w:rsidRPr="006F2E41">
        <w:rPr>
          <w:sz w:val="28"/>
          <w:szCs w:val="28"/>
        </w:rPr>
        <w:t xml:space="preserve">Приложение </w:t>
      </w:r>
      <w:r w:rsidR="006F2E41">
        <w:rPr>
          <w:sz w:val="28"/>
          <w:szCs w:val="28"/>
        </w:rPr>
        <w:t>1</w:t>
      </w:r>
      <w:r w:rsidR="006011BC" w:rsidRPr="006F2E41">
        <w:rPr>
          <w:sz w:val="28"/>
          <w:szCs w:val="28"/>
        </w:rPr>
        <w:t>)</w:t>
      </w:r>
      <w:r w:rsidR="009772D4" w:rsidRPr="006F2E41">
        <w:rPr>
          <w:rStyle w:val="a3"/>
          <w:color w:val="auto"/>
          <w:sz w:val="28"/>
          <w:szCs w:val="28"/>
          <w:u w:val="none"/>
        </w:rPr>
        <w:t>.</w:t>
      </w:r>
    </w:p>
    <w:p w:rsidR="00B10EAC" w:rsidRPr="006F2E41" w:rsidRDefault="00AF5068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2</w:t>
      </w:r>
      <w:r w:rsidR="0087047C">
        <w:rPr>
          <w:sz w:val="28"/>
          <w:szCs w:val="28"/>
        </w:rPr>
        <w:t>4</w:t>
      </w:r>
      <w:r w:rsidRPr="006F2E41">
        <w:rPr>
          <w:sz w:val="28"/>
          <w:szCs w:val="28"/>
        </w:rPr>
        <w:t xml:space="preserve"> марта 202</w:t>
      </w:r>
      <w:r w:rsidR="0087047C">
        <w:rPr>
          <w:sz w:val="28"/>
          <w:szCs w:val="28"/>
        </w:rPr>
        <w:t>3</w:t>
      </w:r>
      <w:r w:rsidRPr="006F2E41">
        <w:rPr>
          <w:sz w:val="28"/>
          <w:szCs w:val="28"/>
        </w:rPr>
        <w:t xml:space="preserve"> года р</w:t>
      </w:r>
      <w:r w:rsidR="00294AD5" w:rsidRPr="006F2E41">
        <w:rPr>
          <w:sz w:val="28"/>
          <w:szCs w:val="28"/>
        </w:rPr>
        <w:t xml:space="preserve">аботы представляются </w:t>
      </w:r>
      <w:r w:rsidR="006011BC" w:rsidRPr="006F2E41">
        <w:rPr>
          <w:sz w:val="28"/>
          <w:szCs w:val="28"/>
        </w:rPr>
        <w:t xml:space="preserve">организаторам </w:t>
      </w:r>
      <w:r w:rsidR="00294AD5" w:rsidRPr="006F2E41">
        <w:rPr>
          <w:sz w:val="28"/>
          <w:szCs w:val="28"/>
        </w:rPr>
        <w:t xml:space="preserve">на очный </w:t>
      </w:r>
      <w:r w:rsidR="006011BC" w:rsidRPr="006F2E41">
        <w:rPr>
          <w:sz w:val="28"/>
          <w:szCs w:val="28"/>
        </w:rPr>
        <w:t xml:space="preserve">(с применением ВКС) </w:t>
      </w:r>
      <w:r w:rsidR="00294AD5" w:rsidRPr="006F2E41">
        <w:rPr>
          <w:sz w:val="28"/>
          <w:szCs w:val="28"/>
        </w:rPr>
        <w:t>этап конкурса</w:t>
      </w:r>
      <w:r w:rsidR="00E31FD8">
        <w:rPr>
          <w:sz w:val="28"/>
          <w:szCs w:val="28"/>
        </w:rPr>
        <w:t>.</w:t>
      </w:r>
      <w:r w:rsidR="00294AD5" w:rsidRPr="006F2E41">
        <w:rPr>
          <w:sz w:val="28"/>
          <w:szCs w:val="28"/>
        </w:rPr>
        <w:t xml:space="preserve"> </w:t>
      </w:r>
      <w:r w:rsidR="00B10EAC" w:rsidRPr="006F2E41">
        <w:rPr>
          <w:sz w:val="28"/>
          <w:szCs w:val="28"/>
        </w:rPr>
        <w:t>Пр</w:t>
      </w:r>
      <w:r w:rsidRPr="006F2E41">
        <w:rPr>
          <w:sz w:val="28"/>
          <w:szCs w:val="28"/>
        </w:rPr>
        <w:t>езентуя</w:t>
      </w:r>
      <w:r w:rsidR="00B10EAC" w:rsidRPr="006F2E41">
        <w:rPr>
          <w:sz w:val="28"/>
          <w:szCs w:val="28"/>
        </w:rPr>
        <w:t xml:space="preserve"> работу на </w:t>
      </w:r>
      <w:r w:rsidR="000D5797">
        <w:rPr>
          <w:sz w:val="28"/>
          <w:szCs w:val="28"/>
        </w:rPr>
        <w:t>к</w:t>
      </w:r>
      <w:r w:rsidR="00B10EAC" w:rsidRPr="006F2E41">
        <w:rPr>
          <w:sz w:val="28"/>
          <w:szCs w:val="28"/>
        </w:rPr>
        <w:t xml:space="preserve">онкурс, участник тем самым гарантирует свое авторство и понимает, что предоставленные материалы будут находиться в открытом доступе. </w:t>
      </w:r>
    </w:p>
    <w:p w:rsidR="004631A3" w:rsidRPr="006F2E41" w:rsidRDefault="004631A3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b/>
          <w:sz w:val="28"/>
          <w:szCs w:val="28"/>
        </w:rPr>
        <w:t xml:space="preserve">Общие критерии оценки </w:t>
      </w:r>
      <w:r w:rsidR="000B610F" w:rsidRPr="006F2E41">
        <w:rPr>
          <w:b/>
          <w:sz w:val="28"/>
          <w:szCs w:val="28"/>
        </w:rPr>
        <w:t>материалов</w:t>
      </w:r>
      <w:r w:rsidRPr="006F2E41">
        <w:rPr>
          <w:b/>
          <w:sz w:val="28"/>
          <w:szCs w:val="28"/>
        </w:rPr>
        <w:t xml:space="preserve">: </w:t>
      </w:r>
      <w:r w:rsidRPr="006F2E41">
        <w:rPr>
          <w:sz w:val="28"/>
          <w:szCs w:val="28"/>
        </w:rPr>
        <w:t xml:space="preserve">новизна и актуальность; научная и практическая значимость для решения образовательных задач; </w:t>
      </w:r>
      <w:r w:rsidR="000E40F9" w:rsidRPr="006F2E41">
        <w:rPr>
          <w:sz w:val="28"/>
          <w:szCs w:val="28"/>
        </w:rPr>
        <w:t xml:space="preserve">глубина проработки проблемы, </w:t>
      </w:r>
      <w:r w:rsidR="00DD577B" w:rsidRPr="006F2E41">
        <w:rPr>
          <w:sz w:val="28"/>
          <w:szCs w:val="28"/>
        </w:rPr>
        <w:t xml:space="preserve">осведомленность авторов по тематике работы и свободное владение материалом, структурированность работы и </w:t>
      </w:r>
      <w:r w:rsidR="000E40F9" w:rsidRPr="006F2E41">
        <w:rPr>
          <w:sz w:val="28"/>
          <w:szCs w:val="28"/>
        </w:rPr>
        <w:t xml:space="preserve">самостоятельность </w:t>
      </w:r>
      <w:r w:rsidR="00DD577B" w:rsidRPr="006F2E41">
        <w:rPr>
          <w:sz w:val="28"/>
          <w:szCs w:val="28"/>
        </w:rPr>
        <w:t>ее выполнени</w:t>
      </w:r>
      <w:r w:rsidR="000E40F9" w:rsidRPr="006F2E41">
        <w:rPr>
          <w:sz w:val="28"/>
          <w:szCs w:val="28"/>
        </w:rPr>
        <w:t>я</w:t>
      </w:r>
      <w:r w:rsidR="00DD577B" w:rsidRPr="006F2E41">
        <w:rPr>
          <w:sz w:val="28"/>
          <w:szCs w:val="28"/>
        </w:rPr>
        <w:t>, инте</w:t>
      </w:r>
      <w:r w:rsidR="000E40F9" w:rsidRPr="006F2E41">
        <w:rPr>
          <w:sz w:val="28"/>
          <w:szCs w:val="28"/>
        </w:rPr>
        <w:t>гра</w:t>
      </w:r>
      <w:r w:rsidR="00DD577B" w:rsidRPr="006F2E41">
        <w:rPr>
          <w:sz w:val="28"/>
          <w:szCs w:val="28"/>
        </w:rPr>
        <w:t xml:space="preserve">тивность, </w:t>
      </w:r>
      <w:r w:rsidRPr="006F2E41">
        <w:rPr>
          <w:sz w:val="28"/>
          <w:szCs w:val="28"/>
        </w:rPr>
        <w:t>творческий подход к разработке проекта (работы); качество оформления работы и дизайн; наличие и качество иллюстративного материала;</w:t>
      </w:r>
    </w:p>
    <w:p w:rsidR="004631A3" w:rsidRPr="006F2E41" w:rsidRDefault="004631A3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b/>
          <w:sz w:val="28"/>
          <w:szCs w:val="28"/>
        </w:rPr>
        <w:t>Общие критерии оценки защиты работ</w:t>
      </w:r>
      <w:r w:rsidRPr="006F2E41">
        <w:rPr>
          <w:sz w:val="28"/>
          <w:szCs w:val="28"/>
        </w:rPr>
        <w:t xml:space="preserve">: </w:t>
      </w:r>
      <w:r w:rsidR="000E40F9" w:rsidRPr="006F2E41">
        <w:rPr>
          <w:sz w:val="28"/>
          <w:szCs w:val="28"/>
        </w:rPr>
        <w:t>формы представления результата проектной работы (доклад, презентация, постер, макет, реферат и др.), четкое, стилистически грамотное и тезисное изложение этапов и результатов деятельности</w:t>
      </w:r>
      <w:r w:rsidRPr="006F2E41">
        <w:rPr>
          <w:sz w:val="28"/>
          <w:szCs w:val="28"/>
        </w:rPr>
        <w:t>, аргументированность выводов, авторское участие (для коллективных работ)</w:t>
      </w:r>
      <w:r w:rsidR="000E40F9" w:rsidRPr="006F2E41">
        <w:rPr>
          <w:sz w:val="28"/>
          <w:szCs w:val="28"/>
        </w:rPr>
        <w:t xml:space="preserve">, рефлексивность, </w:t>
      </w:r>
      <w:r w:rsidRPr="006F2E41">
        <w:rPr>
          <w:sz w:val="28"/>
          <w:szCs w:val="28"/>
        </w:rPr>
        <w:t>полнота ответов на вопросы.</w:t>
      </w:r>
    </w:p>
    <w:p w:rsidR="00294AD5" w:rsidRPr="006F2E41" w:rsidRDefault="00294AD5" w:rsidP="006F2E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2E41">
        <w:rPr>
          <w:b/>
          <w:sz w:val="28"/>
          <w:szCs w:val="28"/>
        </w:rPr>
        <w:t>Порядок проведения конкурса</w:t>
      </w:r>
    </w:p>
    <w:p w:rsidR="00294AD5" w:rsidRPr="006F2E41" w:rsidRDefault="00294AD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b/>
          <w:i/>
          <w:sz w:val="28"/>
          <w:szCs w:val="28"/>
        </w:rPr>
        <w:t>Первый этап</w:t>
      </w:r>
      <w:r w:rsidRPr="006F2E41">
        <w:rPr>
          <w:sz w:val="28"/>
          <w:szCs w:val="28"/>
        </w:rPr>
        <w:t>.</w:t>
      </w:r>
    </w:p>
    <w:p w:rsidR="00294AD5" w:rsidRPr="006F2E41" w:rsidRDefault="00294AD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 xml:space="preserve">Консультации </w:t>
      </w:r>
      <w:r w:rsidR="005D0BBA" w:rsidRPr="006F2E41">
        <w:rPr>
          <w:sz w:val="28"/>
          <w:szCs w:val="28"/>
        </w:rPr>
        <w:t>руководителей команд</w:t>
      </w:r>
      <w:r w:rsidR="005D0BBA" w:rsidRPr="006F2E41">
        <w:rPr>
          <w:sz w:val="28"/>
          <w:szCs w:val="28"/>
        </w:rPr>
        <w:t xml:space="preserve"> </w:t>
      </w:r>
      <w:r w:rsidRPr="006F2E41">
        <w:rPr>
          <w:sz w:val="28"/>
          <w:szCs w:val="28"/>
        </w:rPr>
        <w:t xml:space="preserve">по подготовке к участию в конкурсе, подавших заявки (консультации проводят сотрудники </w:t>
      </w:r>
      <w:r w:rsidR="00B10EAC" w:rsidRPr="006F2E41">
        <w:rPr>
          <w:sz w:val="28"/>
          <w:szCs w:val="28"/>
        </w:rPr>
        <w:t>ИРО Кировской области</w:t>
      </w:r>
      <w:r w:rsidRPr="006F2E41">
        <w:rPr>
          <w:sz w:val="28"/>
          <w:szCs w:val="28"/>
        </w:rPr>
        <w:t>).</w:t>
      </w:r>
    </w:p>
    <w:p w:rsidR="00294AD5" w:rsidRPr="006F2E41" w:rsidRDefault="005D0BBA" w:rsidP="006F2E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(далее – Комиссия)</w:t>
      </w:r>
      <w:r w:rsidR="00294AD5" w:rsidRPr="006F2E41">
        <w:rPr>
          <w:sz w:val="28"/>
          <w:szCs w:val="28"/>
        </w:rPr>
        <w:t xml:space="preserve"> до 2</w:t>
      </w:r>
      <w:r w:rsidR="0087047C">
        <w:rPr>
          <w:sz w:val="28"/>
          <w:szCs w:val="28"/>
        </w:rPr>
        <w:t>3</w:t>
      </w:r>
      <w:r w:rsidR="00294AD5" w:rsidRPr="006F2E41">
        <w:rPr>
          <w:sz w:val="28"/>
          <w:szCs w:val="28"/>
        </w:rPr>
        <w:t xml:space="preserve"> марта 202</w:t>
      </w:r>
      <w:r w:rsidR="0087047C">
        <w:rPr>
          <w:sz w:val="28"/>
          <w:szCs w:val="28"/>
        </w:rPr>
        <w:t>3</w:t>
      </w:r>
      <w:r w:rsidR="00B10EAC" w:rsidRPr="006F2E41">
        <w:rPr>
          <w:sz w:val="28"/>
          <w:szCs w:val="28"/>
        </w:rPr>
        <w:t xml:space="preserve"> года анализирует </w:t>
      </w:r>
      <w:r w:rsidR="00294AD5" w:rsidRPr="006F2E41">
        <w:rPr>
          <w:sz w:val="28"/>
          <w:szCs w:val="28"/>
        </w:rPr>
        <w:t>предоставленные материалы, распределяет работы по номинациям</w:t>
      </w:r>
      <w:r w:rsidR="00C92862" w:rsidRPr="006F2E41">
        <w:rPr>
          <w:sz w:val="28"/>
          <w:szCs w:val="28"/>
        </w:rPr>
        <w:t xml:space="preserve"> и публикует программу выступлений участников</w:t>
      </w:r>
      <w:r w:rsidR="00294AD5" w:rsidRPr="006F2E41">
        <w:rPr>
          <w:sz w:val="28"/>
          <w:szCs w:val="28"/>
        </w:rPr>
        <w:t xml:space="preserve">. </w:t>
      </w:r>
    </w:p>
    <w:p w:rsidR="00294AD5" w:rsidRPr="006F2E41" w:rsidRDefault="00294AD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b/>
          <w:i/>
          <w:sz w:val="28"/>
          <w:szCs w:val="28"/>
        </w:rPr>
        <w:t>Второй этап</w:t>
      </w:r>
      <w:r w:rsidRPr="006F2E41">
        <w:rPr>
          <w:sz w:val="28"/>
          <w:szCs w:val="28"/>
        </w:rPr>
        <w:t>.</w:t>
      </w:r>
    </w:p>
    <w:p w:rsidR="00C92862" w:rsidRPr="006F2E41" w:rsidRDefault="00294AD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2</w:t>
      </w:r>
      <w:r w:rsidR="0087047C">
        <w:rPr>
          <w:sz w:val="28"/>
          <w:szCs w:val="28"/>
        </w:rPr>
        <w:t>4</w:t>
      </w:r>
      <w:r w:rsidRPr="006F2E41">
        <w:rPr>
          <w:sz w:val="28"/>
          <w:szCs w:val="28"/>
        </w:rPr>
        <w:t xml:space="preserve"> марта 202</w:t>
      </w:r>
      <w:r w:rsidR="0087047C">
        <w:rPr>
          <w:sz w:val="28"/>
          <w:szCs w:val="28"/>
        </w:rPr>
        <w:t>3</w:t>
      </w:r>
      <w:r w:rsidRPr="006F2E41">
        <w:rPr>
          <w:sz w:val="28"/>
          <w:szCs w:val="28"/>
        </w:rPr>
        <w:t xml:space="preserve"> г. </w:t>
      </w:r>
      <w:r w:rsidR="005D0BBA">
        <w:rPr>
          <w:sz w:val="28"/>
          <w:szCs w:val="28"/>
        </w:rPr>
        <w:t>К</w:t>
      </w:r>
      <w:r w:rsidR="00E31FD8">
        <w:rPr>
          <w:sz w:val="28"/>
          <w:szCs w:val="28"/>
        </w:rPr>
        <w:t>омиссия</w:t>
      </w:r>
      <w:r w:rsidRPr="006F2E41">
        <w:rPr>
          <w:sz w:val="28"/>
          <w:szCs w:val="28"/>
        </w:rPr>
        <w:t xml:space="preserve"> </w:t>
      </w:r>
      <w:r w:rsidR="00B10EAC" w:rsidRPr="006F2E41">
        <w:rPr>
          <w:sz w:val="28"/>
          <w:szCs w:val="28"/>
        </w:rPr>
        <w:t>в онлайн</w:t>
      </w:r>
      <w:r w:rsidR="000D5797">
        <w:rPr>
          <w:sz w:val="28"/>
          <w:szCs w:val="28"/>
        </w:rPr>
        <w:t>-режиме</w:t>
      </w:r>
      <w:r w:rsidR="00B10EAC" w:rsidRPr="006F2E41">
        <w:rPr>
          <w:sz w:val="28"/>
          <w:szCs w:val="28"/>
        </w:rPr>
        <w:t xml:space="preserve"> </w:t>
      </w:r>
      <w:r w:rsidRPr="006F2E41">
        <w:rPr>
          <w:sz w:val="28"/>
          <w:szCs w:val="28"/>
        </w:rPr>
        <w:t>оценивает работы</w:t>
      </w:r>
      <w:r w:rsidR="000D5797">
        <w:rPr>
          <w:sz w:val="28"/>
          <w:szCs w:val="28"/>
        </w:rPr>
        <w:t xml:space="preserve"> участников</w:t>
      </w:r>
      <w:r w:rsidR="00C92862" w:rsidRPr="006F2E41">
        <w:rPr>
          <w:sz w:val="28"/>
          <w:szCs w:val="28"/>
        </w:rPr>
        <w:t>,</w:t>
      </w:r>
      <w:r w:rsidR="00B10EAC" w:rsidRPr="006F2E41">
        <w:rPr>
          <w:sz w:val="28"/>
          <w:szCs w:val="28"/>
        </w:rPr>
        <w:t xml:space="preserve"> их презентацию участниками</w:t>
      </w:r>
      <w:r w:rsidR="00C92862" w:rsidRPr="006F2E41">
        <w:rPr>
          <w:sz w:val="28"/>
          <w:szCs w:val="28"/>
        </w:rPr>
        <w:t xml:space="preserve">, </w:t>
      </w:r>
      <w:r w:rsidR="000D5797">
        <w:rPr>
          <w:sz w:val="28"/>
          <w:szCs w:val="28"/>
        </w:rPr>
        <w:t xml:space="preserve">а также </w:t>
      </w:r>
      <w:r w:rsidR="00C92862" w:rsidRPr="006F2E41">
        <w:rPr>
          <w:sz w:val="28"/>
          <w:szCs w:val="28"/>
        </w:rPr>
        <w:t>отве</w:t>
      </w:r>
      <w:r w:rsidR="000D5797">
        <w:rPr>
          <w:sz w:val="28"/>
          <w:szCs w:val="28"/>
        </w:rPr>
        <w:t>ты участников</w:t>
      </w:r>
      <w:r w:rsidR="00C92862" w:rsidRPr="006F2E41">
        <w:rPr>
          <w:sz w:val="28"/>
          <w:szCs w:val="28"/>
        </w:rPr>
        <w:t xml:space="preserve"> на вопросы </w:t>
      </w:r>
      <w:r w:rsidR="005D0BBA">
        <w:rPr>
          <w:sz w:val="28"/>
          <w:szCs w:val="28"/>
        </w:rPr>
        <w:t>К</w:t>
      </w:r>
      <w:r w:rsidR="00E31FD8">
        <w:rPr>
          <w:sz w:val="28"/>
          <w:szCs w:val="28"/>
        </w:rPr>
        <w:t>омиссии</w:t>
      </w:r>
      <w:r w:rsidR="00B10EAC" w:rsidRPr="006F2E41">
        <w:rPr>
          <w:sz w:val="28"/>
          <w:szCs w:val="28"/>
        </w:rPr>
        <w:t>.</w:t>
      </w:r>
      <w:r w:rsidR="00C92862" w:rsidRPr="006F2E41">
        <w:rPr>
          <w:sz w:val="28"/>
          <w:szCs w:val="28"/>
        </w:rPr>
        <w:t xml:space="preserve"> </w:t>
      </w:r>
    </w:p>
    <w:p w:rsidR="00294AD5" w:rsidRPr="006F2E41" w:rsidRDefault="00294AD5" w:rsidP="006F2E41">
      <w:pPr>
        <w:widowControl/>
        <w:suppressAutoHyphens w:val="0"/>
        <w:autoSpaceDE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 xml:space="preserve">Результаты конкурса публикуются на сайте </w:t>
      </w:r>
      <w:hyperlink r:id="rId9" w:history="1">
        <w:r w:rsidRPr="006F2E41">
          <w:rPr>
            <w:rStyle w:val="a3"/>
            <w:sz w:val="28"/>
            <w:szCs w:val="28"/>
          </w:rPr>
          <w:t>http://www.kirovipk.ru</w:t>
        </w:r>
      </w:hyperlink>
      <w:r w:rsidRPr="006F2E41">
        <w:rPr>
          <w:sz w:val="28"/>
          <w:szCs w:val="28"/>
        </w:rPr>
        <w:t>.</w:t>
      </w:r>
    </w:p>
    <w:p w:rsidR="00AF5068" w:rsidRPr="006F2E41" w:rsidRDefault="00294AD5" w:rsidP="006F2E4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2E41">
        <w:rPr>
          <w:color w:val="000000"/>
          <w:sz w:val="28"/>
          <w:szCs w:val="28"/>
        </w:rPr>
        <w:t xml:space="preserve">Победители </w:t>
      </w:r>
      <w:r w:rsidR="00D6215F" w:rsidRPr="006F2E41">
        <w:rPr>
          <w:color w:val="000000"/>
          <w:sz w:val="28"/>
          <w:szCs w:val="28"/>
        </w:rPr>
        <w:t>конкурса</w:t>
      </w:r>
      <w:r w:rsidRPr="006F2E41">
        <w:rPr>
          <w:color w:val="000000"/>
          <w:sz w:val="28"/>
          <w:szCs w:val="28"/>
        </w:rPr>
        <w:t xml:space="preserve"> награждаются дипломами, </w:t>
      </w:r>
      <w:r w:rsidR="005957FA" w:rsidRPr="006F2E41">
        <w:rPr>
          <w:color w:val="000000"/>
          <w:sz w:val="28"/>
          <w:szCs w:val="28"/>
        </w:rPr>
        <w:t xml:space="preserve">призами партнеров и спонсоров, </w:t>
      </w:r>
      <w:r w:rsidRPr="006F2E41">
        <w:rPr>
          <w:color w:val="000000"/>
          <w:sz w:val="28"/>
          <w:szCs w:val="28"/>
        </w:rPr>
        <w:t>остальные участники получают сертификаты.</w:t>
      </w:r>
      <w:r w:rsidR="005957FA" w:rsidRPr="006F2E41">
        <w:rPr>
          <w:color w:val="000000"/>
          <w:sz w:val="28"/>
          <w:szCs w:val="28"/>
        </w:rPr>
        <w:t xml:space="preserve"> </w:t>
      </w:r>
    </w:p>
    <w:p w:rsidR="0087047C" w:rsidRPr="0087047C" w:rsidRDefault="0087047C" w:rsidP="0087047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047C">
        <w:rPr>
          <w:sz w:val="28"/>
          <w:szCs w:val="28"/>
        </w:rPr>
        <w:t xml:space="preserve">Конкурс включен в перечень олимпиад </w:t>
      </w:r>
      <w:r w:rsidR="005D0BBA">
        <w:rPr>
          <w:sz w:val="28"/>
          <w:szCs w:val="28"/>
        </w:rPr>
        <w:t>ФГБОУ ВО «</w:t>
      </w:r>
      <w:r w:rsidRPr="0087047C">
        <w:rPr>
          <w:sz w:val="28"/>
          <w:szCs w:val="28"/>
        </w:rPr>
        <w:t>Вятск</w:t>
      </w:r>
      <w:r w:rsidR="005D0BBA">
        <w:rPr>
          <w:sz w:val="28"/>
          <w:szCs w:val="28"/>
        </w:rPr>
        <w:t>ий</w:t>
      </w:r>
      <w:r w:rsidRPr="0087047C">
        <w:rPr>
          <w:sz w:val="28"/>
          <w:szCs w:val="28"/>
        </w:rPr>
        <w:t xml:space="preserve"> государственн</w:t>
      </w:r>
      <w:r w:rsidR="005D0BBA">
        <w:rPr>
          <w:sz w:val="28"/>
          <w:szCs w:val="28"/>
        </w:rPr>
        <w:t>ый</w:t>
      </w:r>
      <w:r w:rsidRPr="0087047C">
        <w:rPr>
          <w:sz w:val="28"/>
          <w:szCs w:val="28"/>
        </w:rPr>
        <w:t xml:space="preserve"> университет</w:t>
      </w:r>
      <w:r w:rsidR="005D0BBA">
        <w:rPr>
          <w:sz w:val="28"/>
          <w:szCs w:val="28"/>
        </w:rPr>
        <w:t>» (далее – ВятГУ)</w:t>
      </w:r>
      <w:r w:rsidRPr="0087047C">
        <w:rPr>
          <w:sz w:val="28"/>
          <w:szCs w:val="28"/>
        </w:rPr>
        <w:t>. Победители</w:t>
      </w:r>
      <w:r>
        <w:rPr>
          <w:sz w:val="28"/>
          <w:szCs w:val="28"/>
        </w:rPr>
        <w:t>, призеры</w:t>
      </w:r>
      <w:r w:rsidRPr="0087047C">
        <w:rPr>
          <w:sz w:val="28"/>
          <w:szCs w:val="28"/>
        </w:rPr>
        <w:t xml:space="preserve"> и участники </w:t>
      </w:r>
      <w:r w:rsidRPr="006F2E41">
        <w:rPr>
          <w:color w:val="000000"/>
          <w:sz w:val="28"/>
          <w:szCs w:val="28"/>
        </w:rPr>
        <w:t>в номинациях: «</w:t>
      </w:r>
      <w:r w:rsidRPr="006F2E41">
        <w:rPr>
          <w:sz w:val="28"/>
          <w:szCs w:val="28"/>
        </w:rPr>
        <w:t xml:space="preserve">Образовательный лонгрид» и «Образовательное видео» </w:t>
      </w:r>
      <w:r w:rsidRPr="0087047C">
        <w:rPr>
          <w:sz w:val="28"/>
          <w:szCs w:val="28"/>
        </w:rPr>
        <w:t xml:space="preserve">получат дополнительные баллы при поступлении на любое направление подготовки института гуманитарных и социальных наук ВятГУ в 2023 и 2024 годах: 8 баллов – победители по категориям, 6 баллов – призеры </w:t>
      </w:r>
      <w:r w:rsidR="005D0BBA">
        <w:rPr>
          <w:sz w:val="28"/>
          <w:szCs w:val="28"/>
        </w:rPr>
        <w:t>по номинациям</w:t>
      </w:r>
      <w:r w:rsidRPr="0087047C">
        <w:rPr>
          <w:sz w:val="28"/>
          <w:szCs w:val="28"/>
        </w:rPr>
        <w:t xml:space="preserve">, 1 балл – участники </w:t>
      </w:r>
      <w:r w:rsidR="005D0BBA">
        <w:rPr>
          <w:sz w:val="28"/>
          <w:szCs w:val="28"/>
        </w:rPr>
        <w:t>конкурса</w:t>
      </w:r>
      <w:r w:rsidRPr="0087047C">
        <w:rPr>
          <w:sz w:val="28"/>
          <w:szCs w:val="28"/>
        </w:rPr>
        <w:t>.</w:t>
      </w:r>
    </w:p>
    <w:p w:rsidR="00AF5068" w:rsidRPr="006F2E41" w:rsidRDefault="00294AD5" w:rsidP="006F2E4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E41">
        <w:rPr>
          <w:color w:val="000000"/>
          <w:sz w:val="28"/>
          <w:szCs w:val="28"/>
        </w:rPr>
        <w:t xml:space="preserve">Победители и призеры </w:t>
      </w:r>
      <w:r w:rsidR="00AF5068" w:rsidRPr="006F2E41">
        <w:rPr>
          <w:color w:val="000000"/>
          <w:sz w:val="28"/>
          <w:szCs w:val="28"/>
        </w:rPr>
        <w:t xml:space="preserve">по номинациям </w:t>
      </w:r>
      <w:r w:rsidR="001C08A7">
        <w:rPr>
          <w:color w:val="000000"/>
          <w:sz w:val="28"/>
          <w:szCs w:val="28"/>
        </w:rPr>
        <w:t xml:space="preserve">могут претендовать на участие во </w:t>
      </w:r>
      <w:r w:rsidRPr="006F2E41">
        <w:rPr>
          <w:color w:val="000000"/>
          <w:sz w:val="28"/>
          <w:szCs w:val="28"/>
        </w:rPr>
        <w:t>Всероссийско</w:t>
      </w:r>
      <w:r w:rsidR="001C08A7">
        <w:rPr>
          <w:color w:val="000000"/>
          <w:sz w:val="28"/>
          <w:szCs w:val="28"/>
        </w:rPr>
        <w:t>м</w:t>
      </w:r>
      <w:r w:rsidRPr="006F2E41">
        <w:rPr>
          <w:color w:val="000000"/>
          <w:sz w:val="28"/>
          <w:szCs w:val="28"/>
        </w:rPr>
        <w:t xml:space="preserve"> этап</w:t>
      </w:r>
      <w:r w:rsidR="001C08A7">
        <w:rPr>
          <w:color w:val="000000"/>
          <w:sz w:val="28"/>
          <w:szCs w:val="28"/>
        </w:rPr>
        <w:t>е</w:t>
      </w:r>
      <w:r w:rsidRPr="006F2E41">
        <w:rPr>
          <w:color w:val="000000"/>
          <w:sz w:val="28"/>
          <w:szCs w:val="28"/>
        </w:rPr>
        <w:t xml:space="preserve"> фестиваля </w:t>
      </w:r>
      <w:r w:rsidR="00A11D7F" w:rsidRPr="006F2E41">
        <w:rPr>
          <w:sz w:val="28"/>
          <w:szCs w:val="28"/>
        </w:rPr>
        <w:t xml:space="preserve">научно-технического творчества учащихся </w:t>
      </w:r>
      <w:r w:rsidRPr="006F2E41">
        <w:rPr>
          <w:color w:val="000000"/>
          <w:sz w:val="28"/>
          <w:szCs w:val="28"/>
        </w:rPr>
        <w:t xml:space="preserve">«Траектория технической мысли» </w:t>
      </w:r>
      <w:hyperlink r:id="rId10" w:history="1">
        <w:r w:rsidRPr="006F2E41">
          <w:rPr>
            <w:color w:val="000000"/>
            <w:sz w:val="28"/>
            <w:szCs w:val="28"/>
          </w:rPr>
          <w:t>ФЦТТУ «МГТУ «СТАНКИН»</w:t>
        </w:r>
      </w:hyperlink>
      <w:r w:rsidRPr="006F2E41">
        <w:rPr>
          <w:color w:val="000000"/>
          <w:sz w:val="28"/>
          <w:szCs w:val="28"/>
        </w:rPr>
        <w:t xml:space="preserve"> и </w:t>
      </w:r>
      <w:r w:rsidR="00AF5068" w:rsidRPr="006F2E41">
        <w:rPr>
          <w:color w:val="000000"/>
          <w:sz w:val="28"/>
          <w:szCs w:val="28"/>
        </w:rPr>
        <w:t xml:space="preserve">Международного научно-технического, системно-инженерного конкурса </w:t>
      </w:r>
      <w:r w:rsidRPr="006F2E41">
        <w:rPr>
          <w:color w:val="000000"/>
          <w:sz w:val="28"/>
          <w:szCs w:val="28"/>
        </w:rPr>
        <w:t>«</w:t>
      </w:r>
      <w:hyperlink r:id="rId11" w:history="1">
        <w:r w:rsidRPr="006F2E41">
          <w:rPr>
            <w:color w:val="000000"/>
            <w:sz w:val="28"/>
            <w:szCs w:val="28"/>
          </w:rPr>
          <w:t>НТСИ-SkАРТ</w:t>
        </w:r>
      </w:hyperlink>
      <w:r w:rsidR="00AF5068" w:rsidRPr="006F2E41">
        <w:rPr>
          <w:color w:val="000000"/>
          <w:sz w:val="28"/>
          <w:szCs w:val="28"/>
        </w:rPr>
        <w:t xml:space="preserve">» </w:t>
      </w:r>
      <w:r w:rsidR="00AF5068" w:rsidRPr="006F2E41">
        <w:rPr>
          <w:sz w:val="28"/>
          <w:szCs w:val="28"/>
        </w:rPr>
        <w:t>АНО «Агентство сетевых инноваций»</w:t>
      </w:r>
      <w:r w:rsidR="001C08A7">
        <w:rPr>
          <w:sz w:val="28"/>
          <w:szCs w:val="28"/>
        </w:rPr>
        <w:t xml:space="preserve"> </w:t>
      </w:r>
      <w:r w:rsidR="001C08A7" w:rsidRPr="006F2E41">
        <w:rPr>
          <w:sz w:val="28"/>
          <w:szCs w:val="28"/>
        </w:rPr>
        <w:t>Сколково</w:t>
      </w:r>
      <w:r w:rsidR="001C08A7">
        <w:rPr>
          <w:sz w:val="28"/>
          <w:szCs w:val="28"/>
        </w:rPr>
        <w:t>.</w:t>
      </w:r>
    </w:p>
    <w:p w:rsidR="0069295E" w:rsidRPr="006F2E41" w:rsidRDefault="005C2011" w:rsidP="006F2E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2E41">
        <w:rPr>
          <w:b/>
          <w:sz w:val="28"/>
          <w:szCs w:val="28"/>
        </w:rPr>
        <w:t>Требования к конкурсным работам:</w:t>
      </w:r>
    </w:p>
    <w:p w:rsidR="002127BB" w:rsidRPr="006F2E41" w:rsidRDefault="002127BB" w:rsidP="00F47B75">
      <w:pPr>
        <w:pStyle w:val="af4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Номинация </w:t>
      </w:r>
      <w:r w:rsidR="000D579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«</w:t>
      </w:r>
      <w:r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Разработка программного обеспечения «Умная школа».</w:t>
      </w:r>
      <w:r w:rsidR="005233B3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6F2E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может быть разработана в любой среде программирования и предназначена для использования в образовательном процессе.</w:t>
      </w:r>
    </w:p>
    <w:p w:rsidR="004631A3" w:rsidRPr="006F2E41" w:rsidRDefault="004631A3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Критерии оценки:</w:t>
      </w:r>
    </w:p>
    <w:p w:rsidR="004631A3" w:rsidRPr="006F2E41" w:rsidRDefault="004631A3" w:rsidP="006F2E41">
      <w:pPr>
        <w:pStyle w:val="af4"/>
        <w:widowControl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актуальность разработки;</w:t>
      </w:r>
    </w:p>
    <w:p w:rsidR="004631A3" w:rsidRPr="006F2E41" w:rsidRDefault="004631A3" w:rsidP="006F2E41">
      <w:pPr>
        <w:pStyle w:val="af4"/>
        <w:widowControl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работоспособность программного продукта;</w:t>
      </w:r>
    </w:p>
    <w:p w:rsidR="004631A3" w:rsidRPr="006F2E41" w:rsidRDefault="004631A3" w:rsidP="006F2E41">
      <w:pPr>
        <w:pStyle w:val="af4"/>
        <w:widowControl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проработанность интерфейса приложения;</w:t>
      </w:r>
    </w:p>
    <w:p w:rsidR="004631A3" w:rsidRPr="006F2E41" w:rsidRDefault="004631A3" w:rsidP="006F2E41">
      <w:pPr>
        <w:pStyle w:val="af4"/>
        <w:widowControl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функциональные возможности.</w:t>
      </w:r>
    </w:p>
    <w:p w:rsidR="004631A3" w:rsidRPr="006F2E41" w:rsidRDefault="004631A3" w:rsidP="006F2E41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Работа предоставляется в виде скомпилированных файлов, при необходимости запрашивается исходный проект.</w:t>
      </w:r>
    </w:p>
    <w:p w:rsidR="004631A3" w:rsidRPr="006F2E41" w:rsidRDefault="000D5797" w:rsidP="00F47B75">
      <w:pPr>
        <w:pStyle w:val="af4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Номинация</w:t>
      </w:r>
      <w:r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>«</w:t>
      </w:r>
      <w:r w:rsidR="006D2A3C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Умная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</w:t>
      </w:r>
      <w:r w:rsidR="006D2A3C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игра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в среде программирования Scratch</w:t>
      </w:r>
      <w:r w:rsidR="006D2A3C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4631A3" w:rsidRPr="006F2E41" w:rsidRDefault="004631A3" w:rsidP="006F2E41">
      <w:pPr>
        <w:widowControl/>
        <w:shd w:val="clear" w:color="auto" w:fill="FFFFFF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6F2E41">
        <w:rPr>
          <w:sz w:val="28"/>
          <w:szCs w:val="28"/>
        </w:rPr>
        <w:t xml:space="preserve">Компьютерная игра должна быть разработана на языке программирования </w:t>
      </w:r>
      <w:r w:rsidRPr="006F2E41">
        <w:rPr>
          <w:sz w:val="28"/>
          <w:szCs w:val="28"/>
          <w:lang w:val="en-US"/>
        </w:rPr>
        <w:t>Scratch</w:t>
      </w:r>
      <w:r w:rsidRPr="006F2E41">
        <w:rPr>
          <w:sz w:val="28"/>
          <w:szCs w:val="28"/>
        </w:rPr>
        <w:t xml:space="preserve">. Возраст участников номинации – </w:t>
      </w:r>
      <w:r w:rsidRPr="006F2E41">
        <w:rPr>
          <w:b/>
          <w:sz w:val="28"/>
          <w:szCs w:val="28"/>
        </w:rPr>
        <w:t>до 14 лет.</w:t>
      </w:r>
    </w:p>
    <w:p w:rsidR="004631A3" w:rsidRPr="006F2E41" w:rsidRDefault="004631A3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Критерии оценки:</w:t>
      </w:r>
    </w:p>
    <w:p w:rsidR="004631A3" w:rsidRPr="006F2E41" w:rsidRDefault="004631A3" w:rsidP="006F2E41">
      <w:pPr>
        <w:pStyle w:val="af4"/>
        <w:widowControl/>
        <w:numPr>
          <w:ilvl w:val="0"/>
          <w:numId w:val="2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творческий подход к разработке проекта;</w:t>
      </w:r>
    </w:p>
    <w:p w:rsidR="004631A3" w:rsidRPr="006F2E41" w:rsidRDefault="004631A3" w:rsidP="006F2E41">
      <w:pPr>
        <w:pStyle w:val="af4"/>
        <w:widowControl/>
        <w:numPr>
          <w:ilvl w:val="0"/>
          <w:numId w:val="2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качество графических элементов;</w:t>
      </w:r>
    </w:p>
    <w:p w:rsidR="004631A3" w:rsidRPr="006F2E41" w:rsidRDefault="004631A3" w:rsidP="006F2E41">
      <w:pPr>
        <w:pStyle w:val="af4"/>
        <w:widowControl/>
        <w:numPr>
          <w:ilvl w:val="0"/>
          <w:numId w:val="2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проработанность игровой механики.</w:t>
      </w:r>
    </w:p>
    <w:p w:rsidR="004631A3" w:rsidRPr="006F2E41" w:rsidRDefault="004631A3" w:rsidP="006F2E41">
      <w:pPr>
        <w:pStyle w:val="af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Работа предоставляется в виде сохраненного файла с расширением *</w:t>
      </w:r>
      <w:r w:rsidRPr="006F2E41">
        <w:rPr>
          <w:rFonts w:ascii="Times New Roman" w:hAnsi="Times New Roman" w:cs="Times New Roman"/>
          <w:sz w:val="28"/>
          <w:szCs w:val="28"/>
        </w:rPr>
        <w:t>sb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>3.</w:t>
      </w:r>
    </w:p>
    <w:p w:rsidR="000D5797" w:rsidRDefault="000D5797" w:rsidP="00F47B75">
      <w:pPr>
        <w:pStyle w:val="af4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«</w:t>
      </w:r>
      <w:r w:rsidR="006D2A3C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Разработка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</w:t>
      </w:r>
      <w:r w:rsidR="006D2A3C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мобильного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приложения для </w:t>
      </w:r>
      <w:r w:rsidR="009F24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>обучения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>»</w:t>
      </w:r>
      <w:r w:rsidR="006D2A3C" w:rsidRPr="006F2E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D2A3C" w:rsidRPr="006F2E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D2A3C" w:rsidRPr="006F2E41" w:rsidRDefault="006D2A3C" w:rsidP="000D5797">
      <w:pPr>
        <w:pStyle w:val="af4"/>
        <w:widowControl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Мобильное приложение может быть разработано в любой среде программирования и предназначено для использования в образовательном процессе.</w:t>
      </w:r>
    </w:p>
    <w:p w:rsidR="004631A3" w:rsidRPr="006F2E41" w:rsidRDefault="004631A3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Критерии оценки:</w:t>
      </w:r>
    </w:p>
    <w:p w:rsidR="004631A3" w:rsidRPr="006F2E41" w:rsidRDefault="004631A3" w:rsidP="006F2E41">
      <w:pPr>
        <w:pStyle w:val="af4"/>
        <w:widowControl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актуальность разработки;</w:t>
      </w:r>
    </w:p>
    <w:p w:rsidR="004631A3" w:rsidRPr="006F2E41" w:rsidRDefault="004631A3" w:rsidP="006F2E41">
      <w:pPr>
        <w:pStyle w:val="af4"/>
        <w:widowControl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работоспособность программного продукта;</w:t>
      </w:r>
    </w:p>
    <w:p w:rsidR="004631A3" w:rsidRPr="006F2E41" w:rsidRDefault="004631A3" w:rsidP="006F2E41">
      <w:pPr>
        <w:pStyle w:val="af4"/>
        <w:widowControl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проработанность интерфейса приложения;</w:t>
      </w:r>
    </w:p>
    <w:p w:rsidR="004631A3" w:rsidRPr="006F2E41" w:rsidRDefault="004631A3" w:rsidP="006F2E41">
      <w:pPr>
        <w:pStyle w:val="af4"/>
        <w:widowControl/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функциональные возможности.</w:t>
      </w:r>
    </w:p>
    <w:p w:rsidR="000D5797" w:rsidRPr="000D5797" w:rsidRDefault="000D5797" w:rsidP="00F47B75">
      <w:pPr>
        <w:pStyle w:val="af4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Номинация</w:t>
      </w:r>
      <w:r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>«</w:t>
      </w:r>
      <w:r w:rsidR="006D2A3C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Компьютерное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3D моделирование»</w:t>
      </w:r>
      <w:r w:rsidR="006D2A3C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2A3C" w:rsidRPr="006F2E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(создание графического 3D макета). </w:t>
      </w:r>
    </w:p>
    <w:p w:rsidR="005233B3" w:rsidRPr="006F2E41" w:rsidRDefault="002127BB" w:rsidP="000D5797">
      <w:pPr>
        <w:pStyle w:val="af4"/>
        <w:widowControl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Работы могут быть выполнены в любой </w:t>
      </w:r>
      <w:r w:rsidR="005233B3" w:rsidRPr="006F2E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среде трехмерного моделирования </w:t>
      </w:r>
      <w:r w:rsidR="005233B3" w:rsidRPr="006F2E41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12" w:history="1">
        <w:r w:rsidR="005233B3" w:rsidRPr="006F2E41">
          <w:rPr>
            <w:rFonts w:ascii="Times New Roman" w:hAnsi="Times New Roman" w:cs="Times New Roman"/>
            <w:sz w:val="28"/>
            <w:szCs w:val="28"/>
          </w:rPr>
          <w:t>SketchUp</w:t>
        </w:r>
      </w:hyperlink>
      <w:r w:rsidR="005233B3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233B3" w:rsidRPr="006F2E41">
        <w:rPr>
          <w:rFonts w:ascii="Times New Roman" w:hAnsi="Times New Roman" w:cs="Times New Roman"/>
          <w:sz w:val="28"/>
          <w:szCs w:val="28"/>
        </w:rPr>
        <w:t>Blender</w:t>
      </w:r>
      <w:r w:rsidR="005233B3" w:rsidRPr="006F2E41">
        <w:rPr>
          <w:rFonts w:ascii="Times New Roman" w:hAnsi="Times New Roman" w:cs="Times New Roman"/>
          <w:sz w:val="28"/>
          <w:szCs w:val="28"/>
          <w:lang w:val="ru-RU"/>
        </w:rPr>
        <w:t>, Компас 3</w:t>
      </w:r>
      <w:r w:rsidR="005233B3" w:rsidRPr="006F2E41">
        <w:rPr>
          <w:rFonts w:ascii="Times New Roman" w:hAnsi="Times New Roman" w:cs="Times New Roman"/>
          <w:sz w:val="28"/>
          <w:szCs w:val="28"/>
        </w:rPr>
        <w:t>D</w:t>
      </w:r>
      <w:r w:rsidR="005233B3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233B3" w:rsidRPr="006F2E41">
        <w:rPr>
          <w:rFonts w:ascii="Times New Roman" w:hAnsi="Times New Roman" w:cs="Times New Roman"/>
          <w:sz w:val="28"/>
          <w:szCs w:val="28"/>
        </w:rPr>
        <w:t>Flash</w:t>
      </w:r>
      <w:r w:rsidR="005233B3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, других) и </w:t>
      </w:r>
      <w:r w:rsidR="005233B3" w:rsidRPr="006F2E41">
        <w:rPr>
          <w:rFonts w:ascii="Times New Roman" w:hAnsi="Times New Roman" w:cs="Times New Roman"/>
          <w:bCs/>
          <w:sz w:val="28"/>
          <w:szCs w:val="28"/>
          <w:lang w:val="ru-RU"/>
        </w:rPr>
        <w:t>предназначены для решения образовательных задач</w:t>
      </w:r>
      <w:r w:rsidR="005233B3" w:rsidRPr="006F2E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31A3" w:rsidRPr="006F2E41" w:rsidRDefault="004631A3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Критерии оценки:</w:t>
      </w:r>
    </w:p>
    <w:p w:rsidR="004631A3" w:rsidRPr="006F2E41" w:rsidRDefault="004631A3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проработанность модели;</w:t>
      </w:r>
    </w:p>
    <w:p w:rsidR="004631A3" w:rsidRPr="006F2E41" w:rsidRDefault="004631A3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</w:rPr>
        <w:t>композиция построения сцены;</w:t>
      </w:r>
    </w:p>
    <w:p w:rsidR="004631A3" w:rsidRPr="006F2E41" w:rsidRDefault="004631A3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качество используемых текстур и материалов.</w:t>
      </w:r>
    </w:p>
    <w:p w:rsidR="004631A3" w:rsidRPr="006F2E41" w:rsidRDefault="004631A3" w:rsidP="006F2E41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Работа предоставляется в виде рендера графического файла с расширением *</w:t>
      </w:r>
      <w:r w:rsidRPr="006F2E41">
        <w:rPr>
          <w:rFonts w:ascii="Times New Roman" w:hAnsi="Times New Roman" w:cs="Times New Roman"/>
          <w:sz w:val="28"/>
          <w:szCs w:val="28"/>
        </w:rPr>
        <w:t>jpg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>, *</w:t>
      </w:r>
      <w:r w:rsidRPr="006F2E41">
        <w:rPr>
          <w:rFonts w:ascii="Times New Roman" w:hAnsi="Times New Roman" w:cs="Times New Roman"/>
          <w:sz w:val="28"/>
          <w:szCs w:val="28"/>
        </w:rPr>
        <w:t>png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4631A3" w:rsidRPr="006F2E41" w:rsidRDefault="004631A3" w:rsidP="006F2E41">
      <w:pPr>
        <w:spacing w:line="360" w:lineRule="auto"/>
        <w:ind w:firstLine="708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Работа предоставляется в виде скомпилированных файлов, при необходимости запрашивается исходный проект.</w:t>
      </w:r>
    </w:p>
    <w:p w:rsidR="000D5797" w:rsidRPr="00B16266" w:rsidRDefault="000D5797" w:rsidP="00F47B75">
      <w:pPr>
        <w:pStyle w:val="af4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«</w:t>
      </w:r>
      <w:r w:rsidR="006D2A3C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Образовательные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лонгриды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>»</w:t>
      </w:r>
      <w:r w:rsidR="006D2A3C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6266" w:rsidRPr="006F2E41">
        <w:rPr>
          <w:rFonts w:ascii="Times New Roman" w:hAnsi="Times New Roman" w:cs="Times New Roman"/>
          <w:sz w:val="28"/>
          <w:szCs w:val="28"/>
          <w:lang w:val="ru-RU"/>
        </w:rPr>
        <w:t>по темам «</w:t>
      </w:r>
      <w:r w:rsidR="00B16266">
        <w:rPr>
          <w:rFonts w:ascii="Times New Roman" w:hAnsi="Times New Roman" w:cs="Times New Roman"/>
          <w:sz w:val="28"/>
          <w:szCs w:val="28"/>
          <w:lang w:val="ru-RU"/>
        </w:rPr>
        <w:t>Виртуальная экскурсия по школе</w:t>
      </w:r>
      <w:r w:rsidR="00B16266" w:rsidRPr="006F2E41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="00B16266">
        <w:rPr>
          <w:rFonts w:ascii="Times New Roman" w:hAnsi="Times New Roman" w:cs="Times New Roman"/>
          <w:sz w:val="28"/>
          <w:szCs w:val="28"/>
          <w:lang w:val="ru-RU"/>
        </w:rPr>
        <w:t>Мой наставник и педагог</w:t>
      </w:r>
      <w:r w:rsidR="00B16266" w:rsidRPr="0027059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162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16266" w:rsidRPr="009F2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6266" w:rsidRPr="006F2E4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16266">
        <w:rPr>
          <w:rFonts w:ascii="Times New Roman" w:hAnsi="Times New Roman" w:cs="Times New Roman"/>
          <w:sz w:val="28"/>
          <w:szCs w:val="28"/>
          <w:lang w:val="ru-RU"/>
        </w:rPr>
        <w:t>Безопасная информационная среда образовательной организации</w:t>
      </w:r>
      <w:r w:rsidR="00B16266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6D2A3C" w:rsidRPr="006F2E41" w:rsidRDefault="005233B3" w:rsidP="000D5797">
      <w:pPr>
        <w:pStyle w:val="af4"/>
        <w:widowControl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конкурсе участвуют личные и коллективные лонгриды, разработанные на любой платформе. </w:t>
      </w:r>
    </w:p>
    <w:p w:rsidR="00810082" w:rsidRPr="006F2E41" w:rsidRDefault="00810082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Критерии оценки: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2E41">
        <w:rPr>
          <w:rFonts w:ascii="Times New Roman" w:hAnsi="Times New Roman" w:cs="Times New Roman"/>
          <w:sz w:val="28"/>
          <w:szCs w:val="28"/>
        </w:rPr>
        <w:t>оответствие теме конкурса;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дизайн лонгрида в соответствии с концепцией и темой; 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актуальность работы; 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грамотность текстовых материалов; 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наличие авторского видео; 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наличие и качество авторских фотографий; 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наличие авторского подкаста; 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наличие авторской инфографики;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наличие интерактивных объектов;</w:t>
      </w:r>
    </w:p>
    <w:p w:rsidR="00810082" w:rsidRPr="006F2E41" w:rsidRDefault="00810082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F2E41">
        <w:rPr>
          <w:rFonts w:ascii="Times New Roman" w:hAnsi="Times New Roman" w:cs="Times New Roman"/>
          <w:sz w:val="28"/>
          <w:szCs w:val="28"/>
        </w:rPr>
        <w:t xml:space="preserve">родвижение 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>лонгрида.</w:t>
      </w:r>
    </w:p>
    <w:p w:rsidR="000D5797" w:rsidRDefault="000D5797" w:rsidP="00F47B75">
      <w:pPr>
        <w:pStyle w:val="af4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«</w:t>
      </w:r>
      <w:r w:rsidR="006D2A3C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Образовательное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видео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>»</w:t>
      </w:r>
      <w:r w:rsidR="006D2A3C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 по темам «</w:t>
      </w:r>
      <w:r w:rsidR="009F247F">
        <w:rPr>
          <w:rFonts w:ascii="Times New Roman" w:hAnsi="Times New Roman" w:cs="Times New Roman"/>
          <w:sz w:val="28"/>
          <w:szCs w:val="28"/>
          <w:lang w:val="ru-RU"/>
        </w:rPr>
        <w:t>Виртуальная экскурсия по школе</w:t>
      </w:r>
      <w:r w:rsidR="006D2A3C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892A36" w:rsidRPr="006F2E4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F247F">
        <w:rPr>
          <w:rFonts w:ascii="Times New Roman" w:hAnsi="Times New Roman" w:cs="Times New Roman"/>
          <w:sz w:val="28"/>
          <w:szCs w:val="28"/>
          <w:lang w:val="ru-RU"/>
        </w:rPr>
        <w:t>Мой наставник и педагог</w:t>
      </w:r>
      <w:r w:rsidR="00892A36" w:rsidRPr="0027059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F24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247F" w:rsidRPr="009F2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47F" w:rsidRPr="006F2E4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F247F">
        <w:rPr>
          <w:rFonts w:ascii="Times New Roman" w:hAnsi="Times New Roman" w:cs="Times New Roman"/>
          <w:sz w:val="28"/>
          <w:szCs w:val="28"/>
          <w:lang w:val="ru-RU"/>
        </w:rPr>
        <w:t>Безопасная информационная среда образовательной организации</w:t>
      </w:r>
      <w:r w:rsidR="009F247F" w:rsidRPr="006F2E4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233B3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D2A3C" w:rsidRPr="006F2E41" w:rsidRDefault="005233B3" w:rsidP="000D5797">
      <w:pPr>
        <w:pStyle w:val="af4"/>
        <w:widowControl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Видео может быть смонтировано в любой программе, обязательным условием является размещение видео </w:t>
      </w:r>
      <w:r w:rsidR="009F247F">
        <w:rPr>
          <w:rFonts w:ascii="Times New Roman" w:hAnsi="Times New Roman" w:cs="Times New Roman"/>
          <w:bCs/>
          <w:sz w:val="28"/>
          <w:szCs w:val="28"/>
          <w:lang w:val="ru-RU"/>
        </w:rPr>
        <w:t>в облачном сервисе</w:t>
      </w:r>
      <w:r w:rsidRPr="006F2E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соблюдением авторских прав (лицензия СС).</w:t>
      </w:r>
    </w:p>
    <w:p w:rsidR="00A85D94" w:rsidRPr="006F2E41" w:rsidRDefault="00A85D94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Критерии оценки:</w:t>
      </w:r>
    </w:p>
    <w:p w:rsidR="00A85D94" w:rsidRPr="000D5797" w:rsidRDefault="00A85D94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D5797">
        <w:rPr>
          <w:rFonts w:ascii="Times New Roman" w:hAnsi="Times New Roman" w:cs="Times New Roman"/>
          <w:sz w:val="28"/>
          <w:szCs w:val="28"/>
          <w:lang w:val="ru-RU"/>
        </w:rPr>
        <w:t xml:space="preserve">оответствие </w:t>
      </w:r>
      <w:r w:rsidR="005F48FC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 w:rsidRPr="000D5797">
        <w:rPr>
          <w:rFonts w:ascii="Times New Roman" w:hAnsi="Times New Roman" w:cs="Times New Roman"/>
          <w:sz w:val="28"/>
          <w:szCs w:val="28"/>
          <w:lang w:val="ru-RU"/>
        </w:rPr>
        <w:t>теме конкурса;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5D94" w:rsidRPr="006F2E41" w:rsidRDefault="00A85D94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культура съемки; </w:t>
      </w:r>
    </w:p>
    <w:p w:rsidR="00A85D94" w:rsidRPr="006F2E41" w:rsidRDefault="00A85D94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культура монтажа; </w:t>
      </w:r>
    </w:p>
    <w:p w:rsidR="00A85D94" w:rsidRPr="006F2E41" w:rsidRDefault="00A85D94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качество звука; </w:t>
      </w:r>
    </w:p>
    <w:p w:rsidR="00A85D94" w:rsidRPr="006F2E41" w:rsidRDefault="00A85D94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авторское видео, опубликованное </w:t>
      </w:r>
      <w:r w:rsidR="009F247F">
        <w:rPr>
          <w:rFonts w:ascii="Times New Roman" w:hAnsi="Times New Roman" w:cs="Times New Roman"/>
          <w:bCs/>
          <w:sz w:val="28"/>
          <w:szCs w:val="28"/>
          <w:lang w:val="ru-RU"/>
        </w:rPr>
        <w:t>в облачном сервисе</w:t>
      </w:r>
      <w:r w:rsidR="009F247F" w:rsidRPr="006F2E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с лицензией </w:t>
      </w:r>
      <w:r w:rsidRPr="006F2E41">
        <w:rPr>
          <w:rFonts w:ascii="Times New Roman" w:hAnsi="Times New Roman" w:cs="Times New Roman"/>
          <w:sz w:val="28"/>
          <w:szCs w:val="28"/>
        </w:rPr>
        <w:t>CC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85D94" w:rsidRPr="006F2E41" w:rsidRDefault="00A85D94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F2E41">
        <w:rPr>
          <w:rFonts w:ascii="Times New Roman" w:hAnsi="Times New Roman" w:cs="Times New Roman"/>
          <w:sz w:val="28"/>
          <w:szCs w:val="28"/>
        </w:rPr>
        <w:t xml:space="preserve">родвижение 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>видео.</w:t>
      </w:r>
    </w:p>
    <w:p w:rsidR="000D5797" w:rsidRDefault="000D5797" w:rsidP="00F47B75">
      <w:pPr>
        <w:pStyle w:val="af4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«</w:t>
      </w:r>
      <w:r w:rsidR="006D2A3C" w:rsidRPr="006F2E4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Образовательная</w:t>
      </w:r>
      <w:r w:rsidR="006D2A3C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 xml:space="preserve"> мультипликация </w:t>
      </w:r>
      <w:r w:rsidR="005233B3" w:rsidRPr="006F2E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ar-SA"/>
        </w:rPr>
        <w:t>«Интерактивная сказка».</w:t>
      </w:r>
      <w:r w:rsidR="005233B3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2A3C" w:rsidRPr="006F2E41" w:rsidRDefault="005233B3" w:rsidP="000D5797">
      <w:pPr>
        <w:pStyle w:val="af4"/>
        <w:widowControl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bCs/>
          <w:sz w:val="28"/>
          <w:szCs w:val="28"/>
          <w:lang w:val="ru-RU"/>
        </w:rPr>
        <w:t>Мультипликация может быть сделана в любой технике, сортирована в любой программе</w:t>
      </w:r>
      <w:r w:rsidR="005E3900" w:rsidRPr="006F2E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или сервисе</w:t>
      </w:r>
      <w:r w:rsidRPr="006F2E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обязательным условием является размещение видео </w:t>
      </w:r>
      <w:r w:rsidR="009F247F">
        <w:rPr>
          <w:rFonts w:ascii="Times New Roman" w:hAnsi="Times New Roman" w:cs="Times New Roman"/>
          <w:bCs/>
          <w:sz w:val="28"/>
          <w:szCs w:val="28"/>
          <w:lang w:val="ru-RU"/>
        </w:rPr>
        <w:t>в облачном сервисе</w:t>
      </w:r>
      <w:r w:rsidRPr="006F2E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соблюдением авторских прав (лицензия СС).</w:t>
      </w:r>
    </w:p>
    <w:p w:rsidR="00914285" w:rsidRPr="006F2E41" w:rsidRDefault="00914285" w:rsidP="006F2E41">
      <w:pPr>
        <w:spacing w:line="360" w:lineRule="auto"/>
        <w:ind w:firstLine="709"/>
        <w:jc w:val="both"/>
        <w:rPr>
          <w:sz w:val="28"/>
          <w:szCs w:val="28"/>
        </w:rPr>
      </w:pPr>
      <w:r w:rsidRPr="006F2E41">
        <w:rPr>
          <w:sz w:val="28"/>
          <w:szCs w:val="28"/>
        </w:rPr>
        <w:t>Критерии оценки:</w:t>
      </w:r>
    </w:p>
    <w:p w:rsidR="00914285" w:rsidRPr="00EA0A63" w:rsidRDefault="00892A36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 w:rsidR="00EA0A63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0A6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="00EA0A63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м</w:t>
      </w:r>
      <w:r w:rsidR="00EA0A63" w:rsidRPr="006F2E41">
        <w:rPr>
          <w:rFonts w:ascii="Times New Roman" w:hAnsi="Times New Roman" w:cs="Times New Roman"/>
          <w:bCs/>
          <w:sz w:val="28"/>
          <w:szCs w:val="28"/>
          <w:lang w:val="ru-RU"/>
        </w:rPr>
        <w:t>ультипликаци</w:t>
      </w:r>
      <w:r w:rsidR="00EA0A63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914285" w:rsidRPr="00EA0A6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14285"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14285" w:rsidRPr="006F2E41" w:rsidRDefault="00914285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культура съемки или применения возможностей сервисов; </w:t>
      </w:r>
    </w:p>
    <w:p w:rsidR="00914285" w:rsidRPr="006F2E41" w:rsidRDefault="00914285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культура монтажа или применения возможностей сервисов; </w:t>
      </w:r>
    </w:p>
    <w:p w:rsidR="00914285" w:rsidRPr="006F2E41" w:rsidRDefault="00914285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качество звука; </w:t>
      </w:r>
    </w:p>
    <w:p w:rsidR="00914285" w:rsidRPr="006F2E41" w:rsidRDefault="00914285" w:rsidP="006F2E41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мультипликация, опубликованная </w:t>
      </w:r>
      <w:r w:rsidR="009F247F">
        <w:rPr>
          <w:rFonts w:ascii="Times New Roman" w:hAnsi="Times New Roman" w:cs="Times New Roman"/>
          <w:bCs/>
          <w:sz w:val="28"/>
          <w:szCs w:val="28"/>
          <w:lang w:val="ru-RU"/>
        </w:rPr>
        <w:t>в облачном сервисе</w:t>
      </w:r>
      <w:r w:rsidR="009F247F" w:rsidRPr="006F2E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с лицензией </w:t>
      </w:r>
      <w:r w:rsidRPr="006F2E41">
        <w:rPr>
          <w:rFonts w:ascii="Times New Roman" w:hAnsi="Times New Roman" w:cs="Times New Roman"/>
          <w:sz w:val="28"/>
          <w:szCs w:val="28"/>
        </w:rPr>
        <w:t>CC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631A3" w:rsidRPr="006F2E41" w:rsidRDefault="00914285" w:rsidP="005D0BBA">
      <w:pPr>
        <w:pStyle w:val="af4"/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2E4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F2E41">
        <w:rPr>
          <w:rFonts w:ascii="Times New Roman" w:hAnsi="Times New Roman" w:cs="Times New Roman"/>
          <w:sz w:val="28"/>
          <w:szCs w:val="28"/>
        </w:rPr>
        <w:t xml:space="preserve">родвижение </w:t>
      </w:r>
      <w:r w:rsidR="00E31FD8">
        <w:rPr>
          <w:rFonts w:ascii="Times New Roman" w:hAnsi="Times New Roman" w:cs="Times New Roman"/>
          <w:sz w:val="28"/>
          <w:szCs w:val="28"/>
          <w:lang w:val="ru-RU"/>
        </w:rPr>
        <w:t xml:space="preserve">авторской </w:t>
      </w:r>
      <w:r w:rsidRPr="006F2E41">
        <w:rPr>
          <w:rFonts w:ascii="Times New Roman" w:hAnsi="Times New Roman" w:cs="Times New Roman"/>
          <w:sz w:val="28"/>
          <w:szCs w:val="28"/>
          <w:lang w:val="ru-RU"/>
        </w:rPr>
        <w:t>мультипликации.</w:t>
      </w:r>
    </w:p>
    <w:p w:rsidR="005D0BBA" w:rsidRPr="005D0BBA" w:rsidRDefault="005D0BBA" w:rsidP="005D0BBA">
      <w:pPr>
        <w:spacing w:line="360" w:lineRule="auto"/>
        <w:ind w:firstLine="709"/>
        <w:jc w:val="both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color w:val="000000"/>
          <w:sz w:val="28"/>
          <w:szCs w:val="28"/>
        </w:rPr>
        <w:t>О</w:t>
      </w:r>
      <w:r w:rsidRPr="005D0BBA">
        <w:rPr>
          <w:rStyle w:val="c11"/>
          <w:b/>
          <w:color w:val="000000"/>
          <w:sz w:val="28"/>
          <w:szCs w:val="28"/>
        </w:rPr>
        <w:t>пределение</w:t>
      </w:r>
      <w:bookmarkStart w:id="0" w:name="_GoBack"/>
      <w:bookmarkEnd w:id="0"/>
      <w:r w:rsidRPr="005D0BBA">
        <w:rPr>
          <w:rStyle w:val="c11"/>
          <w:b/>
          <w:color w:val="000000"/>
          <w:sz w:val="28"/>
          <w:szCs w:val="28"/>
        </w:rPr>
        <w:t xml:space="preserve"> победителей и призеров</w:t>
      </w:r>
    </w:p>
    <w:p w:rsidR="005D0BBA" w:rsidRPr="005D0BBA" w:rsidRDefault="005D0BBA" w:rsidP="005D0BBA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D0BBA">
        <w:rPr>
          <w:rFonts w:eastAsiaTheme="minorHAnsi"/>
          <w:bCs/>
          <w:sz w:val="28"/>
          <w:szCs w:val="28"/>
          <w:lang w:eastAsia="en-US"/>
        </w:rPr>
        <w:t xml:space="preserve">Комиссия рассматривает предоставленные работы, определяет </w:t>
      </w:r>
      <w:r w:rsidRPr="005D0BBA">
        <w:rPr>
          <w:rFonts w:eastAsiaTheme="minorHAnsi"/>
          <w:bCs/>
          <w:sz w:val="28"/>
          <w:szCs w:val="28"/>
          <w:lang w:eastAsia="en-US"/>
        </w:rPr>
        <w:t>победителей и призеров</w:t>
      </w:r>
      <w:r w:rsidRPr="005D0BBA">
        <w:rPr>
          <w:rFonts w:eastAsiaTheme="minorHAnsi"/>
          <w:bCs/>
          <w:sz w:val="28"/>
          <w:szCs w:val="28"/>
          <w:lang w:eastAsia="en-US"/>
        </w:rPr>
        <w:t>.</w:t>
      </w:r>
    </w:p>
    <w:p w:rsidR="005D0BBA" w:rsidRPr="005D0BBA" w:rsidRDefault="005D0BBA" w:rsidP="005D0BBA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D0BBA">
        <w:rPr>
          <w:rFonts w:eastAsiaTheme="minorHAnsi"/>
          <w:bCs/>
          <w:sz w:val="28"/>
          <w:szCs w:val="28"/>
          <w:lang w:eastAsia="en-US"/>
        </w:rPr>
        <w:t xml:space="preserve">Оценка конкурсных работ осуществляется каждым членом Комиссии методом экспертной оценки по 5-балльной шкале с учетом критериев, указанных </w:t>
      </w:r>
      <w:r w:rsidR="00083B02">
        <w:rPr>
          <w:rFonts w:eastAsiaTheme="minorHAnsi"/>
          <w:bCs/>
          <w:sz w:val="28"/>
          <w:szCs w:val="28"/>
          <w:lang w:eastAsia="en-US"/>
        </w:rPr>
        <w:t>по номинациям.</w:t>
      </w:r>
      <w:r w:rsidRPr="005D0BBA">
        <w:rPr>
          <w:rFonts w:eastAsiaTheme="minorHAnsi"/>
          <w:bCs/>
          <w:sz w:val="28"/>
          <w:szCs w:val="28"/>
          <w:lang w:eastAsia="en-US"/>
        </w:rPr>
        <w:t xml:space="preserve"> Итоговая оценка каждого Участника формируется путем суммирования его оценок, выставленных всеми членами Комиссии.</w:t>
      </w:r>
    </w:p>
    <w:p w:rsidR="005D0BBA" w:rsidRPr="005D0BBA" w:rsidRDefault="005D0BBA" w:rsidP="005D0BBA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D0BBA">
        <w:rPr>
          <w:rFonts w:eastAsiaTheme="minorHAnsi"/>
          <w:bCs/>
          <w:sz w:val="28"/>
          <w:szCs w:val="28"/>
          <w:lang w:eastAsia="en-US"/>
        </w:rPr>
        <w:t>По итогам оценки конкурсных материалов составляется рейтинг в каждой номинации.</w:t>
      </w:r>
    </w:p>
    <w:p w:rsidR="005D0BBA" w:rsidRPr="005D0BBA" w:rsidRDefault="005D0BBA" w:rsidP="005D0BBA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D0BBA">
        <w:rPr>
          <w:rFonts w:eastAsiaTheme="minorHAnsi"/>
          <w:bCs/>
          <w:sz w:val="28"/>
          <w:szCs w:val="28"/>
          <w:lang w:eastAsia="en-US"/>
        </w:rPr>
        <w:t>Победителями конкурса становятся участники, набравшие наибольшее количество баллов.</w:t>
      </w:r>
    </w:p>
    <w:p w:rsidR="005D0BBA" w:rsidRPr="005D0BBA" w:rsidRDefault="005D0BBA" w:rsidP="005D0BBA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D0BBA">
        <w:rPr>
          <w:rFonts w:eastAsiaTheme="minorHAnsi"/>
          <w:bCs/>
          <w:sz w:val="28"/>
          <w:szCs w:val="28"/>
          <w:lang w:eastAsia="en-US"/>
        </w:rPr>
        <w:t>Победители и призеры конкурса награждаются дипломами, участники получают электронный сертификат участника (на почту, указанную при регистрации).</w:t>
      </w:r>
    </w:p>
    <w:p w:rsidR="005D0BBA" w:rsidRPr="005D0BBA" w:rsidRDefault="005D0BBA" w:rsidP="005D0BBA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D0BBA">
        <w:rPr>
          <w:rFonts w:eastAsiaTheme="minorHAnsi"/>
          <w:bCs/>
          <w:sz w:val="28"/>
          <w:szCs w:val="28"/>
          <w:lang w:eastAsia="en-US"/>
        </w:rPr>
        <w:t>Результаты Конкурса публикуются на официальном сайте ИРО Кировской области</w:t>
      </w:r>
      <w:r w:rsidR="00083B02">
        <w:rPr>
          <w:rFonts w:eastAsiaTheme="minorHAnsi"/>
          <w:bCs/>
          <w:sz w:val="28"/>
          <w:szCs w:val="28"/>
          <w:lang w:eastAsia="en-US"/>
        </w:rPr>
        <w:t xml:space="preserve"> до 31 марта 2023 года</w:t>
      </w:r>
      <w:r w:rsidRPr="005D0BBA">
        <w:rPr>
          <w:rFonts w:eastAsiaTheme="minorHAnsi"/>
          <w:bCs/>
          <w:sz w:val="28"/>
          <w:szCs w:val="28"/>
          <w:lang w:eastAsia="en-US"/>
        </w:rPr>
        <w:t>.</w:t>
      </w:r>
    </w:p>
    <w:p w:rsidR="00A92996" w:rsidRPr="00A11D7F" w:rsidRDefault="00355597" w:rsidP="006F2E41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6F2E41">
        <w:rPr>
          <w:b/>
          <w:sz w:val="28"/>
          <w:szCs w:val="28"/>
        </w:rPr>
        <w:t>Контактное лицо:</w:t>
      </w:r>
      <w:r w:rsidRPr="006F2E41">
        <w:rPr>
          <w:sz w:val="28"/>
          <w:szCs w:val="28"/>
        </w:rPr>
        <w:t xml:space="preserve"> Кузьмина Маргарита Витальевна, </w:t>
      </w:r>
      <w:r w:rsidR="00B27B17" w:rsidRPr="006F2E41">
        <w:rPr>
          <w:sz w:val="28"/>
          <w:szCs w:val="28"/>
        </w:rPr>
        <w:t>канд</w:t>
      </w:r>
      <w:r w:rsidR="00A070F2" w:rsidRPr="006F2E41">
        <w:rPr>
          <w:sz w:val="28"/>
          <w:szCs w:val="28"/>
        </w:rPr>
        <w:t xml:space="preserve">идат </w:t>
      </w:r>
      <w:r w:rsidR="00B27B17" w:rsidRPr="006F2E41">
        <w:rPr>
          <w:sz w:val="28"/>
          <w:szCs w:val="28"/>
        </w:rPr>
        <w:t>пед</w:t>
      </w:r>
      <w:r w:rsidR="00A070F2" w:rsidRPr="006F2E41">
        <w:rPr>
          <w:sz w:val="28"/>
          <w:szCs w:val="28"/>
        </w:rPr>
        <w:t xml:space="preserve">агогических </w:t>
      </w:r>
      <w:r w:rsidR="00B27B17" w:rsidRPr="006F2E41">
        <w:rPr>
          <w:sz w:val="28"/>
          <w:szCs w:val="28"/>
        </w:rPr>
        <w:t>наук, доцент</w:t>
      </w:r>
      <w:r w:rsidRPr="006F2E41">
        <w:rPr>
          <w:sz w:val="28"/>
          <w:szCs w:val="28"/>
        </w:rPr>
        <w:t xml:space="preserve"> </w:t>
      </w:r>
      <w:r w:rsidR="00294AD5" w:rsidRPr="006F2E41">
        <w:rPr>
          <w:sz w:val="28"/>
          <w:szCs w:val="28"/>
        </w:rPr>
        <w:t>отдела цифровых образовательных технологий и информационной политики</w:t>
      </w:r>
      <w:r w:rsidRPr="006F2E41">
        <w:rPr>
          <w:sz w:val="28"/>
          <w:szCs w:val="28"/>
        </w:rPr>
        <w:t xml:space="preserve"> </w:t>
      </w:r>
      <w:r w:rsidR="00E90D04" w:rsidRPr="006F2E41">
        <w:rPr>
          <w:sz w:val="28"/>
          <w:szCs w:val="28"/>
        </w:rPr>
        <w:t xml:space="preserve">КОГОАУ ДПО «Институт развития образования Кировской области», </w:t>
      </w:r>
      <w:r w:rsidR="009F42B5" w:rsidRPr="006F2E41">
        <w:rPr>
          <w:sz w:val="28"/>
          <w:szCs w:val="28"/>
        </w:rPr>
        <w:t>тел. 8</w:t>
      </w:r>
      <w:r w:rsidR="00E90D04" w:rsidRPr="006F2E41">
        <w:rPr>
          <w:sz w:val="28"/>
          <w:szCs w:val="28"/>
        </w:rPr>
        <w:t>-</w:t>
      </w:r>
      <w:r w:rsidR="009F42B5" w:rsidRPr="006F2E41">
        <w:rPr>
          <w:sz w:val="28"/>
          <w:szCs w:val="28"/>
        </w:rPr>
        <w:t>912</w:t>
      </w:r>
      <w:r w:rsidR="00E90D04" w:rsidRPr="006F2E41">
        <w:rPr>
          <w:sz w:val="28"/>
          <w:szCs w:val="28"/>
        </w:rPr>
        <w:t>-</w:t>
      </w:r>
      <w:r w:rsidR="009F42B5" w:rsidRPr="006F2E41">
        <w:rPr>
          <w:sz w:val="28"/>
          <w:szCs w:val="28"/>
        </w:rPr>
        <w:t>821</w:t>
      </w:r>
      <w:r w:rsidR="00E90D04" w:rsidRPr="006F2E41">
        <w:rPr>
          <w:sz w:val="28"/>
          <w:szCs w:val="28"/>
        </w:rPr>
        <w:t>-</w:t>
      </w:r>
      <w:r w:rsidR="009F42B5" w:rsidRPr="006F2E41">
        <w:rPr>
          <w:sz w:val="28"/>
          <w:szCs w:val="28"/>
        </w:rPr>
        <w:t>71</w:t>
      </w:r>
      <w:r w:rsidR="00E90D04" w:rsidRPr="006F2E41">
        <w:rPr>
          <w:sz w:val="28"/>
          <w:szCs w:val="28"/>
        </w:rPr>
        <w:t>-</w:t>
      </w:r>
      <w:r w:rsidR="009F42B5" w:rsidRPr="006F2E41">
        <w:rPr>
          <w:sz w:val="28"/>
          <w:szCs w:val="28"/>
        </w:rPr>
        <w:t>32</w:t>
      </w:r>
      <w:r w:rsidR="00771F26" w:rsidRPr="006F2E41">
        <w:rPr>
          <w:sz w:val="28"/>
          <w:szCs w:val="28"/>
        </w:rPr>
        <w:t>,</w:t>
      </w:r>
      <w:r w:rsidR="009F42B5" w:rsidRPr="006F2E41">
        <w:rPr>
          <w:sz w:val="28"/>
          <w:szCs w:val="28"/>
        </w:rPr>
        <w:t xml:space="preserve"> </w:t>
      </w:r>
      <w:hyperlink r:id="rId13" w:history="1">
        <w:r w:rsidR="008F3D30" w:rsidRPr="006F2E41">
          <w:rPr>
            <w:rStyle w:val="a3"/>
            <w:sz w:val="28"/>
            <w:szCs w:val="28"/>
          </w:rPr>
          <w:t>kit@kirovipk.ru</w:t>
        </w:r>
      </w:hyperlink>
      <w:r w:rsidR="009F42B5" w:rsidRPr="006F2E41">
        <w:rPr>
          <w:sz w:val="28"/>
          <w:szCs w:val="28"/>
        </w:rPr>
        <w:t>.</w:t>
      </w:r>
      <w:r w:rsidR="00B27B17" w:rsidRPr="0000475A">
        <w:rPr>
          <w:sz w:val="28"/>
          <w:szCs w:val="28"/>
        </w:rPr>
        <w:t xml:space="preserve"> </w:t>
      </w:r>
      <w:r w:rsidR="00A92996" w:rsidRPr="00A11D7F">
        <w:rPr>
          <w:sz w:val="22"/>
          <w:szCs w:val="22"/>
        </w:rPr>
        <w:br w:type="page"/>
      </w:r>
    </w:p>
    <w:p w:rsidR="006F2E41" w:rsidRPr="00EA164F" w:rsidRDefault="006F2E41" w:rsidP="006F2E41">
      <w:pPr>
        <w:tabs>
          <w:tab w:val="left" w:pos="6804"/>
        </w:tabs>
        <w:ind w:left="6096" w:right="-29"/>
        <w:rPr>
          <w:sz w:val="24"/>
          <w:szCs w:val="28"/>
        </w:rPr>
      </w:pPr>
      <w:r w:rsidRPr="00EA164F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1</w:t>
      </w:r>
    </w:p>
    <w:p w:rsidR="006F2E41" w:rsidRPr="006F2E41" w:rsidRDefault="006F2E41" w:rsidP="006F2E41">
      <w:pPr>
        <w:tabs>
          <w:tab w:val="left" w:pos="6804"/>
        </w:tabs>
        <w:ind w:left="6096" w:right="-29"/>
        <w:rPr>
          <w:sz w:val="24"/>
          <w:szCs w:val="28"/>
        </w:rPr>
      </w:pPr>
      <w:r w:rsidRPr="00EA164F">
        <w:rPr>
          <w:sz w:val="24"/>
          <w:szCs w:val="28"/>
        </w:rPr>
        <w:t>к Положению</w:t>
      </w:r>
      <w:r>
        <w:rPr>
          <w:sz w:val="24"/>
          <w:szCs w:val="28"/>
        </w:rPr>
        <w:t xml:space="preserve"> </w:t>
      </w:r>
      <w:r w:rsidRPr="006F2E41">
        <w:rPr>
          <w:sz w:val="24"/>
          <w:szCs w:val="28"/>
        </w:rPr>
        <w:t>XXVI</w:t>
      </w:r>
      <w:r w:rsidR="00D43630">
        <w:rPr>
          <w:sz w:val="24"/>
          <w:szCs w:val="28"/>
          <w:lang w:val="en-US"/>
        </w:rPr>
        <w:t>I</w:t>
      </w:r>
      <w:r w:rsidRPr="006F2E41">
        <w:rPr>
          <w:sz w:val="24"/>
          <w:szCs w:val="28"/>
        </w:rPr>
        <w:t xml:space="preserve"> областного открытого конкурса творческих работ «Компьютер в школе»</w:t>
      </w:r>
    </w:p>
    <w:p w:rsidR="006F2E41" w:rsidRPr="006F2E41" w:rsidRDefault="006F2E41" w:rsidP="006F2E41">
      <w:pPr>
        <w:spacing w:line="360" w:lineRule="auto"/>
        <w:jc w:val="both"/>
        <w:rPr>
          <w:b/>
          <w:sz w:val="28"/>
          <w:szCs w:val="28"/>
        </w:rPr>
      </w:pPr>
    </w:p>
    <w:p w:rsidR="00A92996" w:rsidRPr="00A11D7F" w:rsidRDefault="00A92996" w:rsidP="006F2E41">
      <w:pPr>
        <w:tabs>
          <w:tab w:val="left" w:pos="6804"/>
        </w:tabs>
        <w:ind w:left="5954" w:right="-114"/>
        <w:rPr>
          <w:sz w:val="22"/>
          <w:szCs w:val="22"/>
        </w:rPr>
      </w:pPr>
    </w:p>
    <w:p w:rsidR="009772D4" w:rsidRDefault="009772D4" w:rsidP="0000475A">
      <w:pPr>
        <w:jc w:val="center"/>
        <w:rPr>
          <w:b/>
          <w:sz w:val="28"/>
          <w:szCs w:val="28"/>
        </w:rPr>
      </w:pPr>
    </w:p>
    <w:p w:rsidR="00A92996" w:rsidRPr="009772D4" w:rsidRDefault="00A92996" w:rsidP="0000475A">
      <w:pPr>
        <w:jc w:val="center"/>
        <w:rPr>
          <w:b/>
          <w:sz w:val="28"/>
          <w:szCs w:val="28"/>
        </w:rPr>
      </w:pPr>
      <w:r w:rsidRPr="009772D4">
        <w:rPr>
          <w:b/>
          <w:sz w:val="28"/>
          <w:szCs w:val="28"/>
        </w:rPr>
        <w:t>Правила оформления пакета материалов к работе</w:t>
      </w:r>
    </w:p>
    <w:p w:rsidR="00A92996" w:rsidRPr="00A11D7F" w:rsidRDefault="00A92996" w:rsidP="00A11D7F">
      <w:pPr>
        <w:jc w:val="right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8"/>
      </w:tblGrid>
      <w:tr w:rsidR="00A92996" w:rsidRPr="00A11D7F" w:rsidTr="0000475A">
        <w:trPr>
          <w:trHeight w:val="5488"/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96" w:rsidRPr="00A11D7F" w:rsidRDefault="00A92996" w:rsidP="00A11D7F">
            <w:pPr>
              <w:snapToGrid w:val="0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  <w:r w:rsidRPr="00A11D7F">
              <w:rPr>
                <w:sz w:val="22"/>
                <w:szCs w:val="22"/>
              </w:rPr>
              <w:t>Полное название образовательно</w:t>
            </w:r>
            <w:r w:rsidR="008011C7" w:rsidRPr="00A11D7F">
              <w:rPr>
                <w:sz w:val="22"/>
                <w:szCs w:val="22"/>
              </w:rPr>
              <w:t>й организации</w:t>
            </w:r>
            <w:r w:rsidRPr="00A11D7F">
              <w:rPr>
                <w:sz w:val="22"/>
                <w:szCs w:val="22"/>
              </w:rPr>
              <w:t xml:space="preserve"> (по лицензии)</w:t>
            </w: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  <w:r w:rsidRPr="00A11D7F">
              <w:rPr>
                <w:sz w:val="22"/>
                <w:szCs w:val="22"/>
              </w:rPr>
              <w:t>Тема работы</w:t>
            </w: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ind w:left="2160"/>
              <w:rPr>
                <w:sz w:val="22"/>
                <w:szCs w:val="22"/>
              </w:rPr>
            </w:pPr>
            <w:r w:rsidRPr="00A11D7F">
              <w:rPr>
                <w:sz w:val="22"/>
                <w:szCs w:val="22"/>
              </w:rPr>
              <w:t>Руководитель: Ф.И.О., должность</w:t>
            </w:r>
          </w:p>
          <w:p w:rsidR="00A92996" w:rsidRPr="00A11D7F" w:rsidRDefault="00A92996" w:rsidP="00A11D7F">
            <w:pPr>
              <w:ind w:left="2160"/>
              <w:rPr>
                <w:sz w:val="22"/>
                <w:szCs w:val="22"/>
              </w:rPr>
            </w:pPr>
            <w:r w:rsidRPr="00A11D7F">
              <w:rPr>
                <w:sz w:val="22"/>
                <w:szCs w:val="22"/>
              </w:rPr>
              <w:t>Участники команды:</w:t>
            </w:r>
          </w:p>
          <w:p w:rsidR="00A92996" w:rsidRPr="00A11D7F" w:rsidRDefault="00A92996" w:rsidP="00A11D7F">
            <w:pPr>
              <w:ind w:left="3600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ind w:left="3600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ind w:left="3600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</w:p>
          <w:p w:rsidR="00A92996" w:rsidRPr="00A11D7F" w:rsidRDefault="00A92996" w:rsidP="00A11D7F">
            <w:pPr>
              <w:jc w:val="center"/>
              <w:rPr>
                <w:sz w:val="22"/>
                <w:szCs w:val="22"/>
              </w:rPr>
            </w:pPr>
            <w:r w:rsidRPr="00A11D7F">
              <w:rPr>
                <w:sz w:val="22"/>
                <w:szCs w:val="22"/>
              </w:rPr>
              <w:t>год</w:t>
            </w:r>
          </w:p>
        </w:tc>
      </w:tr>
    </w:tbl>
    <w:p w:rsidR="00A92996" w:rsidRPr="00A11D7F" w:rsidRDefault="00A92996" w:rsidP="00A11D7F">
      <w:pPr>
        <w:jc w:val="both"/>
        <w:rPr>
          <w:b/>
          <w:i/>
          <w:sz w:val="22"/>
          <w:szCs w:val="22"/>
        </w:rPr>
      </w:pP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i/>
          <w:sz w:val="28"/>
          <w:szCs w:val="28"/>
        </w:rPr>
        <w:t>Титульный лист.</w:t>
      </w:r>
      <w:r w:rsidRPr="0000475A">
        <w:rPr>
          <w:sz w:val="28"/>
          <w:szCs w:val="28"/>
        </w:rPr>
        <w:t xml:space="preserve"> В титульном листе сокращения не допускаются.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i/>
          <w:sz w:val="28"/>
          <w:szCs w:val="28"/>
        </w:rPr>
        <w:t>Аннотация.</w:t>
      </w:r>
      <w:r w:rsidRPr="0000475A">
        <w:rPr>
          <w:sz w:val="28"/>
          <w:szCs w:val="28"/>
        </w:rPr>
        <w:t xml:space="preserve"> Должна содержать следующую информацию: цель работы, новизна, актуальность, используемые программные средства, структуру содержания работы, выводы. Минимальные требования к техническому оснащению</w:t>
      </w:r>
      <w:r w:rsidR="005B039B" w:rsidRPr="0000475A">
        <w:rPr>
          <w:sz w:val="28"/>
          <w:szCs w:val="28"/>
        </w:rPr>
        <w:t xml:space="preserve"> и программному обеспечению для демонстрации</w:t>
      </w:r>
      <w:r w:rsidRPr="0000475A">
        <w:rPr>
          <w:sz w:val="28"/>
          <w:szCs w:val="28"/>
        </w:rPr>
        <w:t>. Объём материала не более 3-х стр. формата А4.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i/>
          <w:sz w:val="28"/>
          <w:szCs w:val="28"/>
        </w:rPr>
        <w:t>Описание работы.</w:t>
      </w:r>
      <w:r w:rsidRPr="0000475A">
        <w:rPr>
          <w:sz w:val="28"/>
          <w:szCs w:val="28"/>
        </w:rPr>
        <w:t xml:space="preserve"> Описание работы включает в себя текст и иллюстрации (чертежи, графики, таблицы, фотографии). При иерархической структуре проекта указать вложенность папок и файлов. Все сокращения в тексте должны быть расшифрованы. </w:t>
      </w:r>
      <w:r w:rsidR="00224F72" w:rsidRPr="0000475A">
        <w:rPr>
          <w:sz w:val="28"/>
          <w:szCs w:val="28"/>
        </w:rPr>
        <w:t xml:space="preserve">В описание работы </w:t>
      </w:r>
      <w:r w:rsidR="00EF6B41" w:rsidRPr="0000475A">
        <w:rPr>
          <w:sz w:val="28"/>
          <w:szCs w:val="28"/>
        </w:rPr>
        <w:t>необходимо включить</w:t>
      </w:r>
      <w:r w:rsidR="00224F72" w:rsidRPr="0000475A">
        <w:rPr>
          <w:sz w:val="28"/>
          <w:szCs w:val="28"/>
        </w:rPr>
        <w:t xml:space="preserve"> инструкци</w:t>
      </w:r>
      <w:r w:rsidR="00EF6B41" w:rsidRPr="0000475A">
        <w:rPr>
          <w:sz w:val="28"/>
          <w:szCs w:val="28"/>
        </w:rPr>
        <w:t>ю</w:t>
      </w:r>
      <w:r w:rsidR="00224F72" w:rsidRPr="0000475A">
        <w:rPr>
          <w:sz w:val="28"/>
          <w:szCs w:val="28"/>
        </w:rPr>
        <w:t xml:space="preserve"> для пользователя. </w:t>
      </w:r>
      <w:r w:rsidRPr="0000475A">
        <w:rPr>
          <w:sz w:val="28"/>
          <w:szCs w:val="28"/>
        </w:rPr>
        <w:t xml:space="preserve">Объём текста, включая формулы и список литературы, не должен превышать 10 страниц формата А4. Для иллюстраций может быть отведено дополнительно не более 10 страниц формата А4. Иллюстрации выполняются на отдельных страницах, которые размещаются после ссылок в основном тексте. Не допускается увеличение формата страниц: склейка страниц иллюстраций буклетом и т.п. Нумерация страниц производится в правом верхнем углу. 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i/>
          <w:sz w:val="28"/>
          <w:szCs w:val="28"/>
        </w:rPr>
        <w:t>Рецензия</w:t>
      </w:r>
      <w:r w:rsidRPr="0000475A">
        <w:rPr>
          <w:sz w:val="28"/>
          <w:szCs w:val="28"/>
        </w:rPr>
        <w:t>. Сопровождающие материалы, включающие отзывы на работу, рекомендации научных руководителей, рекомендательные письма, другие сведения, характеризующие творческую деятельность автора</w:t>
      </w:r>
      <w:r w:rsidR="00315110" w:rsidRPr="0000475A">
        <w:rPr>
          <w:sz w:val="28"/>
          <w:szCs w:val="28"/>
        </w:rPr>
        <w:t xml:space="preserve"> (прилагается, при наличии)</w:t>
      </w:r>
      <w:r w:rsidRPr="0000475A">
        <w:rPr>
          <w:sz w:val="28"/>
          <w:szCs w:val="28"/>
        </w:rPr>
        <w:t>.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b/>
          <w:i/>
          <w:sz w:val="28"/>
          <w:szCs w:val="28"/>
        </w:rPr>
        <w:t xml:space="preserve">Работа. </w:t>
      </w:r>
      <w:r w:rsidR="00315110" w:rsidRPr="0000475A">
        <w:rPr>
          <w:sz w:val="28"/>
          <w:szCs w:val="28"/>
        </w:rPr>
        <w:t>Предоставляется сама программа, опубликованная с применением облачных технологий.</w:t>
      </w:r>
    </w:p>
    <w:p w:rsidR="000D1FA5" w:rsidRPr="0000475A" w:rsidRDefault="000D1FA5" w:rsidP="0000475A">
      <w:pPr>
        <w:ind w:firstLine="709"/>
        <w:jc w:val="both"/>
        <w:rPr>
          <w:b/>
          <w:sz w:val="28"/>
          <w:szCs w:val="28"/>
        </w:rPr>
      </w:pPr>
      <w:r w:rsidRPr="0000475A">
        <w:rPr>
          <w:b/>
          <w:sz w:val="28"/>
          <w:szCs w:val="28"/>
        </w:rPr>
        <w:t>Доклад и защита работы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Участники конкурса должны быть подготовлены к докладам на тематических секциях. Если у одной работы несколько авторов, каждый из них должен подготовить свой доклад, в котором изложить, что лично он выполнил в данной работе. Количество авторов у одной работы не более 3-х.</w:t>
      </w:r>
    </w:p>
    <w:p w:rsidR="000D1FA5" w:rsidRPr="0000475A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 xml:space="preserve">Докладчики выступают в присутствии </w:t>
      </w:r>
      <w:r w:rsidR="00E31FD8">
        <w:rPr>
          <w:sz w:val="28"/>
          <w:szCs w:val="28"/>
        </w:rPr>
        <w:t>конкурсной комиссии</w:t>
      </w:r>
      <w:r w:rsidRPr="0000475A">
        <w:rPr>
          <w:sz w:val="28"/>
          <w:szCs w:val="28"/>
        </w:rPr>
        <w:t xml:space="preserve">, специалистов, а также других участников конкурса и гостей. Время для доклада каждой работы не более </w:t>
      </w:r>
      <w:r w:rsidR="00315110" w:rsidRPr="0000475A">
        <w:rPr>
          <w:sz w:val="28"/>
          <w:szCs w:val="28"/>
        </w:rPr>
        <w:t>5-7</w:t>
      </w:r>
      <w:r w:rsidRPr="0000475A">
        <w:rPr>
          <w:sz w:val="28"/>
          <w:szCs w:val="28"/>
        </w:rPr>
        <w:t xml:space="preserve"> минут. Все участники заседания после доклада имеют возможность задать вопросы авторам работы</w:t>
      </w:r>
      <w:r w:rsidR="008E04E5" w:rsidRPr="0000475A">
        <w:rPr>
          <w:sz w:val="28"/>
          <w:szCs w:val="28"/>
        </w:rPr>
        <w:t>.</w:t>
      </w:r>
      <w:r w:rsidR="008F3D30" w:rsidRPr="0000475A">
        <w:rPr>
          <w:sz w:val="28"/>
          <w:szCs w:val="28"/>
        </w:rPr>
        <w:t xml:space="preserve"> </w:t>
      </w:r>
      <w:r w:rsidR="00E31FD8">
        <w:rPr>
          <w:sz w:val="28"/>
          <w:szCs w:val="28"/>
        </w:rPr>
        <w:t>Конкурсная комиссия</w:t>
      </w:r>
      <w:r w:rsidRPr="0000475A">
        <w:rPr>
          <w:sz w:val="28"/>
          <w:szCs w:val="28"/>
        </w:rPr>
        <w:t xml:space="preserve"> может выделить дополнительное время для обсуждения доклада.</w:t>
      </w:r>
    </w:p>
    <w:p w:rsidR="008F0DD3" w:rsidRDefault="000D1FA5" w:rsidP="0000475A">
      <w:pPr>
        <w:ind w:firstLine="709"/>
        <w:jc w:val="both"/>
        <w:rPr>
          <w:sz w:val="28"/>
          <w:szCs w:val="28"/>
        </w:rPr>
      </w:pPr>
      <w:r w:rsidRPr="0000475A">
        <w:rPr>
          <w:sz w:val="28"/>
          <w:szCs w:val="28"/>
        </w:rPr>
        <w:t>Во время доклада участники демонстрируют свою работу. Демонстрация должна отражать наиболее важные элементы работы, а именно: цель работы, новизну, актуальность, возникшие проблемы, методы и способы решения проблемы, результаты и выводы. Во время выступления желательно иметь текст доклада.</w:t>
      </w: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765BFB" w:rsidRDefault="00765BFB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5BFB" w:rsidRPr="00EA164F" w:rsidRDefault="00765BFB" w:rsidP="00765BFB">
      <w:pPr>
        <w:tabs>
          <w:tab w:val="left" w:pos="6804"/>
        </w:tabs>
        <w:ind w:left="6096" w:right="-29"/>
        <w:rPr>
          <w:sz w:val="24"/>
          <w:szCs w:val="28"/>
        </w:rPr>
      </w:pPr>
      <w:r w:rsidRPr="00EA164F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2</w:t>
      </w:r>
    </w:p>
    <w:p w:rsidR="00765BFB" w:rsidRPr="006F2E41" w:rsidRDefault="00765BFB" w:rsidP="00765BFB">
      <w:pPr>
        <w:tabs>
          <w:tab w:val="left" w:pos="6804"/>
        </w:tabs>
        <w:ind w:left="6096" w:right="-29"/>
        <w:rPr>
          <w:sz w:val="24"/>
          <w:szCs w:val="28"/>
        </w:rPr>
      </w:pPr>
      <w:r w:rsidRPr="00EA164F">
        <w:rPr>
          <w:sz w:val="24"/>
          <w:szCs w:val="28"/>
        </w:rPr>
        <w:t>к Положению</w:t>
      </w:r>
      <w:r>
        <w:rPr>
          <w:sz w:val="24"/>
          <w:szCs w:val="28"/>
        </w:rPr>
        <w:t xml:space="preserve"> </w:t>
      </w:r>
      <w:r w:rsidRPr="006F2E41">
        <w:rPr>
          <w:sz w:val="24"/>
          <w:szCs w:val="28"/>
        </w:rPr>
        <w:t>XXV</w:t>
      </w:r>
      <w:r w:rsidR="00D43630">
        <w:rPr>
          <w:sz w:val="24"/>
          <w:szCs w:val="28"/>
          <w:lang w:val="en-US"/>
        </w:rPr>
        <w:t>I</w:t>
      </w:r>
      <w:r w:rsidRPr="006F2E41">
        <w:rPr>
          <w:sz w:val="24"/>
          <w:szCs w:val="28"/>
        </w:rPr>
        <w:t>I областного открытого конкурса творческих работ «Компьютер в школе»</w:t>
      </w:r>
    </w:p>
    <w:p w:rsidR="001A5AD4" w:rsidRDefault="001A5AD4" w:rsidP="0000475A">
      <w:pPr>
        <w:ind w:firstLine="709"/>
        <w:jc w:val="both"/>
        <w:rPr>
          <w:sz w:val="28"/>
          <w:szCs w:val="28"/>
        </w:rPr>
      </w:pPr>
    </w:p>
    <w:p w:rsidR="00765BFB" w:rsidRPr="00692763" w:rsidRDefault="00765BFB" w:rsidP="00765B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6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65BFB" w:rsidRPr="00692763" w:rsidRDefault="00765BFB" w:rsidP="00765B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63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данных, </w:t>
      </w:r>
    </w:p>
    <w:p w:rsidR="00765BFB" w:rsidRPr="00692763" w:rsidRDefault="00765BFB" w:rsidP="00765B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63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 для распространения</w:t>
      </w:r>
    </w:p>
    <w:p w:rsidR="00765BFB" w:rsidRPr="00120458" w:rsidRDefault="00765BFB" w:rsidP="00765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BFB" w:rsidRDefault="00765BFB" w:rsidP="00765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</w:t>
      </w:r>
      <w:r w:rsidRPr="00692763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765BFB" w:rsidRPr="00265AB4" w:rsidRDefault="00765BFB" w:rsidP="00765BFB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265AB4">
        <w:rPr>
          <w:rFonts w:ascii="Times New Roman" w:hAnsi="Times New Roman" w:cs="Times New Roman"/>
        </w:rPr>
        <w:t>(фамилия, имя, отчество (при наличии)</w:t>
      </w:r>
    </w:p>
    <w:p w:rsidR="00765BFB" w:rsidRDefault="00765BFB" w:rsidP="00765B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_________________________________________________________,</w:t>
      </w:r>
    </w:p>
    <w:p w:rsidR="00765BFB" w:rsidRPr="00E44B58" w:rsidRDefault="00765BFB" w:rsidP="00765BF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E44B58">
        <w:rPr>
          <w:rFonts w:ascii="Times New Roman" w:hAnsi="Times New Roman" w:cs="Times New Roman"/>
        </w:rPr>
        <w:t>(номер телефона, адрес электронной почты или почтовый адрес)</w:t>
      </w:r>
    </w:p>
    <w:p w:rsidR="00765BFB" w:rsidRPr="00E5017E" w:rsidRDefault="00765BFB" w:rsidP="00765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763">
        <w:rPr>
          <w:rFonts w:ascii="Times New Roman" w:hAnsi="Times New Roman" w:cs="Times New Roman"/>
          <w:sz w:val="24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692763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на распространение </w:t>
      </w:r>
      <w:r w:rsidRPr="00692763">
        <w:rPr>
          <w:rFonts w:ascii="Times New Roman" w:hAnsi="Times New Roman" w:cs="Times New Roman"/>
          <w:sz w:val="24"/>
          <w:szCs w:val="24"/>
        </w:rPr>
        <w:t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692763">
        <w:rPr>
          <w:rFonts w:ascii="Times New Roman" w:hAnsi="Times New Roman" w:cs="Times New Roman"/>
          <w:sz w:val="24"/>
          <w:szCs w:val="24"/>
        </w:rPr>
        <w:t>Киров, улица Романа Ердякова, дом 23, корп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2763">
        <w:rPr>
          <w:rFonts w:ascii="Times New Roman" w:hAnsi="Times New Roman" w:cs="Times New Roman"/>
          <w:sz w:val="24"/>
          <w:szCs w:val="24"/>
        </w:rPr>
        <w:t xml:space="preserve">2, ИНН 4348036275, ОГРН </w:t>
      </w:r>
      <w:r w:rsidRPr="00692763">
        <w:rPr>
          <w:rFonts w:ascii="Times New Roman" w:hAnsi="Times New Roman" w:cs="Times New Roman"/>
          <w:sz w:val="24"/>
          <w:szCs w:val="24"/>
          <w:shd w:val="clear" w:color="auto" w:fill="FFFFFF"/>
        </w:rPr>
        <w:t>1034316550135</w:t>
      </w:r>
      <w:r w:rsidRPr="0069276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692763">
        <w:rPr>
          <w:rFonts w:ascii="Times New Roman" w:hAnsi="Times New Roman" w:cs="Times New Roman"/>
          <w:sz w:val="24"/>
          <w:szCs w:val="24"/>
        </w:rPr>
        <w:t xml:space="preserve">следующих моих персональных данных </w:t>
      </w:r>
      <w:r w:rsidRPr="00E5017E">
        <w:rPr>
          <w:rFonts w:ascii="Times New Roman" w:hAnsi="Times New Roman" w:cs="Times New Roman"/>
          <w:sz w:val="24"/>
          <w:szCs w:val="24"/>
        </w:rPr>
        <w:t>в целя</w:t>
      </w:r>
      <w:r w:rsidR="00D43630">
        <w:rPr>
          <w:rFonts w:ascii="Times New Roman" w:hAnsi="Times New Roman" w:cs="Times New Roman"/>
          <w:sz w:val="24"/>
          <w:szCs w:val="24"/>
        </w:rPr>
        <w:t>х публикации информации об итогах обла</w:t>
      </w:r>
      <w:r w:rsidR="00D43630" w:rsidRPr="00D43630">
        <w:rPr>
          <w:rFonts w:ascii="Times New Roman" w:hAnsi="Times New Roman" w:cs="Times New Roman"/>
          <w:sz w:val="24"/>
          <w:szCs w:val="24"/>
        </w:rPr>
        <w:t>стно</w:t>
      </w:r>
      <w:r w:rsidR="00D43630">
        <w:rPr>
          <w:rFonts w:ascii="Times New Roman" w:hAnsi="Times New Roman" w:cs="Times New Roman"/>
          <w:sz w:val="24"/>
          <w:szCs w:val="24"/>
        </w:rPr>
        <w:t>го</w:t>
      </w:r>
      <w:r w:rsidR="00D43630" w:rsidRPr="00D43630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D43630">
        <w:rPr>
          <w:rFonts w:ascii="Times New Roman" w:hAnsi="Times New Roman" w:cs="Times New Roman"/>
          <w:sz w:val="24"/>
          <w:szCs w:val="24"/>
        </w:rPr>
        <w:t>го</w:t>
      </w:r>
      <w:r w:rsidR="00D43630" w:rsidRPr="00D4363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D43630">
        <w:rPr>
          <w:rFonts w:ascii="Times New Roman" w:hAnsi="Times New Roman" w:cs="Times New Roman"/>
          <w:sz w:val="24"/>
          <w:szCs w:val="24"/>
        </w:rPr>
        <w:t>а</w:t>
      </w:r>
      <w:r w:rsidR="00D43630" w:rsidRPr="00D43630">
        <w:rPr>
          <w:rFonts w:ascii="Times New Roman" w:hAnsi="Times New Roman" w:cs="Times New Roman"/>
          <w:sz w:val="24"/>
          <w:szCs w:val="24"/>
        </w:rPr>
        <w:t xml:space="preserve"> творческих работ «Компьютер в школе»</w:t>
      </w:r>
      <w:r w:rsidR="00D43630">
        <w:rPr>
          <w:rFonts w:ascii="Times New Roman" w:hAnsi="Times New Roman" w:cs="Times New Roman"/>
          <w:sz w:val="24"/>
          <w:szCs w:val="24"/>
        </w:rPr>
        <w:t xml:space="preserve"> </w:t>
      </w:r>
      <w:r w:rsidRPr="00E5017E">
        <w:rPr>
          <w:rFonts w:ascii="Times New Roman" w:hAnsi="Times New Roman" w:cs="Times New Roman"/>
          <w:sz w:val="24"/>
          <w:szCs w:val="24"/>
        </w:rPr>
        <w:t>посредством следующих информационных ресурсов:</w:t>
      </w:r>
    </w:p>
    <w:p w:rsidR="00765BFB" w:rsidRPr="00692763" w:rsidRDefault="00765BFB" w:rsidP="00765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17E">
        <w:rPr>
          <w:rFonts w:ascii="Times New Roman" w:hAnsi="Times New Roman" w:cs="Times New Roman"/>
          <w:sz w:val="24"/>
          <w:szCs w:val="24"/>
        </w:rPr>
        <w:t xml:space="preserve">1. </w:t>
      </w:r>
      <w:r w:rsidRPr="00E5017E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официальный сайт </w:t>
      </w:r>
      <w:r w:rsidR="00E30B12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E30B12" w:rsidRPr="00D43630">
        <w:rPr>
          <w:rFonts w:ascii="Times New Roman" w:hAnsi="Times New Roman" w:cs="Times New Roman"/>
          <w:sz w:val="24"/>
          <w:szCs w:val="24"/>
          <w:u w:val="single"/>
        </w:rPr>
        <w:t xml:space="preserve">группа ВКонтаке </w:t>
      </w:r>
      <w:r w:rsidRPr="00E5017E">
        <w:rPr>
          <w:rFonts w:ascii="Times New Roman" w:hAnsi="Times New Roman" w:cs="Times New Roman"/>
          <w:sz w:val="24"/>
          <w:szCs w:val="24"/>
          <w:u w:val="single"/>
        </w:rPr>
        <w:t>КОГОАУ ДПО «ИРО Кировской области»</w:t>
      </w:r>
      <w:r w:rsidR="00D4363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30B12" w:rsidRDefault="00765BFB" w:rsidP="00E30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763">
        <w:rPr>
          <w:rFonts w:ascii="Times New Roman" w:hAnsi="Times New Roman" w:cs="Times New Roman"/>
          <w:sz w:val="24"/>
          <w:szCs w:val="24"/>
        </w:rPr>
        <w:t>2</w:t>
      </w:r>
      <w:r w:rsidR="00D43630">
        <w:rPr>
          <w:rFonts w:ascii="Times New Roman" w:hAnsi="Times New Roman" w:cs="Times New Roman"/>
          <w:sz w:val="24"/>
          <w:szCs w:val="24"/>
        </w:rPr>
        <w:t xml:space="preserve">. </w:t>
      </w:r>
      <w:r w:rsidR="00E30B12" w:rsidRPr="00E5017E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официальный сайт </w:t>
      </w:r>
      <w:r w:rsidR="00E30B12" w:rsidRPr="00E30B12">
        <w:rPr>
          <w:rFonts w:ascii="Times New Roman" w:hAnsi="Times New Roman" w:cs="Times New Roman"/>
          <w:sz w:val="24"/>
          <w:szCs w:val="24"/>
        </w:rPr>
        <w:t>Вятск</w:t>
      </w:r>
      <w:r w:rsidR="00E30B12">
        <w:rPr>
          <w:rFonts w:ascii="Times New Roman" w:hAnsi="Times New Roman" w:cs="Times New Roman"/>
          <w:sz w:val="24"/>
          <w:szCs w:val="24"/>
        </w:rPr>
        <w:t>ого</w:t>
      </w:r>
      <w:r w:rsidR="00E30B12" w:rsidRPr="00E30B1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30B12">
        <w:rPr>
          <w:rFonts w:ascii="Times New Roman" w:hAnsi="Times New Roman" w:cs="Times New Roman"/>
          <w:sz w:val="24"/>
          <w:szCs w:val="24"/>
        </w:rPr>
        <w:t>ого</w:t>
      </w:r>
      <w:r w:rsidR="00E30B12" w:rsidRPr="00E30B12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30B12">
        <w:rPr>
          <w:rFonts w:ascii="Times New Roman" w:hAnsi="Times New Roman" w:cs="Times New Roman"/>
          <w:sz w:val="24"/>
          <w:szCs w:val="24"/>
        </w:rPr>
        <w:t>а, раздел «Олимпиады и конкурсы;</w:t>
      </w:r>
    </w:p>
    <w:p w:rsidR="00E30B12" w:rsidRDefault="00E30B12" w:rsidP="00E30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3630">
        <w:rPr>
          <w:rFonts w:ascii="Times New Roman" w:hAnsi="Times New Roman" w:cs="Times New Roman"/>
          <w:sz w:val="24"/>
          <w:szCs w:val="24"/>
          <w:u w:val="single"/>
        </w:rPr>
        <w:t>группа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3630">
        <w:rPr>
          <w:rFonts w:ascii="Times New Roman" w:hAnsi="Times New Roman" w:cs="Times New Roman"/>
          <w:sz w:val="24"/>
          <w:szCs w:val="24"/>
          <w:u w:val="single"/>
        </w:rPr>
        <w:t xml:space="preserve">ВКонтаке </w:t>
      </w:r>
      <w:r w:rsidRPr="00E30B12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B12">
        <w:rPr>
          <w:rFonts w:ascii="Times New Roman" w:hAnsi="Times New Roman" w:cs="Times New Roman"/>
          <w:sz w:val="24"/>
          <w:szCs w:val="24"/>
        </w:rPr>
        <w:t xml:space="preserve"> учителей и преподавателей информатики Кировской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B12" w:rsidRDefault="00E30B12" w:rsidP="00E30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43630">
        <w:rPr>
          <w:rFonts w:ascii="Times New Roman" w:hAnsi="Times New Roman" w:cs="Times New Roman"/>
          <w:sz w:val="24"/>
          <w:szCs w:val="24"/>
          <w:u w:val="single"/>
        </w:rPr>
        <w:t>группа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3630">
        <w:rPr>
          <w:rFonts w:ascii="Times New Roman" w:hAnsi="Times New Roman" w:cs="Times New Roman"/>
          <w:sz w:val="24"/>
          <w:szCs w:val="24"/>
          <w:u w:val="single"/>
        </w:rPr>
        <w:t xml:space="preserve">ВКонтаке </w:t>
      </w:r>
      <w:r w:rsidRPr="00E30B12">
        <w:rPr>
          <w:rFonts w:ascii="Times New Roman" w:hAnsi="Times New Roman" w:cs="Times New Roman"/>
          <w:sz w:val="24"/>
          <w:szCs w:val="24"/>
        </w:rPr>
        <w:t>Кировско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30B12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30B12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0B12">
        <w:rPr>
          <w:rFonts w:ascii="Times New Roman" w:hAnsi="Times New Roman" w:cs="Times New Roman"/>
          <w:sz w:val="24"/>
          <w:szCs w:val="24"/>
        </w:rPr>
        <w:t xml:space="preserve"> ООДО «Лига юных журналистов»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B12" w:rsidRDefault="00E30B12" w:rsidP="00E30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43630">
        <w:rPr>
          <w:rFonts w:ascii="Times New Roman" w:hAnsi="Times New Roman" w:cs="Times New Roman"/>
          <w:sz w:val="24"/>
          <w:szCs w:val="24"/>
          <w:u w:val="single"/>
        </w:rPr>
        <w:t>группа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3630">
        <w:rPr>
          <w:rFonts w:ascii="Times New Roman" w:hAnsi="Times New Roman" w:cs="Times New Roman"/>
          <w:sz w:val="24"/>
          <w:szCs w:val="24"/>
          <w:u w:val="single"/>
        </w:rPr>
        <w:t xml:space="preserve">ВКонтаке </w:t>
      </w:r>
      <w:r w:rsidRPr="00E30B12">
        <w:rPr>
          <w:rFonts w:ascii="Times New Roman" w:hAnsi="Times New Roman" w:cs="Times New Roman"/>
          <w:sz w:val="24"/>
          <w:szCs w:val="24"/>
        </w:rPr>
        <w:t>АНО «Агентство сетевых инноваций»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5BFB" w:rsidRDefault="00447CB7" w:rsidP="00765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43630">
        <w:rPr>
          <w:rFonts w:ascii="Times New Roman" w:hAnsi="Times New Roman" w:cs="Times New Roman"/>
          <w:sz w:val="24"/>
          <w:szCs w:val="24"/>
          <w:u w:val="single"/>
        </w:rPr>
        <w:t>группа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3630">
        <w:rPr>
          <w:rFonts w:ascii="Times New Roman" w:hAnsi="Times New Roman" w:cs="Times New Roman"/>
          <w:sz w:val="24"/>
          <w:szCs w:val="24"/>
          <w:u w:val="single"/>
        </w:rPr>
        <w:t xml:space="preserve">ВКонтаке </w:t>
      </w:r>
      <w:r w:rsidR="00E30B12" w:rsidRPr="00E30B12">
        <w:rPr>
          <w:rFonts w:ascii="Times New Roman" w:hAnsi="Times New Roman" w:cs="Times New Roman"/>
          <w:sz w:val="24"/>
          <w:szCs w:val="24"/>
        </w:rPr>
        <w:t>Федерального центра технического творчества учащихся ФГБОУ ВО МГТУ «СТАНКИН»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849"/>
        <w:gridCol w:w="1650"/>
        <w:gridCol w:w="1606"/>
      </w:tblGrid>
      <w:tr w:rsidR="00765BFB" w:rsidRPr="00692763" w:rsidTr="006C03CF">
        <w:tc>
          <w:tcPr>
            <w:tcW w:w="1838" w:type="dxa"/>
          </w:tcPr>
          <w:p w:rsidR="00765BFB" w:rsidRPr="00D50CA9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Категория персональных данных</w:t>
            </w:r>
          </w:p>
        </w:tc>
        <w:tc>
          <w:tcPr>
            <w:tcW w:w="3119" w:type="dxa"/>
          </w:tcPr>
          <w:p w:rsidR="00765BFB" w:rsidRPr="00D50CA9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Перечень персональных данных</w:t>
            </w:r>
          </w:p>
        </w:tc>
        <w:tc>
          <w:tcPr>
            <w:tcW w:w="1849" w:type="dxa"/>
          </w:tcPr>
          <w:p w:rsidR="00765BFB" w:rsidRPr="00D50CA9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Разрешаю к распространению (да, нет)</w:t>
            </w:r>
          </w:p>
        </w:tc>
        <w:tc>
          <w:tcPr>
            <w:tcW w:w="1650" w:type="dxa"/>
          </w:tcPr>
          <w:p w:rsidR="00765BFB" w:rsidRPr="00D50CA9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Условия обработки</w:t>
            </w:r>
          </w:p>
          <w:p w:rsidR="00765BFB" w:rsidRPr="00D50CA9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(в случае отсутствия, указать «нет»)</w:t>
            </w:r>
          </w:p>
        </w:tc>
        <w:tc>
          <w:tcPr>
            <w:tcW w:w="1606" w:type="dxa"/>
          </w:tcPr>
          <w:p w:rsidR="00765BFB" w:rsidRPr="00D50CA9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Запреты на обработку</w:t>
            </w:r>
          </w:p>
          <w:p w:rsidR="00765BFB" w:rsidRPr="00D50CA9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(в случае отсутствия указать «нет»)</w:t>
            </w:r>
          </w:p>
        </w:tc>
      </w:tr>
      <w:tr w:rsidR="00765BFB" w:rsidRPr="00692763" w:rsidTr="006C03CF">
        <w:tc>
          <w:tcPr>
            <w:tcW w:w="1838" w:type="dxa"/>
            <w:vMerge w:val="restart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3119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9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B" w:rsidRPr="00692763" w:rsidTr="006C03CF">
        <w:tc>
          <w:tcPr>
            <w:tcW w:w="1838" w:type="dxa"/>
            <w:vMerge/>
          </w:tcPr>
          <w:p w:rsidR="00765BFB" w:rsidRPr="00692763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9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B" w:rsidRPr="00692763" w:rsidTr="006C03CF">
        <w:tc>
          <w:tcPr>
            <w:tcW w:w="1838" w:type="dxa"/>
            <w:vMerge/>
          </w:tcPr>
          <w:p w:rsidR="00765BFB" w:rsidRPr="00692763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849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B" w:rsidRPr="00692763" w:rsidTr="006C03CF">
        <w:tc>
          <w:tcPr>
            <w:tcW w:w="1838" w:type="dxa"/>
            <w:vMerge/>
          </w:tcPr>
          <w:p w:rsidR="00765BFB" w:rsidRPr="00692763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5BFB" w:rsidRPr="00E5017E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17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49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B" w:rsidRPr="00692763" w:rsidTr="006C03CF">
        <w:tc>
          <w:tcPr>
            <w:tcW w:w="1838" w:type="dxa"/>
            <w:vMerge/>
          </w:tcPr>
          <w:p w:rsidR="00765BFB" w:rsidRPr="00692763" w:rsidRDefault="00765BFB" w:rsidP="006C0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5BFB" w:rsidRPr="00E5017E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017E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849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65BFB" w:rsidRPr="00692763" w:rsidRDefault="00765BFB" w:rsidP="006C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BFB" w:rsidRPr="00692763" w:rsidRDefault="00765BFB" w:rsidP="00765BF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763">
        <w:rPr>
          <w:rFonts w:ascii="Times New Roman" w:hAnsi="Times New Roman" w:cs="Times New Roman"/>
          <w:b/>
          <w:sz w:val="24"/>
          <w:szCs w:val="24"/>
        </w:rPr>
        <w:t>Перечень запретов на передачу ПДн неограниченному кругу лиц (если имеются):</w:t>
      </w:r>
    </w:p>
    <w:p w:rsidR="00765BFB" w:rsidRPr="00692763" w:rsidRDefault="00765BFB" w:rsidP="00765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763">
        <w:rPr>
          <w:rFonts w:ascii="Times New Roman" w:hAnsi="Times New Roman" w:cs="Times New Roman"/>
          <w:sz w:val="24"/>
          <w:szCs w:val="24"/>
        </w:rPr>
        <w:t>[    ] Запрещена передача ПДн: ____________________________________________________</w:t>
      </w:r>
    </w:p>
    <w:p w:rsidR="00765BFB" w:rsidRPr="00692763" w:rsidRDefault="00765BFB" w:rsidP="00765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7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765BFB" w:rsidRPr="00692763" w:rsidRDefault="00765BFB" w:rsidP="00765BFB">
      <w:pPr>
        <w:pStyle w:val="docdata"/>
        <w:spacing w:before="0" w:beforeAutospacing="0" w:after="0" w:afterAutospacing="0"/>
        <w:jc w:val="both"/>
      </w:pPr>
      <w:r w:rsidRPr="00692763">
        <w:rPr>
          <w:b/>
          <w:bCs/>
          <w:color w:val="000000"/>
        </w:rPr>
        <w:t xml:space="preserve">Разрешаю передавать мои персональные данные только: </w:t>
      </w:r>
    </w:p>
    <w:p w:rsidR="00765BFB" w:rsidRPr="00692763" w:rsidRDefault="00765BFB" w:rsidP="00765BFB">
      <w:pPr>
        <w:pStyle w:val="ad"/>
        <w:spacing w:before="0" w:beforeAutospacing="0" w:after="0" w:afterAutospacing="0"/>
        <w:jc w:val="both"/>
      </w:pPr>
      <w:r w:rsidRPr="00692763">
        <w:rPr>
          <w:color w:val="000000"/>
        </w:rPr>
        <w:t>[    ] по внутренней (локальной) сети Оператора</w:t>
      </w:r>
    </w:p>
    <w:p w:rsidR="00765BFB" w:rsidRPr="00692763" w:rsidRDefault="00765BFB" w:rsidP="00765BFB">
      <w:pPr>
        <w:pStyle w:val="ad"/>
        <w:spacing w:before="0" w:beforeAutospacing="0" w:after="0" w:afterAutospacing="0"/>
        <w:jc w:val="both"/>
      </w:pPr>
      <w:r w:rsidRPr="00692763">
        <w:rPr>
          <w:color w:val="000000"/>
        </w:rPr>
        <w:t>[    ] по сети Интернет</w:t>
      </w:r>
    </w:p>
    <w:p w:rsidR="00765BFB" w:rsidRPr="00692763" w:rsidRDefault="00765BFB" w:rsidP="00765BFB">
      <w:pPr>
        <w:pStyle w:val="ad"/>
        <w:spacing w:before="0" w:beforeAutospacing="0" w:after="0" w:afterAutospacing="0"/>
        <w:jc w:val="both"/>
      </w:pPr>
      <w:r w:rsidRPr="00692763">
        <w:rPr>
          <w:color w:val="000000"/>
        </w:rPr>
        <w:t>[    ] только в неавтоматизированной форме</w:t>
      </w:r>
    </w:p>
    <w:p w:rsidR="00765BFB" w:rsidRPr="00692763" w:rsidRDefault="00765BFB" w:rsidP="00765BFB">
      <w:pPr>
        <w:pStyle w:val="docdata"/>
        <w:spacing w:before="0" w:beforeAutospacing="0" w:after="0" w:afterAutospacing="0"/>
        <w:ind w:firstLine="709"/>
        <w:jc w:val="both"/>
      </w:pPr>
      <w:r w:rsidRPr="00692763">
        <w:rPr>
          <w:color w:val="000000"/>
        </w:rPr>
        <w:t>Настоящее согласие дано мной добровольно и действует до: _____________________.</w:t>
      </w:r>
    </w:p>
    <w:p w:rsidR="00765BFB" w:rsidRPr="00692763" w:rsidRDefault="00765BFB" w:rsidP="00765BFB">
      <w:pPr>
        <w:pStyle w:val="docdata"/>
        <w:spacing w:before="0" w:beforeAutospacing="0" w:after="0" w:afterAutospacing="0"/>
        <w:ind w:firstLine="709"/>
        <w:jc w:val="both"/>
      </w:pPr>
      <w:r w:rsidRPr="00692763">
        <w:rPr>
          <w:color w:val="000000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765BFB" w:rsidRDefault="00765BFB" w:rsidP="00447CB7">
      <w:pPr>
        <w:pStyle w:val="ad"/>
        <w:spacing w:before="0" w:beforeAutospacing="0" w:after="0" w:afterAutospacing="0"/>
        <w:rPr>
          <w:sz w:val="28"/>
          <w:szCs w:val="28"/>
        </w:rPr>
      </w:pPr>
      <w:r w:rsidRPr="00711649">
        <w:rPr>
          <w:color w:val="000000"/>
          <w:sz w:val="22"/>
          <w:szCs w:val="22"/>
        </w:rPr>
        <w:t>«____»___________ 20____ года                         __________________/__________________/</w:t>
      </w:r>
      <w:r w:rsidR="00447CB7">
        <w:rPr>
          <w:color w:val="000000"/>
          <w:sz w:val="22"/>
          <w:szCs w:val="22"/>
        </w:rPr>
        <w:t xml:space="preserve">  </w:t>
      </w:r>
      <w:r w:rsidR="00447CB7">
        <w:rPr>
          <w:color w:val="000000"/>
          <w:sz w:val="22"/>
          <w:szCs w:val="22"/>
        </w:rPr>
        <w:br/>
        <w:t xml:space="preserve">                                                                             </w:t>
      </w:r>
      <w:r>
        <w:rPr>
          <w:color w:val="000000"/>
          <w:vertAlign w:val="superscript"/>
        </w:rPr>
        <w:t xml:space="preserve">   </w:t>
      </w:r>
      <w:r w:rsidR="00447CB7">
        <w:rPr>
          <w:color w:val="000000"/>
          <w:vertAlign w:val="superscript"/>
        </w:rPr>
        <w:t xml:space="preserve">               </w:t>
      </w:r>
      <w:r>
        <w:rPr>
          <w:color w:val="000000"/>
          <w:vertAlign w:val="superscript"/>
        </w:rPr>
        <w:t xml:space="preserve">подпись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      расшифровка подписи</w:t>
      </w:r>
      <w:r>
        <w:rPr>
          <w:sz w:val="28"/>
          <w:szCs w:val="28"/>
        </w:rPr>
        <w:br w:type="page"/>
      </w:r>
    </w:p>
    <w:p w:rsidR="00765BFB" w:rsidRPr="00EA164F" w:rsidRDefault="00765BFB" w:rsidP="00765BFB">
      <w:pPr>
        <w:tabs>
          <w:tab w:val="left" w:pos="6804"/>
        </w:tabs>
        <w:ind w:left="6096" w:right="-29"/>
        <w:rPr>
          <w:sz w:val="24"/>
          <w:szCs w:val="28"/>
        </w:rPr>
      </w:pPr>
      <w:r w:rsidRPr="00EA164F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3</w:t>
      </w:r>
    </w:p>
    <w:p w:rsidR="00765BFB" w:rsidRPr="006F2E41" w:rsidRDefault="00765BFB" w:rsidP="00765BFB">
      <w:pPr>
        <w:tabs>
          <w:tab w:val="left" w:pos="6804"/>
        </w:tabs>
        <w:ind w:left="6096" w:right="-29"/>
        <w:rPr>
          <w:sz w:val="24"/>
          <w:szCs w:val="28"/>
        </w:rPr>
      </w:pPr>
      <w:r w:rsidRPr="00EA164F">
        <w:rPr>
          <w:sz w:val="24"/>
          <w:szCs w:val="28"/>
        </w:rPr>
        <w:t>к Положению</w:t>
      </w:r>
      <w:r>
        <w:rPr>
          <w:sz w:val="24"/>
          <w:szCs w:val="28"/>
        </w:rPr>
        <w:t xml:space="preserve"> </w:t>
      </w:r>
      <w:r w:rsidRPr="006F2E41">
        <w:rPr>
          <w:sz w:val="24"/>
          <w:szCs w:val="28"/>
        </w:rPr>
        <w:t>XXVI областного открытого конкурса творческих работ «Компьютер в школе»</w:t>
      </w:r>
    </w:p>
    <w:p w:rsidR="00765BFB" w:rsidRDefault="00765BFB" w:rsidP="00765BFB">
      <w:pPr>
        <w:jc w:val="both"/>
        <w:rPr>
          <w:bCs/>
          <w:sz w:val="28"/>
          <w:szCs w:val="28"/>
        </w:rPr>
      </w:pPr>
    </w:p>
    <w:p w:rsidR="00765BFB" w:rsidRPr="00946501" w:rsidRDefault="00765BFB" w:rsidP="00765B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6501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765BFB" w:rsidRPr="00946501" w:rsidRDefault="00765BFB" w:rsidP="00765B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6501">
        <w:rPr>
          <w:rFonts w:ascii="Times New Roman" w:hAnsi="Times New Roman" w:cs="Times New Roman"/>
          <w:b/>
          <w:sz w:val="22"/>
          <w:szCs w:val="22"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Я ________________________________________________________________________________,</w:t>
      </w:r>
    </w:p>
    <w:p w:rsidR="00765BFB" w:rsidRPr="00946501" w:rsidRDefault="00765BFB" w:rsidP="00765BFB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(фамилия, имя, отчество (при наличии) полностью родителя, законного представителя)</w:t>
      </w:r>
    </w:p>
    <w:p w:rsidR="00765BFB" w:rsidRPr="00946501" w:rsidRDefault="00765BFB" w:rsidP="00765B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действующий от имени субъекта персональных данных на основании 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765BFB" w:rsidRPr="00946501" w:rsidRDefault="00765BFB" w:rsidP="00765BFB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46501">
        <w:rPr>
          <w:rFonts w:ascii="Times New Roman" w:hAnsi="Times New Roman" w:cs="Times New Roman"/>
          <w:sz w:val="22"/>
          <w:szCs w:val="22"/>
        </w:rPr>
        <w:t xml:space="preserve">  (статус: родитель, усыновитель, опекун, попечитель, иное)</w:t>
      </w:r>
    </w:p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Ердякова, дом 23, корпус 2 (ИНН 4348036275, ОГРН </w:t>
      </w:r>
      <w:r w:rsidRPr="00946501">
        <w:rPr>
          <w:rFonts w:ascii="Times New Roman" w:hAnsi="Times New Roman" w:cs="Times New Roman"/>
          <w:sz w:val="22"/>
          <w:szCs w:val="22"/>
          <w:shd w:val="clear" w:color="auto" w:fill="FFFFFF"/>
        </w:rPr>
        <w:t>1034316550135)</w:t>
      </w:r>
      <w:r w:rsidRPr="00946501">
        <w:rPr>
          <w:rFonts w:ascii="Times New Roman" w:hAnsi="Times New Roman" w:cs="Times New Roman"/>
          <w:sz w:val="22"/>
          <w:szCs w:val="22"/>
        </w:rPr>
        <w:t xml:space="preserve"> согласие на распространение персональных данных моего несовершеннолетнего ребенка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946501">
        <w:rPr>
          <w:rFonts w:ascii="Times New Roman" w:hAnsi="Times New Roman" w:cs="Times New Roman"/>
          <w:sz w:val="22"/>
          <w:szCs w:val="22"/>
        </w:rPr>
        <w:t>_</w:t>
      </w:r>
    </w:p>
    <w:p w:rsidR="00765BFB" w:rsidRPr="00946501" w:rsidRDefault="00765BFB" w:rsidP="00765BFB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 xml:space="preserve">                                                  (фамилия, имя, отчество (при наличии) полностью)</w:t>
      </w:r>
    </w:p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______________________________________________________________________</w:t>
      </w:r>
    </w:p>
    <w:p w:rsidR="00765BFB" w:rsidRPr="00946501" w:rsidRDefault="00765BFB" w:rsidP="00765BFB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(данные свидетельства о рождении или иного документа, подтверждающего статус родителя, законного представителя)</w:t>
      </w:r>
    </w:p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Цель обработки персональных данных:</w:t>
      </w:r>
    </w:p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- обеспечения соблюдения законов и иных нормативных правовых актов;</w:t>
      </w:r>
    </w:p>
    <w:p w:rsidR="00765BFB" w:rsidRPr="00946501" w:rsidRDefault="00765BFB" w:rsidP="00765BFB">
      <w:pPr>
        <w:rPr>
          <w:sz w:val="22"/>
          <w:szCs w:val="22"/>
        </w:rPr>
      </w:pPr>
      <w:r w:rsidRPr="00946501">
        <w:rPr>
          <w:sz w:val="22"/>
          <w:szCs w:val="22"/>
        </w:rPr>
        <w:t xml:space="preserve">- участие в </w:t>
      </w:r>
      <w:r w:rsidRPr="006F2E41">
        <w:rPr>
          <w:sz w:val="24"/>
          <w:szCs w:val="28"/>
        </w:rPr>
        <w:t>XXVI областно</w:t>
      </w:r>
      <w:r>
        <w:rPr>
          <w:sz w:val="24"/>
          <w:szCs w:val="28"/>
        </w:rPr>
        <w:t>м</w:t>
      </w:r>
      <w:r w:rsidRPr="006F2E41">
        <w:rPr>
          <w:sz w:val="24"/>
          <w:szCs w:val="28"/>
        </w:rPr>
        <w:t xml:space="preserve"> открыто</w:t>
      </w:r>
      <w:r>
        <w:rPr>
          <w:sz w:val="24"/>
          <w:szCs w:val="28"/>
        </w:rPr>
        <w:t>м</w:t>
      </w:r>
      <w:r w:rsidRPr="006F2E41">
        <w:rPr>
          <w:sz w:val="24"/>
          <w:szCs w:val="28"/>
        </w:rPr>
        <w:t xml:space="preserve"> конкурс</w:t>
      </w:r>
      <w:r>
        <w:rPr>
          <w:sz w:val="24"/>
          <w:szCs w:val="28"/>
        </w:rPr>
        <w:t>е</w:t>
      </w:r>
      <w:r w:rsidRPr="006F2E41">
        <w:rPr>
          <w:sz w:val="24"/>
          <w:szCs w:val="28"/>
        </w:rPr>
        <w:t xml:space="preserve"> творческих работ «Компьютер в школе»</w:t>
      </w:r>
      <w:r>
        <w:rPr>
          <w:sz w:val="24"/>
          <w:szCs w:val="28"/>
        </w:rPr>
        <w:t>;</w:t>
      </w:r>
    </w:p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- размещение информации на официальном сайте КОГОАУ ДПО «ИРО Кировской области»</w:t>
      </w:r>
      <w:r w:rsidR="00447CB7">
        <w:rPr>
          <w:rFonts w:ascii="Times New Roman" w:hAnsi="Times New Roman" w:cs="Times New Roman"/>
          <w:sz w:val="22"/>
          <w:szCs w:val="22"/>
        </w:rPr>
        <w:t>, в официальных группах организаторов Конкурса</w:t>
      </w:r>
      <w:r w:rsidRPr="00946501">
        <w:rPr>
          <w:rFonts w:ascii="Times New Roman" w:hAnsi="Times New Roman" w:cs="Times New Roman"/>
          <w:sz w:val="22"/>
          <w:szCs w:val="22"/>
        </w:rPr>
        <w:t>.</w:t>
      </w:r>
    </w:p>
    <w:p w:rsidR="00447CB7" w:rsidRDefault="00447CB7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sz w:val="22"/>
          <w:szCs w:val="22"/>
        </w:rPr>
        <w:t>Персональные данные подлежащие распространению:</w:t>
      </w:r>
    </w:p>
    <w:tbl>
      <w:tblPr>
        <w:tblStyle w:val="af5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2410"/>
        <w:gridCol w:w="1276"/>
      </w:tblGrid>
      <w:tr w:rsidR="00765BFB" w:rsidRPr="00946501" w:rsidTr="006C03CF">
        <w:tc>
          <w:tcPr>
            <w:tcW w:w="1980" w:type="dxa"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46501">
              <w:rPr>
                <w:rFonts w:ascii="Times New Roman" w:hAnsi="Times New Roman" w:cs="Times New Roman"/>
                <w:b/>
              </w:rPr>
              <w:t>Категория персональных данных</w:t>
            </w:r>
          </w:p>
        </w:tc>
        <w:tc>
          <w:tcPr>
            <w:tcW w:w="2268" w:type="dxa"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46501">
              <w:rPr>
                <w:rFonts w:ascii="Times New Roman" w:hAnsi="Times New Roman" w:cs="Times New Roman"/>
                <w:b/>
              </w:rPr>
              <w:t>Перечень персональных данных</w:t>
            </w:r>
          </w:p>
        </w:tc>
        <w:tc>
          <w:tcPr>
            <w:tcW w:w="1984" w:type="dxa"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46501">
              <w:rPr>
                <w:rFonts w:ascii="Times New Roman" w:hAnsi="Times New Roman" w:cs="Times New Roman"/>
                <w:b/>
              </w:rPr>
              <w:t>Разрешаю к распространению (да, нет)</w:t>
            </w:r>
          </w:p>
        </w:tc>
        <w:tc>
          <w:tcPr>
            <w:tcW w:w="2410" w:type="dxa"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46501">
              <w:rPr>
                <w:rFonts w:ascii="Times New Roman" w:hAnsi="Times New Roman" w:cs="Times New Roman"/>
                <w:b/>
              </w:rPr>
              <w:t>Разрешаю к распространению неограниченному кругу лиц (да, нет)</w:t>
            </w:r>
          </w:p>
        </w:tc>
        <w:tc>
          <w:tcPr>
            <w:tcW w:w="1276" w:type="dxa"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46501">
              <w:rPr>
                <w:rFonts w:ascii="Times New Roman" w:hAnsi="Times New Roman" w:cs="Times New Roman"/>
                <w:b/>
              </w:rPr>
              <w:t>Условия и запреты</w:t>
            </w:r>
          </w:p>
        </w:tc>
      </w:tr>
      <w:tr w:rsidR="00765BFB" w:rsidRPr="00946501" w:rsidTr="006C03CF">
        <w:tc>
          <w:tcPr>
            <w:tcW w:w="1980" w:type="dxa"/>
            <w:vMerge w:val="restart"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 xml:space="preserve">Общие </w:t>
            </w:r>
          </w:p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2268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984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65BFB" w:rsidRPr="00946501" w:rsidTr="006C03CF">
        <w:tc>
          <w:tcPr>
            <w:tcW w:w="1980" w:type="dxa"/>
            <w:vMerge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84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65BFB" w:rsidRPr="00946501" w:rsidTr="006C03CF">
        <w:tc>
          <w:tcPr>
            <w:tcW w:w="1980" w:type="dxa"/>
            <w:vMerge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984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65BFB" w:rsidRPr="00946501" w:rsidTr="006C03CF">
        <w:tc>
          <w:tcPr>
            <w:tcW w:w="1980" w:type="dxa"/>
            <w:vMerge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984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65BFB" w:rsidRPr="00946501" w:rsidTr="006C03CF">
        <w:tc>
          <w:tcPr>
            <w:tcW w:w="1980" w:type="dxa"/>
            <w:vMerge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>образование (наименование образовательной организации)</w:t>
            </w:r>
          </w:p>
        </w:tc>
        <w:tc>
          <w:tcPr>
            <w:tcW w:w="1984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65BFB" w:rsidRPr="00946501" w:rsidTr="006C03CF">
        <w:tc>
          <w:tcPr>
            <w:tcW w:w="1980" w:type="dxa"/>
          </w:tcPr>
          <w:p w:rsidR="00765BFB" w:rsidRPr="00946501" w:rsidRDefault="00765BFB" w:rsidP="00765B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>Биометрические персональные данные</w:t>
            </w:r>
          </w:p>
        </w:tc>
        <w:tc>
          <w:tcPr>
            <w:tcW w:w="2268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  <w:r w:rsidRPr="00946501">
              <w:rPr>
                <w:rFonts w:ascii="Times New Roman" w:hAnsi="Times New Roman" w:cs="Times New Roman"/>
              </w:rPr>
              <w:t>фото и видеоизображения</w:t>
            </w:r>
          </w:p>
        </w:tc>
        <w:tc>
          <w:tcPr>
            <w:tcW w:w="1984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5BFB" w:rsidRPr="00946501" w:rsidRDefault="00765BFB" w:rsidP="00765BF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765BFB" w:rsidRPr="00946501" w:rsidRDefault="00765BFB" w:rsidP="00765B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6501">
        <w:rPr>
          <w:rFonts w:ascii="Times New Roman" w:hAnsi="Times New Roman" w:cs="Times New Roman"/>
          <w:b/>
          <w:sz w:val="22"/>
          <w:szCs w:val="22"/>
        </w:rPr>
        <w:tab/>
      </w:r>
      <w:r w:rsidRPr="00946501">
        <w:rPr>
          <w:rFonts w:ascii="Times New Roman" w:hAnsi="Times New Roman" w:cs="Times New Roman"/>
          <w:sz w:val="22"/>
          <w:szCs w:val="22"/>
        </w:rPr>
        <w:t xml:space="preserve">Распространение персональных данных осуществляется с целью размещения </w:t>
      </w:r>
      <w:r w:rsidR="00447CB7">
        <w:rPr>
          <w:rFonts w:ascii="Times New Roman" w:hAnsi="Times New Roman" w:cs="Times New Roman"/>
          <w:sz w:val="22"/>
          <w:szCs w:val="22"/>
        </w:rPr>
        <w:t xml:space="preserve">информации о конкурсе, конкурсных лонгридов, </w:t>
      </w:r>
      <w:r w:rsidRPr="00946501">
        <w:rPr>
          <w:rFonts w:ascii="Times New Roman" w:hAnsi="Times New Roman" w:cs="Times New Roman"/>
          <w:sz w:val="22"/>
          <w:szCs w:val="22"/>
        </w:rPr>
        <w:t>видеороликов</w:t>
      </w:r>
      <w:r w:rsidR="00447CB7">
        <w:rPr>
          <w:rFonts w:ascii="Times New Roman" w:hAnsi="Times New Roman" w:cs="Times New Roman"/>
          <w:sz w:val="22"/>
          <w:szCs w:val="22"/>
        </w:rPr>
        <w:t xml:space="preserve"> и других презентационных материалов </w:t>
      </w:r>
      <w:r w:rsidRPr="00946501">
        <w:rPr>
          <w:rFonts w:ascii="Times New Roman" w:hAnsi="Times New Roman" w:cs="Times New Roman"/>
          <w:sz w:val="22"/>
          <w:szCs w:val="22"/>
        </w:rPr>
        <w:t>в сети Интернет</w:t>
      </w:r>
      <w:r w:rsidR="00447CB7">
        <w:rPr>
          <w:rFonts w:ascii="Times New Roman" w:hAnsi="Times New Roman" w:cs="Times New Roman"/>
          <w:sz w:val="22"/>
          <w:szCs w:val="22"/>
        </w:rPr>
        <w:t xml:space="preserve"> на официальных ресурсах организаторов конкурса.</w:t>
      </w:r>
    </w:p>
    <w:p w:rsidR="00765BFB" w:rsidRPr="00946501" w:rsidRDefault="00765BFB" w:rsidP="00765BFB">
      <w:pPr>
        <w:pStyle w:val="docdat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6501">
        <w:rPr>
          <w:color w:val="000000"/>
          <w:sz w:val="22"/>
          <w:szCs w:val="22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:rsidR="00765BFB" w:rsidRPr="00946501" w:rsidRDefault="00765BFB" w:rsidP="00765BFB">
      <w:pPr>
        <w:pStyle w:val="docdata"/>
        <w:spacing w:before="0" w:beforeAutospacing="0" w:after="0" w:afterAutospacing="0"/>
        <w:jc w:val="both"/>
        <w:rPr>
          <w:sz w:val="22"/>
          <w:szCs w:val="22"/>
        </w:rPr>
      </w:pPr>
      <w:r w:rsidRPr="00946501">
        <w:rPr>
          <w:color w:val="000000"/>
          <w:sz w:val="22"/>
          <w:szCs w:val="22"/>
        </w:rPr>
        <w:tab/>
        <w:t>Настоящее согласие дано мной добровольно и действует до: _____________________.</w:t>
      </w:r>
    </w:p>
    <w:p w:rsidR="001A5AD4" w:rsidRPr="0000475A" w:rsidRDefault="00765BFB" w:rsidP="00250353">
      <w:pPr>
        <w:pStyle w:val="ad"/>
        <w:spacing w:before="0" w:beforeAutospacing="0" w:after="0" w:afterAutospacing="0"/>
        <w:rPr>
          <w:sz w:val="28"/>
          <w:szCs w:val="28"/>
        </w:rPr>
      </w:pPr>
      <w:r w:rsidRPr="00946501">
        <w:rPr>
          <w:color w:val="000000"/>
          <w:sz w:val="22"/>
          <w:szCs w:val="22"/>
        </w:rPr>
        <w:t>«____»___________ 20____ года                         __________________/__________________/</w:t>
      </w:r>
      <w:r w:rsidRPr="00946501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</w:t>
      </w:r>
      <w:r w:rsidRPr="00946501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</w:t>
      </w:r>
      <w:r w:rsidRPr="00946501">
        <w:rPr>
          <w:sz w:val="22"/>
          <w:szCs w:val="22"/>
        </w:rPr>
        <w:t xml:space="preserve">         </w:t>
      </w:r>
      <w:r w:rsidRPr="00946501">
        <w:rPr>
          <w:color w:val="000000"/>
          <w:sz w:val="22"/>
          <w:szCs w:val="22"/>
          <w:vertAlign w:val="superscript"/>
        </w:rPr>
        <w:t xml:space="preserve">      подпись </w:t>
      </w:r>
      <w:r w:rsidRPr="00946501">
        <w:rPr>
          <w:color w:val="000000"/>
          <w:sz w:val="22"/>
          <w:szCs w:val="22"/>
          <w:vertAlign w:val="superscript"/>
        </w:rPr>
        <w:tab/>
      </w:r>
      <w:r w:rsidRPr="00946501"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 xml:space="preserve">          </w:t>
      </w:r>
      <w:r w:rsidRPr="00946501">
        <w:rPr>
          <w:color w:val="000000"/>
          <w:sz w:val="22"/>
          <w:szCs w:val="22"/>
          <w:vertAlign w:val="superscript"/>
        </w:rPr>
        <w:t>      расшифровка подписи</w:t>
      </w:r>
    </w:p>
    <w:sectPr w:rsidR="001A5AD4" w:rsidRPr="0000475A" w:rsidSect="005E3900">
      <w:pgSz w:w="11906" w:h="16838"/>
      <w:pgMar w:top="993" w:right="566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70" w:rsidRDefault="00E35470" w:rsidP="00327E79">
      <w:r>
        <w:separator/>
      </w:r>
    </w:p>
  </w:endnote>
  <w:endnote w:type="continuationSeparator" w:id="0">
    <w:p w:rsidR="00E35470" w:rsidRDefault="00E35470" w:rsidP="0032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70" w:rsidRDefault="00E35470" w:rsidP="00327E79">
      <w:r>
        <w:separator/>
      </w:r>
    </w:p>
  </w:footnote>
  <w:footnote w:type="continuationSeparator" w:id="0">
    <w:p w:rsidR="00E35470" w:rsidRDefault="00E35470" w:rsidP="0032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7D9C3C4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1C61BA"/>
    <w:multiLevelType w:val="hybridMultilevel"/>
    <w:tmpl w:val="C1E29B04"/>
    <w:lvl w:ilvl="0" w:tplc="ADDEA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52754F"/>
    <w:multiLevelType w:val="hybridMultilevel"/>
    <w:tmpl w:val="57A8421C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C6A02"/>
    <w:multiLevelType w:val="hybridMultilevel"/>
    <w:tmpl w:val="F580B418"/>
    <w:lvl w:ilvl="0" w:tplc="8318D74C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30B100F"/>
    <w:multiLevelType w:val="hybridMultilevel"/>
    <w:tmpl w:val="F580B418"/>
    <w:lvl w:ilvl="0" w:tplc="8318D7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B608F"/>
    <w:multiLevelType w:val="hybridMultilevel"/>
    <w:tmpl w:val="484CDAA8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64CEE"/>
    <w:multiLevelType w:val="hybridMultilevel"/>
    <w:tmpl w:val="2528D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3565E0"/>
    <w:multiLevelType w:val="hybridMultilevel"/>
    <w:tmpl w:val="7F62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40D56"/>
    <w:multiLevelType w:val="hybridMultilevel"/>
    <w:tmpl w:val="A57652C6"/>
    <w:lvl w:ilvl="0" w:tplc="ADDEA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C45906"/>
    <w:multiLevelType w:val="singleLevel"/>
    <w:tmpl w:val="7D9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 w15:restartNumberingAfterBreak="0">
    <w:nsid w:val="4FE415A1"/>
    <w:multiLevelType w:val="hybridMultilevel"/>
    <w:tmpl w:val="06765012"/>
    <w:lvl w:ilvl="0" w:tplc="7D9C3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132FD"/>
    <w:multiLevelType w:val="hybridMultilevel"/>
    <w:tmpl w:val="35C40620"/>
    <w:lvl w:ilvl="0" w:tplc="ADDEA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D4BF8"/>
    <w:multiLevelType w:val="hybridMultilevel"/>
    <w:tmpl w:val="3AD21204"/>
    <w:lvl w:ilvl="0" w:tplc="8318D7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DA350B"/>
    <w:multiLevelType w:val="hybridMultilevel"/>
    <w:tmpl w:val="303C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52204"/>
    <w:multiLevelType w:val="hybridMultilevel"/>
    <w:tmpl w:val="FE32517E"/>
    <w:lvl w:ilvl="0" w:tplc="BA8896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21" w15:restartNumberingAfterBreak="0">
    <w:nsid w:val="63365260"/>
    <w:multiLevelType w:val="hybridMultilevel"/>
    <w:tmpl w:val="E2F6B554"/>
    <w:name w:val="WW8Num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42B0B"/>
    <w:multiLevelType w:val="hybridMultilevel"/>
    <w:tmpl w:val="9A2C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55996"/>
    <w:multiLevelType w:val="hybridMultilevel"/>
    <w:tmpl w:val="6D2E20DA"/>
    <w:lvl w:ilvl="0" w:tplc="8318D74C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03503AD"/>
    <w:multiLevelType w:val="multilevel"/>
    <w:tmpl w:val="E4B0D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473B51"/>
    <w:multiLevelType w:val="hybridMultilevel"/>
    <w:tmpl w:val="8864C5E0"/>
    <w:lvl w:ilvl="0" w:tplc="B81ECC64">
      <w:start w:val="1"/>
      <w:numFmt w:val="bullet"/>
      <w:lvlText w:val="-"/>
      <w:lvlJc w:val="left"/>
      <w:pPr>
        <w:ind w:left="518" w:hanging="140"/>
      </w:pPr>
      <w:rPr>
        <w:rFonts w:ascii="Times New Roman" w:eastAsia="Times New Roman" w:hAnsi="Times New Roman" w:hint="default"/>
        <w:w w:val="99"/>
      </w:rPr>
    </w:lvl>
    <w:lvl w:ilvl="1" w:tplc="B25277BC">
      <w:start w:val="1"/>
      <w:numFmt w:val="bullet"/>
      <w:lvlText w:val="•"/>
      <w:lvlJc w:val="left"/>
      <w:pPr>
        <w:ind w:left="1449" w:hanging="140"/>
      </w:pPr>
      <w:rPr>
        <w:rFonts w:hint="default"/>
      </w:rPr>
    </w:lvl>
    <w:lvl w:ilvl="2" w:tplc="D9A8B02E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3" w:tplc="8284905A">
      <w:start w:val="1"/>
      <w:numFmt w:val="bullet"/>
      <w:lvlText w:val="•"/>
      <w:lvlJc w:val="left"/>
      <w:pPr>
        <w:ind w:left="3314" w:hanging="140"/>
      </w:pPr>
      <w:rPr>
        <w:rFonts w:hint="default"/>
      </w:rPr>
    </w:lvl>
    <w:lvl w:ilvl="4" w:tplc="49DCD4CA">
      <w:start w:val="1"/>
      <w:numFmt w:val="bullet"/>
      <w:lvlText w:val="•"/>
      <w:lvlJc w:val="left"/>
      <w:pPr>
        <w:ind w:left="4247" w:hanging="140"/>
      </w:pPr>
      <w:rPr>
        <w:rFonts w:hint="default"/>
      </w:rPr>
    </w:lvl>
    <w:lvl w:ilvl="5" w:tplc="C8588896">
      <w:start w:val="1"/>
      <w:numFmt w:val="bullet"/>
      <w:lvlText w:val="•"/>
      <w:lvlJc w:val="left"/>
      <w:pPr>
        <w:ind w:left="5180" w:hanging="140"/>
      </w:pPr>
      <w:rPr>
        <w:rFonts w:hint="default"/>
      </w:rPr>
    </w:lvl>
    <w:lvl w:ilvl="6" w:tplc="502CFEFE">
      <w:start w:val="1"/>
      <w:numFmt w:val="bullet"/>
      <w:lvlText w:val="•"/>
      <w:lvlJc w:val="left"/>
      <w:pPr>
        <w:ind w:left="6112" w:hanging="140"/>
      </w:pPr>
      <w:rPr>
        <w:rFonts w:hint="default"/>
      </w:rPr>
    </w:lvl>
    <w:lvl w:ilvl="7" w:tplc="F726FE78">
      <w:start w:val="1"/>
      <w:numFmt w:val="bullet"/>
      <w:lvlText w:val="•"/>
      <w:lvlJc w:val="left"/>
      <w:pPr>
        <w:ind w:left="7045" w:hanging="140"/>
      </w:pPr>
      <w:rPr>
        <w:rFonts w:hint="default"/>
      </w:rPr>
    </w:lvl>
    <w:lvl w:ilvl="8" w:tplc="E134106E">
      <w:start w:val="1"/>
      <w:numFmt w:val="bullet"/>
      <w:lvlText w:val="•"/>
      <w:lvlJc w:val="left"/>
      <w:pPr>
        <w:ind w:left="7978" w:hanging="140"/>
      </w:pPr>
      <w:rPr>
        <w:rFonts w:hint="default"/>
      </w:rPr>
    </w:lvl>
  </w:abstractNum>
  <w:abstractNum w:abstractNumId="26" w15:restartNumberingAfterBreak="0">
    <w:nsid w:val="73A07F31"/>
    <w:multiLevelType w:val="hybridMultilevel"/>
    <w:tmpl w:val="873C80AA"/>
    <w:name w:val="WW8Num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D40BC"/>
    <w:multiLevelType w:val="hybridMultilevel"/>
    <w:tmpl w:val="40B0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90648"/>
    <w:multiLevelType w:val="hybridMultilevel"/>
    <w:tmpl w:val="6D2E20DA"/>
    <w:lvl w:ilvl="0" w:tplc="8318D74C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9"/>
  </w:num>
  <w:num w:numId="11">
    <w:abstractNumId w:val="15"/>
  </w:num>
  <w:num w:numId="12">
    <w:abstractNumId w:val="16"/>
  </w:num>
  <w:num w:numId="13">
    <w:abstractNumId w:val="12"/>
  </w:num>
  <w:num w:numId="14">
    <w:abstractNumId w:val="21"/>
  </w:num>
  <w:num w:numId="15">
    <w:abstractNumId w:val="26"/>
  </w:num>
  <w:num w:numId="16">
    <w:abstractNumId w:val="25"/>
  </w:num>
  <w:num w:numId="17">
    <w:abstractNumId w:val="6"/>
    <w:lvlOverride w:ilvl="0">
      <w:startOverride w:val="1"/>
    </w:lvlOverride>
  </w:num>
  <w:num w:numId="18">
    <w:abstractNumId w:val="8"/>
  </w:num>
  <w:num w:numId="19">
    <w:abstractNumId w:val="11"/>
  </w:num>
  <w:num w:numId="20">
    <w:abstractNumId w:val="10"/>
  </w:num>
  <w:num w:numId="21">
    <w:abstractNumId w:val="18"/>
  </w:num>
  <w:num w:numId="22">
    <w:abstractNumId w:val="23"/>
  </w:num>
  <w:num w:numId="23">
    <w:abstractNumId w:val="22"/>
  </w:num>
  <w:num w:numId="24">
    <w:abstractNumId w:val="17"/>
  </w:num>
  <w:num w:numId="25">
    <w:abstractNumId w:val="14"/>
  </w:num>
  <w:num w:numId="26">
    <w:abstractNumId w:val="7"/>
  </w:num>
  <w:num w:numId="27">
    <w:abstractNumId w:val="27"/>
  </w:num>
  <w:num w:numId="28">
    <w:abstractNumId w:val="13"/>
  </w:num>
  <w:num w:numId="29">
    <w:abstractNumId w:val="9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5"/>
    <w:rsid w:val="000043CD"/>
    <w:rsid w:val="0000475A"/>
    <w:rsid w:val="0000623B"/>
    <w:rsid w:val="000156FC"/>
    <w:rsid w:val="000224B3"/>
    <w:rsid w:val="000401CA"/>
    <w:rsid w:val="00046D03"/>
    <w:rsid w:val="0005136A"/>
    <w:rsid w:val="00054012"/>
    <w:rsid w:val="0006488C"/>
    <w:rsid w:val="00082D45"/>
    <w:rsid w:val="000838E4"/>
    <w:rsid w:val="00083B02"/>
    <w:rsid w:val="00084EE9"/>
    <w:rsid w:val="00090BDD"/>
    <w:rsid w:val="000A4C00"/>
    <w:rsid w:val="000B5344"/>
    <w:rsid w:val="000B610F"/>
    <w:rsid w:val="000B7DC7"/>
    <w:rsid w:val="000D00A6"/>
    <w:rsid w:val="000D1FA5"/>
    <w:rsid w:val="000D3863"/>
    <w:rsid w:val="000D5797"/>
    <w:rsid w:val="000D67E6"/>
    <w:rsid w:val="000E40F9"/>
    <w:rsid w:val="000E4D6B"/>
    <w:rsid w:val="000E4F52"/>
    <w:rsid w:val="000F26B7"/>
    <w:rsid w:val="000F3116"/>
    <w:rsid w:val="000F43EC"/>
    <w:rsid w:val="000F5A9E"/>
    <w:rsid w:val="000F68DC"/>
    <w:rsid w:val="00105DC7"/>
    <w:rsid w:val="00126987"/>
    <w:rsid w:val="00134655"/>
    <w:rsid w:val="00166892"/>
    <w:rsid w:val="00171F6B"/>
    <w:rsid w:val="00183208"/>
    <w:rsid w:val="00190950"/>
    <w:rsid w:val="00191F44"/>
    <w:rsid w:val="00195985"/>
    <w:rsid w:val="001A55A9"/>
    <w:rsid w:val="001A5AD4"/>
    <w:rsid w:val="001B09ED"/>
    <w:rsid w:val="001B69BC"/>
    <w:rsid w:val="001C08A7"/>
    <w:rsid w:val="001C31E9"/>
    <w:rsid w:val="001D0E54"/>
    <w:rsid w:val="001D2EE4"/>
    <w:rsid w:val="001E2171"/>
    <w:rsid w:val="001E3022"/>
    <w:rsid w:val="00205979"/>
    <w:rsid w:val="002127BB"/>
    <w:rsid w:val="00221527"/>
    <w:rsid w:val="00224F72"/>
    <w:rsid w:val="00240E45"/>
    <w:rsid w:val="00241822"/>
    <w:rsid w:val="00250353"/>
    <w:rsid w:val="00251139"/>
    <w:rsid w:val="00252ECE"/>
    <w:rsid w:val="002678A8"/>
    <w:rsid w:val="0027059D"/>
    <w:rsid w:val="00282137"/>
    <w:rsid w:val="00294AD5"/>
    <w:rsid w:val="002A5A96"/>
    <w:rsid w:val="002B5C27"/>
    <w:rsid w:val="002B5ED0"/>
    <w:rsid w:val="002B7D09"/>
    <w:rsid w:val="002C3A01"/>
    <w:rsid w:val="002D6544"/>
    <w:rsid w:val="00315110"/>
    <w:rsid w:val="003159C1"/>
    <w:rsid w:val="00316293"/>
    <w:rsid w:val="003209FE"/>
    <w:rsid w:val="003262E1"/>
    <w:rsid w:val="00327E79"/>
    <w:rsid w:val="00330049"/>
    <w:rsid w:val="00334FEF"/>
    <w:rsid w:val="00347B31"/>
    <w:rsid w:val="00355597"/>
    <w:rsid w:val="00355A6D"/>
    <w:rsid w:val="00363334"/>
    <w:rsid w:val="00365DFE"/>
    <w:rsid w:val="003818B5"/>
    <w:rsid w:val="00382990"/>
    <w:rsid w:val="003906F4"/>
    <w:rsid w:val="00392EF8"/>
    <w:rsid w:val="00393443"/>
    <w:rsid w:val="003976CC"/>
    <w:rsid w:val="003A1D4A"/>
    <w:rsid w:val="003A7654"/>
    <w:rsid w:val="003B447B"/>
    <w:rsid w:val="003C3939"/>
    <w:rsid w:val="003E1D40"/>
    <w:rsid w:val="0040307B"/>
    <w:rsid w:val="004252D1"/>
    <w:rsid w:val="0043016B"/>
    <w:rsid w:val="004364DB"/>
    <w:rsid w:val="00440C88"/>
    <w:rsid w:val="00443DF7"/>
    <w:rsid w:val="00446D8F"/>
    <w:rsid w:val="00447CB7"/>
    <w:rsid w:val="004631A3"/>
    <w:rsid w:val="0046459B"/>
    <w:rsid w:val="004664AA"/>
    <w:rsid w:val="00466B1E"/>
    <w:rsid w:val="0047159D"/>
    <w:rsid w:val="004720D3"/>
    <w:rsid w:val="00475155"/>
    <w:rsid w:val="00477FB3"/>
    <w:rsid w:val="00481493"/>
    <w:rsid w:val="00490AF8"/>
    <w:rsid w:val="00491336"/>
    <w:rsid w:val="004B476A"/>
    <w:rsid w:val="004B63D1"/>
    <w:rsid w:val="004C021E"/>
    <w:rsid w:val="004C1361"/>
    <w:rsid w:val="004C3002"/>
    <w:rsid w:val="004E0DAE"/>
    <w:rsid w:val="004E3E51"/>
    <w:rsid w:val="004E4E2C"/>
    <w:rsid w:val="004E557E"/>
    <w:rsid w:val="004E6A07"/>
    <w:rsid w:val="0051186A"/>
    <w:rsid w:val="0051325B"/>
    <w:rsid w:val="005233B3"/>
    <w:rsid w:val="005233CD"/>
    <w:rsid w:val="0052505C"/>
    <w:rsid w:val="00545780"/>
    <w:rsid w:val="00555424"/>
    <w:rsid w:val="005559F6"/>
    <w:rsid w:val="00563B8E"/>
    <w:rsid w:val="005642FC"/>
    <w:rsid w:val="005662B7"/>
    <w:rsid w:val="00581081"/>
    <w:rsid w:val="005957FA"/>
    <w:rsid w:val="005A41CB"/>
    <w:rsid w:val="005A6530"/>
    <w:rsid w:val="005A745E"/>
    <w:rsid w:val="005B039B"/>
    <w:rsid w:val="005B2C3C"/>
    <w:rsid w:val="005B7911"/>
    <w:rsid w:val="005C1173"/>
    <w:rsid w:val="005C164F"/>
    <w:rsid w:val="005C2011"/>
    <w:rsid w:val="005C41A9"/>
    <w:rsid w:val="005D0BBA"/>
    <w:rsid w:val="005D4954"/>
    <w:rsid w:val="005D75C6"/>
    <w:rsid w:val="005E3900"/>
    <w:rsid w:val="005F199B"/>
    <w:rsid w:val="005F48FC"/>
    <w:rsid w:val="006011BC"/>
    <w:rsid w:val="0060782B"/>
    <w:rsid w:val="0061140D"/>
    <w:rsid w:val="00617BED"/>
    <w:rsid w:val="0062057A"/>
    <w:rsid w:val="00624A23"/>
    <w:rsid w:val="00625B21"/>
    <w:rsid w:val="00635AB2"/>
    <w:rsid w:val="00642058"/>
    <w:rsid w:val="00643292"/>
    <w:rsid w:val="00671A9D"/>
    <w:rsid w:val="0069295E"/>
    <w:rsid w:val="00693A50"/>
    <w:rsid w:val="006A2F4E"/>
    <w:rsid w:val="006A7524"/>
    <w:rsid w:val="006B4782"/>
    <w:rsid w:val="006B4796"/>
    <w:rsid w:val="006D2A3C"/>
    <w:rsid w:val="006E5414"/>
    <w:rsid w:val="006F2E41"/>
    <w:rsid w:val="00710CFC"/>
    <w:rsid w:val="00711176"/>
    <w:rsid w:val="00726734"/>
    <w:rsid w:val="00757F8E"/>
    <w:rsid w:val="00760E5E"/>
    <w:rsid w:val="00765BFB"/>
    <w:rsid w:val="0076614F"/>
    <w:rsid w:val="00771F26"/>
    <w:rsid w:val="00772F0E"/>
    <w:rsid w:val="007B5084"/>
    <w:rsid w:val="007C79BD"/>
    <w:rsid w:val="007D4FD6"/>
    <w:rsid w:val="007F34BC"/>
    <w:rsid w:val="00800540"/>
    <w:rsid w:val="008011C7"/>
    <w:rsid w:val="00810082"/>
    <w:rsid w:val="00815776"/>
    <w:rsid w:val="00815C87"/>
    <w:rsid w:val="00831BC3"/>
    <w:rsid w:val="008321F7"/>
    <w:rsid w:val="008376CA"/>
    <w:rsid w:val="00856480"/>
    <w:rsid w:val="0087047C"/>
    <w:rsid w:val="008801B0"/>
    <w:rsid w:val="0088603E"/>
    <w:rsid w:val="00886A81"/>
    <w:rsid w:val="00892A36"/>
    <w:rsid w:val="00893252"/>
    <w:rsid w:val="008972DB"/>
    <w:rsid w:val="008A0A20"/>
    <w:rsid w:val="008B2CA7"/>
    <w:rsid w:val="008B5A0C"/>
    <w:rsid w:val="008B6447"/>
    <w:rsid w:val="008C128F"/>
    <w:rsid w:val="008D7FC0"/>
    <w:rsid w:val="008E04E5"/>
    <w:rsid w:val="008E5548"/>
    <w:rsid w:val="008E663F"/>
    <w:rsid w:val="008F0DD3"/>
    <w:rsid w:val="008F3D30"/>
    <w:rsid w:val="00906391"/>
    <w:rsid w:val="00914285"/>
    <w:rsid w:val="009245BE"/>
    <w:rsid w:val="009315B1"/>
    <w:rsid w:val="009356D8"/>
    <w:rsid w:val="00937EEB"/>
    <w:rsid w:val="00960829"/>
    <w:rsid w:val="009677EB"/>
    <w:rsid w:val="009772D4"/>
    <w:rsid w:val="00986322"/>
    <w:rsid w:val="009954E2"/>
    <w:rsid w:val="009B61DA"/>
    <w:rsid w:val="009D61D6"/>
    <w:rsid w:val="009F247F"/>
    <w:rsid w:val="009F42B5"/>
    <w:rsid w:val="009F49D6"/>
    <w:rsid w:val="00A070F2"/>
    <w:rsid w:val="00A11D7F"/>
    <w:rsid w:val="00A26955"/>
    <w:rsid w:val="00A347C6"/>
    <w:rsid w:val="00A411AC"/>
    <w:rsid w:val="00A50382"/>
    <w:rsid w:val="00A56EFB"/>
    <w:rsid w:val="00A724F8"/>
    <w:rsid w:val="00A76294"/>
    <w:rsid w:val="00A82BB2"/>
    <w:rsid w:val="00A85D94"/>
    <w:rsid w:val="00A92996"/>
    <w:rsid w:val="00A946B1"/>
    <w:rsid w:val="00A96D9A"/>
    <w:rsid w:val="00AA471D"/>
    <w:rsid w:val="00AB5FE6"/>
    <w:rsid w:val="00AC6920"/>
    <w:rsid w:val="00AF5068"/>
    <w:rsid w:val="00AF6E20"/>
    <w:rsid w:val="00AF6F4B"/>
    <w:rsid w:val="00B10EAC"/>
    <w:rsid w:val="00B16266"/>
    <w:rsid w:val="00B27B17"/>
    <w:rsid w:val="00B35635"/>
    <w:rsid w:val="00B40215"/>
    <w:rsid w:val="00B55CD0"/>
    <w:rsid w:val="00B63431"/>
    <w:rsid w:val="00B660FE"/>
    <w:rsid w:val="00B752AC"/>
    <w:rsid w:val="00B822B2"/>
    <w:rsid w:val="00B878AA"/>
    <w:rsid w:val="00BA384A"/>
    <w:rsid w:val="00BB3DB9"/>
    <w:rsid w:val="00BB56D2"/>
    <w:rsid w:val="00BB5FDE"/>
    <w:rsid w:val="00BC33F3"/>
    <w:rsid w:val="00BC41CA"/>
    <w:rsid w:val="00BC671C"/>
    <w:rsid w:val="00BD7D90"/>
    <w:rsid w:val="00BF6B1F"/>
    <w:rsid w:val="00C05AFB"/>
    <w:rsid w:val="00C0712D"/>
    <w:rsid w:val="00C4738B"/>
    <w:rsid w:val="00C66C9D"/>
    <w:rsid w:val="00C77E9F"/>
    <w:rsid w:val="00C92862"/>
    <w:rsid w:val="00C93DB3"/>
    <w:rsid w:val="00CA4C37"/>
    <w:rsid w:val="00CB0839"/>
    <w:rsid w:val="00CB0BDA"/>
    <w:rsid w:val="00CB1957"/>
    <w:rsid w:val="00CB379A"/>
    <w:rsid w:val="00CC4906"/>
    <w:rsid w:val="00CC5D71"/>
    <w:rsid w:val="00CC73C8"/>
    <w:rsid w:val="00CD57C9"/>
    <w:rsid w:val="00CF330E"/>
    <w:rsid w:val="00CF63E6"/>
    <w:rsid w:val="00D0315A"/>
    <w:rsid w:val="00D1019F"/>
    <w:rsid w:val="00D107CE"/>
    <w:rsid w:val="00D20055"/>
    <w:rsid w:val="00D207EC"/>
    <w:rsid w:val="00D43630"/>
    <w:rsid w:val="00D43A8E"/>
    <w:rsid w:val="00D47C2A"/>
    <w:rsid w:val="00D5323D"/>
    <w:rsid w:val="00D6215F"/>
    <w:rsid w:val="00D65F18"/>
    <w:rsid w:val="00D96AE6"/>
    <w:rsid w:val="00DD577B"/>
    <w:rsid w:val="00E01C52"/>
    <w:rsid w:val="00E14C44"/>
    <w:rsid w:val="00E2027B"/>
    <w:rsid w:val="00E212D3"/>
    <w:rsid w:val="00E277DB"/>
    <w:rsid w:val="00E30B12"/>
    <w:rsid w:val="00E31FD8"/>
    <w:rsid w:val="00E35470"/>
    <w:rsid w:val="00E37FB5"/>
    <w:rsid w:val="00E4117B"/>
    <w:rsid w:val="00E56071"/>
    <w:rsid w:val="00E57C41"/>
    <w:rsid w:val="00E57DD0"/>
    <w:rsid w:val="00E6327B"/>
    <w:rsid w:val="00E63C1D"/>
    <w:rsid w:val="00E66886"/>
    <w:rsid w:val="00E81A1E"/>
    <w:rsid w:val="00E85FAA"/>
    <w:rsid w:val="00E866E8"/>
    <w:rsid w:val="00E90D04"/>
    <w:rsid w:val="00EA0A63"/>
    <w:rsid w:val="00EA4C09"/>
    <w:rsid w:val="00EB4F54"/>
    <w:rsid w:val="00EB6E5F"/>
    <w:rsid w:val="00EB7CB1"/>
    <w:rsid w:val="00EC3549"/>
    <w:rsid w:val="00EC4188"/>
    <w:rsid w:val="00ED0DD9"/>
    <w:rsid w:val="00ED424D"/>
    <w:rsid w:val="00ED7058"/>
    <w:rsid w:val="00EE0E35"/>
    <w:rsid w:val="00EE2C7D"/>
    <w:rsid w:val="00EF4714"/>
    <w:rsid w:val="00EF6B41"/>
    <w:rsid w:val="00F02D5B"/>
    <w:rsid w:val="00F0383A"/>
    <w:rsid w:val="00F0535D"/>
    <w:rsid w:val="00F20A42"/>
    <w:rsid w:val="00F35C92"/>
    <w:rsid w:val="00F47B75"/>
    <w:rsid w:val="00F50CB5"/>
    <w:rsid w:val="00F61D37"/>
    <w:rsid w:val="00F65DED"/>
    <w:rsid w:val="00F7487F"/>
    <w:rsid w:val="00F7680B"/>
    <w:rsid w:val="00F82A8C"/>
    <w:rsid w:val="00F86420"/>
    <w:rsid w:val="00F87924"/>
    <w:rsid w:val="00F9222A"/>
    <w:rsid w:val="00F949F8"/>
    <w:rsid w:val="00FC37AB"/>
    <w:rsid w:val="00FE50FF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042D513"/>
  <w15:docId w15:val="{AB23BC5D-F4D4-45DC-BA4B-CF2D019A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74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4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F49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36"/>
      <w:szCs w:val="3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5z1">
    <w:name w:val="WW8Num15z1"/>
    <w:rPr>
      <w:color w:val="auto"/>
      <w:sz w:val="36"/>
      <w:szCs w:val="3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style-span">
    <w:name w:val="apple-style-span"/>
    <w:basedOn w:val="11"/>
  </w:style>
  <w:style w:type="character" w:styleId="a4">
    <w:name w:val="FollowedHyperlink"/>
    <w:rPr>
      <w:color w:val="800080"/>
      <w:u w:val="single"/>
    </w:rPr>
  </w:style>
  <w:style w:type="character" w:customStyle="1" w:styleId="30">
    <w:name w:val="Знак Знак3"/>
    <w:rPr>
      <w:rFonts w:ascii="Arial" w:hAnsi="Arial" w:cs="Arial"/>
      <w:b/>
      <w:bCs/>
      <w:sz w:val="26"/>
      <w:szCs w:val="26"/>
    </w:rPr>
  </w:style>
  <w:style w:type="character" w:customStyle="1" w:styleId="21">
    <w:name w:val="Знак Знак2"/>
    <w:rPr>
      <w:sz w:val="24"/>
    </w:rPr>
  </w:style>
  <w:style w:type="character" w:customStyle="1" w:styleId="12">
    <w:name w:val="Знак Знак1"/>
    <w:rPr>
      <w:b/>
      <w:sz w:val="28"/>
    </w:rPr>
  </w:style>
  <w:style w:type="character" w:customStyle="1" w:styleId="a5">
    <w:name w:val="Знак Знак"/>
    <w:rPr>
      <w:sz w:val="22"/>
      <w:szCs w:val="24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widowControl/>
      <w:autoSpaceDE/>
      <w:jc w:val="center"/>
    </w:pPr>
    <w:rPr>
      <w:b/>
      <w:sz w:val="28"/>
    </w:rPr>
  </w:style>
  <w:style w:type="paragraph" w:styleId="a8">
    <w:name w:val="List"/>
    <w:basedOn w:val="a6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widowControl/>
      <w:autoSpaceDE/>
      <w:jc w:val="center"/>
    </w:pPr>
    <w:rPr>
      <w:sz w:val="24"/>
    </w:rPr>
  </w:style>
  <w:style w:type="paragraph" w:styleId="aa">
    <w:name w:val="Subtitle"/>
    <w:basedOn w:val="13"/>
    <w:next w:val="a6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widowControl/>
      <w:autoSpaceDE/>
      <w:jc w:val="center"/>
    </w:pPr>
    <w:rPr>
      <w:sz w:val="22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F748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F7487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d">
    <w:name w:val="Normal (Web)"/>
    <w:basedOn w:val="a"/>
    <w:uiPriority w:val="99"/>
    <w:rsid w:val="00F7487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59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5979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9F49D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footnote text"/>
    <w:basedOn w:val="a"/>
    <w:link w:val="af"/>
    <w:rsid w:val="00327E79"/>
  </w:style>
  <w:style w:type="character" w:customStyle="1" w:styleId="af">
    <w:name w:val="Текст сноски Знак"/>
    <w:link w:val="ae"/>
    <w:rsid w:val="00327E79"/>
    <w:rPr>
      <w:lang w:eastAsia="ar-SA"/>
    </w:rPr>
  </w:style>
  <w:style w:type="character" w:styleId="af0">
    <w:name w:val="footnote reference"/>
    <w:rsid w:val="00327E79"/>
    <w:rPr>
      <w:vertAlign w:val="superscript"/>
    </w:rPr>
  </w:style>
  <w:style w:type="character" w:customStyle="1" w:styleId="apple-converted-space">
    <w:name w:val="apple-converted-space"/>
    <w:basedOn w:val="a0"/>
    <w:rsid w:val="009D61D6"/>
  </w:style>
  <w:style w:type="character" w:customStyle="1" w:styleId="a7">
    <w:name w:val="Основной текст Знак"/>
    <w:link w:val="a6"/>
    <w:rsid w:val="00CC4906"/>
    <w:rPr>
      <w:b/>
      <w:sz w:val="28"/>
      <w:lang w:eastAsia="ar-SA"/>
    </w:rPr>
  </w:style>
  <w:style w:type="paragraph" w:styleId="af1">
    <w:name w:val="Balloon Text"/>
    <w:basedOn w:val="a"/>
    <w:link w:val="af2"/>
    <w:rsid w:val="00A724F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A724F8"/>
    <w:rPr>
      <w:rFonts w:ascii="Segoe UI" w:hAnsi="Segoe UI" w:cs="Segoe UI"/>
      <w:sz w:val="18"/>
      <w:szCs w:val="18"/>
      <w:lang w:eastAsia="ar-SA"/>
    </w:rPr>
  </w:style>
  <w:style w:type="paragraph" w:styleId="af3">
    <w:name w:val="No Spacing"/>
    <w:uiPriority w:val="1"/>
    <w:qFormat/>
    <w:rsid w:val="00C77E9F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221527"/>
    <w:pPr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l">
    <w:name w:val="il"/>
    <w:basedOn w:val="a0"/>
    <w:rsid w:val="003262E1"/>
  </w:style>
  <w:style w:type="paragraph" w:customStyle="1" w:styleId="ConsPlusNonformat">
    <w:name w:val="ConsPlusNonformat"/>
    <w:rsid w:val="00765BF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39"/>
    <w:rsid w:val="0076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765B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B0839"/>
    <w:rPr>
      <w:color w:val="605E5C"/>
      <w:shd w:val="clear" w:color="auto" w:fill="E1DFDD"/>
    </w:rPr>
  </w:style>
  <w:style w:type="character" w:customStyle="1" w:styleId="c11">
    <w:name w:val="c11"/>
    <w:basedOn w:val="a0"/>
    <w:rsid w:val="005D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VXWh" TargetMode="External"/><Relationship Id="rId13" Type="http://schemas.openxmlformats.org/officeDocument/2006/relationships/hyperlink" Target="mailto:kit@kirovi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ketchup.google.com/intl/ru/training/videos/new_to_gs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tci_ska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fctt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ovipk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E704-8D59-4D65-B5F5-81AC6B3F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11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18501</CharactersWithSpaces>
  <SharedDoc>false</SharedDoc>
  <HLinks>
    <vt:vector size="66" baseType="variant">
      <vt:variant>
        <vt:i4>3735573</vt:i4>
      </vt:variant>
      <vt:variant>
        <vt:i4>27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1245278</vt:i4>
      </vt:variant>
      <vt:variant>
        <vt:i4>24</vt:i4>
      </vt:variant>
      <vt:variant>
        <vt:i4>0</vt:i4>
      </vt:variant>
      <vt:variant>
        <vt:i4>5</vt:i4>
      </vt:variant>
      <vt:variant>
        <vt:lpwstr>http://sketchup.google.com/intl/ru/training/videos/new_to_gsu.html</vt:lpwstr>
      </vt:variant>
      <vt:variant>
        <vt:lpwstr/>
      </vt:variant>
      <vt:variant>
        <vt:i4>7274534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</vt:lpwstr>
      </vt:variant>
      <vt:variant>
        <vt:lpwstr/>
      </vt:variant>
      <vt:variant>
        <vt:i4>5046346</vt:i4>
      </vt:variant>
      <vt:variant>
        <vt:i4>18</vt:i4>
      </vt:variant>
      <vt:variant>
        <vt:i4>0</vt:i4>
      </vt:variant>
      <vt:variant>
        <vt:i4>5</vt:i4>
      </vt:variant>
      <vt:variant>
        <vt:lpwstr>http://www.krcdo.my1.ru/</vt:lpwstr>
      </vt:variant>
      <vt:variant>
        <vt:lpwstr/>
      </vt:variant>
      <vt:variant>
        <vt:i4>3735573</vt:i4>
      </vt:variant>
      <vt:variant>
        <vt:i4>15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12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9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5242926</vt:i4>
      </vt:variant>
      <vt:variant>
        <vt:i4>6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0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http://www.stankin.ru/education/federalnyy-tsentr-tekhnicheskogo-tvorchestva-uchashchikhsya/federalnyy-tsentr-tekhnicheskogo-tvorchestva-uchashchikhsya.php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BurakovaTS</dc:creator>
  <cp:lastModifiedBy>Иванова Елена Леонидовна</cp:lastModifiedBy>
  <cp:revision>59</cp:revision>
  <cp:lastPrinted>2023-02-13T08:03:00Z</cp:lastPrinted>
  <dcterms:created xsi:type="dcterms:W3CDTF">2022-01-18T09:33:00Z</dcterms:created>
  <dcterms:modified xsi:type="dcterms:W3CDTF">2023-02-13T08:04:00Z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6328436</vt:i4>
  </property>
  <property fmtid="{D5CDD505-2E9C-101B-9397-08002B2CF9AE}" pid="3" name="_AuthorEmail">
    <vt:lpwstr>KuzminaMV@rambler.ru</vt:lpwstr>
  </property>
  <property fmtid="{D5CDD505-2E9C-101B-9397-08002B2CF9AE}" pid="4" name="_AuthorEmailDisplayName">
    <vt:lpwstr>Кузьмина М.В.</vt:lpwstr>
  </property>
  <property fmtid="{D5CDD505-2E9C-101B-9397-08002B2CF9AE}" pid="5" name="_EmailSubject">
    <vt:lpwstr>положения о конкурсах</vt:lpwstr>
  </property>
  <property fmtid="{D5CDD505-2E9C-101B-9397-08002B2CF9AE}" pid="6" name="_ReviewingToolsShownOnce">
    <vt:lpwstr/>
  </property>
</Properties>
</file>