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4" w:rsidRPr="00B1397A" w:rsidRDefault="000B30B4" w:rsidP="00634A6E">
      <w:pPr>
        <w:autoSpaceDE w:val="0"/>
        <w:autoSpaceDN w:val="0"/>
        <w:adjustRightInd w:val="0"/>
        <w:spacing w:before="480"/>
        <w:jc w:val="center"/>
        <w:rPr>
          <w:b/>
          <w:szCs w:val="28"/>
        </w:rPr>
      </w:pPr>
      <w:r w:rsidRPr="00B1397A">
        <w:rPr>
          <w:b/>
          <w:szCs w:val="28"/>
        </w:rPr>
        <w:t>БАЛЛЬНАЯ СИСТЕМА ОЦЕНКИ</w:t>
      </w:r>
    </w:p>
    <w:p w:rsidR="000B30B4" w:rsidRPr="00B1397A" w:rsidRDefault="000B30B4" w:rsidP="00817057">
      <w:pPr>
        <w:autoSpaceDE w:val="0"/>
        <w:autoSpaceDN w:val="0"/>
        <w:adjustRightInd w:val="0"/>
        <w:spacing w:after="360"/>
        <w:jc w:val="center"/>
        <w:rPr>
          <w:b/>
          <w:szCs w:val="28"/>
        </w:rPr>
      </w:pPr>
      <w:r w:rsidRPr="00B1397A">
        <w:rPr>
          <w:b/>
          <w:szCs w:val="28"/>
        </w:rPr>
        <w:t xml:space="preserve">по </w:t>
      </w:r>
      <w:r w:rsidR="00F531D5" w:rsidRPr="00B1397A">
        <w:rPr>
          <w:b/>
          <w:szCs w:val="28"/>
        </w:rPr>
        <w:t>условиям участия в</w:t>
      </w:r>
      <w:r w:rsidRPr="00B1397A">
        <w:rPr>
          <w:b/>
          <w:szCs w:val="28"/>
        </w:rPr>
        <w:t xml:space="preserve"> конкурс</w:t>
      </w:r>
      <w:r w:rsidR="00F531D5" w:rsidRPr="00B1397A">
        <w:rPr>
          <w:b/>
          <w:szCs w:val="28"/>
        </w:rPr>
        <w:t>е</w:t>
      </w:r>
      <w:r w:rsidRPr="00B1397A">
        <w:rPr>
          <w:b/>
          <w:szCs w:val="28"/>
        </w:rPr>
        <w:t xml:space="preserve"> на </w:t>
      </w:r>
      <w:r w:rsidR="00F531D5" w:rsidRPr="00B1397A">
        <w:rPr>
          <w:b/>
          <w:szCs w:val="28"/>
        </w:rPr>
        <w:t xml:space="preserve">присуждение премий </w:t>
      </w:r>
      <w:bookmarkStart w:id="0" w:name="_GoBack"/>
      <w:bookmarkEnd w:id="0"/>
      <w:r w:rsidR="00BB1AEE" w:rsidRPr="00B1397A">
        <w:rPr>
          <w:b/>
          <w:szCs w:val="28"/>
        </w:rPr>
        <w:br/>
      </w:r>
      <w:r w:rsidR="00F531D5" w:rsidRPr="00B1397A">
        <w:rPr>
          <w:b/>
          <w:szCs w:val="28"/>
        </w:rPr>
        <w:t xml:space="preserve">лучшим учителям Кировской области за достижения </w:t>
      </w:r>
      <w:r w:rsidR="00BB1AEE" w:rsidRPr="00B1397A">
        <w:rPr>
          <w:b/>
          <w:szCs w:val="28"/>
        </w:rPr>
        <w:br/>
      </w:r>
      <w:r w:rsidR="00F531D5" w:rsidRPr="00B1397A">
        <w:rPr>
          <w:b/>
          <w:szCs w:val="28"/>
        </w:rPr>
        <w:t xml:space="preserve">в педагогической деятельности </w:t>
      </w:r>
      <w:r w:rsidR="00BB1AEE" w:rsidRPr="00B1397A">
        <w:rPr>
          <w:b/>
          <w:szCs w:val="28"/>
        </w:rPr>
        <w:t>в 20</w:t>
      </w:r>
      <w:r w:rsidR="00D327F9">
        <w:rPr>
          <w:b/>
          <w:szCs w:val="28"/>
        </w:rPr>
        <w:t>21</w:t>
      </w:r>
      <w:r w:rsidR="00BB1AEE" w:rsidRPr="00B1397A">
        <w:rPr>
          <w:b/>
          <w:szCs w:val="28"/>
        </w:rPr>
        <w:t xml:space="preserve"> году </w:t>
      </w:r>
      <w:r w:rsidRPr="00B1397A">
        <w:rPr>
          <w:b/>
          <w:szCs w:val="28"/>
        </w:rPr>
        <w:t xml:space="preserve">(максимальный балл и содержание показателей по </w:t>
      </w:r>
      <w:r w:rsidR="00F531D5" w:rsidRPr="00B1397A">
        <w:rPr>
          <w:b/>
          <w:szCs w:val="28"/>
        </w:rPr>
        <w:t>условиям участия в</w:t>
      </w:r>
      <w:r w:rsidRPr="00B1397A">
        <w:rPr>
          <w:b/>
          <w:szCs w:val="28"/>
        </w:rPr>
        <w:t xml:space="preserve"> конкурс</w:t>
      </w:r>
      <w:r w:rsidR="00F531D5" w:rsidRPr="00B1397A">
        <w:rPr>
          <w:b/>
          <w:szCs w:val="28"/>
        </w:rPr>
        <w:t>е</w:t>
      </w:r>
      <w:r w:rsidRPr="00B1397A">
        <w:rPr>
          <w:b/>
          <w:szCs w:val="28"/>
        </w:rPr>
        <w:t>)</w:t>
      </w:r>
    </w:p>
    <w:tbl>
      <w:tblPr>
        <w:tblW w:w="976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261"/>
      </w:tblGrid>
      <w:tr w:rsidR="00337D63" w:rsidRPr="002177BE" w:rsidTr="0051251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51251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ABE">
              <w:rPr>
                <w:b/>
                <w:bCs/>
                <w:sz w:val="24"/>
                <w:szCs w:val="24"/>
              </w:rPr>
              <w:t>№</w:t>
            </w:r>
          </w:p>
          <w:p w:rsidR="00337D63" w:rsidRPr="00994ABE" w:rsidRDefault="00337D63" w:rsidP="0051251A">
            <w:pPr>
              <w:jc w:val="center"/>
              <w:rPr>
                <w:b/>
                <w:bCs/>
                <w:sz w:val="24"/>
                <w:szCs w:val="24"/>
              </w:rPr>
            </w:pPr>
            <w:r w:rsidRPr="00994AB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3C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994ABE">
              <w:rPr>
                <w:b/>
                <w:bCs/>
                <w:sz w:val="24"/>
                <w:szCs w:val="24"/>
              </w:rPr>
              <w:t>Условия участия</w:t>
            </w:r>
            <w:r w:rsidR="0051251A" w:rsidRPr="00994ABE">
              <w:rPr>
                <w:b/>
                <w:bCs/>
                <w:sz w:val="24"/>
                <w:szCs w:val="24"/>
              </w:rPr>
              <w:t xml:space="preserve"> в конкурсе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51251A">
            <w:pPr>
              <w:jc w:val="center"/>
              <w:rPr>
                <w:b/>
                <w:bCs/>
                <w:sz w:val="24"/>
                <w:szCs w:val="24"/>
              </w:rPr>
            </w:pPr>
            <w:r w:rsidRPr="005F4D60">
              <w:rPr>
                <w:b/>
                <w:bCs/>
                <w:sz w:val="24"/>
                <w:szCs w:val="24"/>
              </w:rPr>
              <w:t>Кол-во</w:t>
            </w:r>
          </w:p>
          <w:p w:rsidR="00337D63" w:rsidRPr="005F4D60" w:rsidRDefault="00337D63" w:rsidP="0051251A">
            <w:pPr>
              <w:jc w:val="center"/>
            </w:pPr>
            <w:r w:rsidRPr="005F4D60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E5658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5F4D60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5F4D60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Наличие у учителя собственной методической разработки по преподаваемому предмету: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- прошедшей экспертизу, в том числе в </w:t>
            </w:r>
            <w:r w:rsidR="00FD4D71" w:rsidRPr="00994ABE">
              <w:rPr>
                <w:sz w:val="24"/>
                <w:szCs w:val="24"/>
              </w:rPr>
              <w:t>КОГОАУ ДПО «</w:t>
            </w:r>
            <w:r w:rsidRPr="00994ABE">
              <w:rPr>
                <w:sz w:val="24"/>
                <w:szCs w:val="24"/>
              </w:rPr>
              <w:t>И</w:t>
            </w:r>
            <w:r w:rsidR="00FD4D71" w:rsidRPr="00994ABE">
              <w:rPr>
                <w:sz w:val="24"/>
                <w:szCs w:val="24"/>
              </w:rPr>
              <w:t>нститут развития образования</w:t>
            </w:r>
            <w:r w:rsidRPr="00994ABE">
              <w:rPr>
                <w:sz w:val="24"/>
                <w:szCs w:val="24"/>
              </w:rPr>
              <w:t xml:space="preserve"> Кировской области</w:t>
            </w:r>
            <w:r w:rsidR="00FD4D71" w:rsidRPr="00994ABE">
              <w:rPr>
                <w:sz w:val="24"/>
                <w:szCs w:val="24"/>
              </w:rPr>
              <w:t>»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- опубликованной на личном сайте учителя, сайте школы, блоге </w:t>
            </w:r>
          </w:p>
          <w:p w:rsidR="00337D63" w:rsidRPr="00994ABE" w:rsidRDefault="00337D63" w:rsidP="001448F8">
            <w:pPr>
              <w:jc w:val="both"/>
              <w:rPr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используемой другими педагогами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i/>
                <w:iCs/>
                <w:sz w:val="24"/>
                <w:szCs w:val="24"/>
              </w:rPr>
              <w:t>max 3</w:t>
            </w: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D4D71" w:rsidRPr="005F4D60" w:rsidRDefault="00FD4D71" w:rsidP="001448F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Положительная оценка методической разработки профессиональным сообществом: 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муниципального уровня (для государственных школ – окружного)</w:t>
            </w:r>
          </w:p>
          <w:p w:rsidR="00337D63" w:rsidRPr="00994ABE" w:rsidRDefault="00337D63" w:rsidP="001448F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муниципального/окружного уровня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Презентация педагогического опыта в течение после</w:t>
            </w:r>
            <w:r w:rsidR="004B49FD" w:rsidRPr="00994ABE">
              <w:rPr>
                <w:sz w:val="24"/>
                <w:szCs w:val="24"/>
              </w:rPr>
              <w:t>дних</w:t>
            </w:r>
            <w:r w:rsidRPr="00994ABE">
              <w:rPr>
                <w:sz w:val="24"/>
                <w:szCs w:val="24"/>
              </w:rPr>
              <w:t xml:space="preserve"> 5 лет через: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- выступления на конференциях, форумах, семинарах </w:t>
            </w:r>
            <w:r w:rsidR="00676864" w:rsidRPr="00994ABE">
              <w:rPr>
                <w:sz w:val="24"/>
                <w:szCs w:val="24"/>
              </w:rPr>
              <w:t>не ниже областного уровня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активные формы (мастер-классы, школы педагогического опыта, педагогические мастерские и д</w:t>
            </w:r>
            <w:r w:rsidR="001E0E6C" w:rsidRPr="00994ABE">
              <w:rPr>
                <w:sz w:val="24"/>
                <w:szCs w:val="24"/>
              </w:rPr>
              <w:t xml:space="preserve">р.) </w:t>
            </w:r>
            <w:r w:rsidR="00676864" w:rsidRPr="00994ABE">
              <w:rPr>
                <w:sz w:val="24"/>
                <w:szCs w:val="24"/>
              </w:rPr>
              <w:t>не ниже областного уровня</w:t>
            </w:r>
          </w:p>
          <w:p w:rsidR="00337D63" w:rsidRPr="00994ABE" w:rsidRDefault="00337D63" w:rsidP="001448F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опыт занесен в Банк педагогического опыта не ниже областного уровня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5F4D60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Наличие публикаций о собственном педагогическом опыте (за последние 5 лет):</w:t>
            </w:r>
          </w:p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имеющих код ББК или ISBN</w:t>
            </w:r>
          </w:p>
          <w:p w:rsidR="00337D63" w:rsidRPr="00994ABE" w:rsidRDefault="00337D63" w:rsidP="001448F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 методических журналах, имеющих код ББК или ISBN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>Высокие (с позитивной динамикой за последние 3 года) результаты учебных достижений обучающихся, которые обучаются у учителя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5F4D60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Уровень освоения обучающимися государственных образовательных стандартов по предмету: 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областного показателя</w:t>
            </w:r>
          </w:p>
          <w:p w:rsidR="00337D63" w:rsidRPr="00994ABE" w:rsidRDefault="00337D63" w:rsidP="001448F8">
            <w:pPr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имеет положительную динамику</w:t>
            </w:r>
            <w:r w:rsidRPr="00994ABE">
              <w:rPr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Средняя отметка по предмету: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областного показателя</w:t>
            </w:r>
          </w:p>
          <w:p w:rsidR="00337D63" w:rsidRPr="00994ABE" w:rsidRDefault="00337D63" w:rsidP="00337D63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hanging="360"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и - имеет положительную динамику</w:t>
            </w:r>
            <w:r w:rsidRPr="00994ABE">
              <w:rPr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Удельный вес обучающихся на «4» и «5»: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областного показателя</w:t>
            </w:r>
          </w:p>
          <w:p w:rsidR="00337D63" w:rsidRPr="00994ABE" w:rsidRDefault="00337D63" w:rsidP="001448F8">
            <w:pPr>
              <w:suppressAutoHyphens/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имеет положительную динамику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Иные учебные достижения обучающихся по результатам внутренней системы оценки качества образования в образовательной организации</w:t>
            </w:r>
            <w:r w:rsidR="001E0E6C" w:rsidRPr="00994ABE">
              <w:rPr>
                <w:sz w:val="24"/>
                <w:szCs w:val="24"/>
              </w:rPr>
              <w:t>: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на уровне среднего показателя по образовательной организации</w:t>
            </w:r>
          </w:p>
          <w:p w:rsidR="00337D63" w:rsidRPr="00994ABE" w:rsidRDefault="00337D63" w:rsidP="001448F8">
            <w:pPr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среднего показателя по образовательной организации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5F4D60">
              <w:rPr>
                <w:bCs/>
                <w:i/>
                <w:iCs/>
                <w:sz w:val="24"/>
                <w:szCs w:val="24"/>
              </w:rPr>
              <w:t>max 1</w:t>
            </w: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0,5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Иные учебные достижения обучающихся по результатам внешней независимой системы оценки качества образования:</w:t>
            </w:r>
          </w:p>
          <w:p w:rsidR="00337D63" w:rsidRPr="00994ABE" w:rsidRDefault="00337D63" w:rsidP="001448F8">
            <w:pPr>
              <w:rPr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lastRenderedPageBreak/>
              <w:t>- на уровне среднего показателя по области</w:t>
            </w:r>
          </w:p>
          <w:p w:rsidR="00337D63" w:rsidRPr="00994ABE" w:rsidRDefault="00337D63" w:rsidP="001448F8">
            <w:pPr>
              <w:rPr>
                <w:bCs/>
                <w:i/>
                <w:i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>- выше среднего показателя по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F4D60">
              <w:rPr>
                <w:bCs/>
                <w:i/>
                <w:iCs/>
                <w:sz w:val="24"/>
                <w:szCs w:val="24"/>
              </w:rPr>
              <w:lastRenderedPageBreak/>
              <w:t>тax 1</w:t>
            </w:r>
          </w:p>
          <w:p w:rsidR="00337D63" w:rsidRPr="005F4D60" w:rsidRDefault="00337D63" w:rsidP="001448F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lastRenderedPageBreak/>
              <w:t>0,5</w:t>
            </w: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Увеличение удельного веса обучающихся, принимающих участие в олимпиадах и конкурсах по предмету на уровне образовательной организации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4554F5" w:rsidRPr="005F4D60" w:rsidRDefault="004554F5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sz w:val="24"/>
                <w:szCs w:val="24"/>
              </w:rPr>
            </w:pPr>
            <w:r w:rsidRPr="00994ABE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994ABE">
              <w:rPr>
                <w:sz w:val="24"/>
                <w:szCs w:val="24"/>
              </w:rPr>
              <w:t xml:space="preserve">Общественное признание учителя за высокие результаты </w:t>
            </w:r>
            <w:r w:rsidRPr="00994ABE">
              <w:rPr>
                <w:bCs/>
                <w:iCs/>
                <w:sz w:val="24"/>
                <w:szCs w:val="24"/>
              </w:rPr>
              <w:t>учебных достижений обучающихся</w:t>
            </w:r>
            <w:r w:rsidRPr="00994ABE">
              <w:rPr>
                <w:sz w:val="24"/>
                <w:szCs w:val="24"/>
              </w:rPr>
              <w:t xml:space="preserve"> местным сообществом на муниципальном и региональном уровнях (грамоты, благодарственные письма и другие поощрения)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94ABE" w:rsidRDefault="00337D63" w:rsidP="001448F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94ABE">
              <w:rPr>
                <w:b/>
                <w:bCs/>
                <w:i/>
                <w:iCs/>
                <w:sz w:val="24"/>
                <w:szCs w:val="24"/>
              </w:rPr>
              <w:t xml:space="preserve">Высокие результаты внеурочной деятельности обучающихся </w:t>
            </w:r>
            <w:r w:rsidRPr="00994ABE">
              <w:rPr>
                <w:b/>
                <w:bCs/>
                <w:i/>
                <w:iCs/>
                <w:sz w:val="24"/>
                <w:szCs w:val="24"/>
              </w:rPr>
              <w:br/>
              <w:t>по учебному предмету, который преподает учитель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5F4D60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jc w:val="both"/>
              <w:rPr>
                <w:b/>
                <w:bCs/>
                <w:sz w:val="24"/>
                <w:szCs w:val="24"/>
              </w:rPr>
            </w:pPr>
            <w:r w:rsidRPr="005F4D60">
              <w:rPr>
                <w:sz w:val="24"/>
                <w:szCs w:val="24"/>
              </w:rPr>
              <w:t>Удельный вес обучающихся, охваченных внеурочной деятельностью по предмету, составляет более 50% и имеет положительную динамику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5F4D60" w:rsidRDefault="00337D63" w:rsidP="001448F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37D63" w:rsidRPr="005F4D60" w:rsidRDefault="00337D63" w:rsidP="001448F8">
            <w:pPr>
              <w:jc w:val="center"/>
              <w:rPr>
                <w:sz w:val="24"/>
                <w:szCs w:val="24"/>
              </w:rPr>
            </w:pPr>
            <w:r w:rsidRPr="005F4D60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8F74A9" w:rsidRDefault="00337D63" w:rsidP="001448F8">
            <w:pPr>
              <w:jc w:val="center"/>
              <w:rPr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>Достижения обуча</w:t>
            </w:r>
            <w:r w:rsidR="001E0E6C" w:rsidRPr="008F74A9">
              <w:rPr>
                <w:bCs/>
                <w:sz w:val="24"/>
                <w:szCs w:val="24"/>
              </w:rPr>
              <w:t xml:space="preserve">ющихся на </w:t>
            </w:r>
            <w:r w:rsidRPr="008F74A9">
              <w:rPr>
                <w:bCs/>
                <w:sz w:val="24"/>
                <w:szCs w:val="24"/>
              </w:rPr>
              <w:t>Всероссийской олимпиад</w:t>
            </w:r>
            <w:r w:rsidR="00817057" w:rsidRPr="008F74A9">
              <w:rPr>
                <w:bCs/>
                <w:sz w:val="24"/>
                <w:szCs w:val="24"/>
              </w:rPr>
              <w:t>е</w:t>
            </w:r>
            <w:r w:rsidRPr="008F74A9">
              <w:rPr>
                <w:bCs/>
                <w:sz w:val="24"/>
                <w:szCs w:val="24"/>
              </w:rPr>
              <w:t xml:space="preserve"> школьников</w:t>
            </w:r>
            <w:r w:rsidR="001E0E6C" w:rsidRPr="008F74A9">
              <w:rPr>
                <w:bCs/>
                <w:sz w:val="24"/>
                <w:szCs w:val="24"/>
              </w:rPr>
              <w:t>:</w:t>
            </w:r>
          </w:p>
          <w:p w:rsidR="00194180" w:rsidRPr="00835AC0" w:rsidRDefault="00194180" w:rsidP="001448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35AC0">
              <w:rPr>
                <w:bCs/>
                <w:sz w:val="24"/>
                <w:szCs w:val="24"/>
              </w:rPr>
              <w:t xml:space="preserve">победители и призеры </w:t>
            </w:r>
            <w:r w:rsidRPr="00835AC0">
              <w:rPr>
                <w:bCs/>
                <w:sz w:val="24"/>
                <w:szCs w:val="24"/>
                <w:lang w:val="en-US"/>
              </w:rPr>
              <w:t>I</w:t>
            </w:r>
            <w:r w:rsidRPr="00835AC0">
              <w:rPr>
                <w:bCs/>
                <w:sz w:val="24"/>
                <w:szCs w:val="24"/>
              </w:rPr>
              <w:t xml:space="preserve"> (школьного) этапа</w:t>
            </w:r>
          </w:p>
          <w:p w:rsidR="00337D63" w:rsidRPr="008F74A9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 xml:space="preserve">- победители и призеры II (муниципального) этапа </w:t>
            </w:r>
          </w:p>
          <w:p w:rsidR="00337D63" w:rsidRPr="008F74A9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 xml:space="preserve">- победители и призеры III (регионального) этапа </w:t>
            </w:r>
          </w:p>
          <w:p w:rsidR="005C55EA" w:rsidRPr="008F74A9" w:rsidRDefault="00337D63" w:rsidP="00F03B3D">
            <w:pPr>
              <w:jc w:val="both"/>
              <w:rPr>
                <w:bCs/>
                <w:sz w:val="24"/>
                <w:szCs w:val="24"/>
              </w:rPr>
            </w:pPr>
            <w:r w:rsidRPr="008F74A9">
              <w:rPr>
                <w:bCs/>
                <w:sz w:val="24"/>
                <w:szCs w:val="24"/>
              </w:rPr>
              <w:t xml:space="preserve">- победители и призеры заключительного этапа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8F74A9" w:rsidRDefault="00337D63" w:rsidP="001448F8">
            <w:pPr>
              <w:jc w:val="center"/>
              <w:rPr>
                <w:sz w:val="24"/>
                <w:szCs w:val="24"/>
              </w:rPr>
            </w:pPr>
            <w:r w:rsidRPr="008F74A9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194180" w:rsidRDefault="00194180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337D63" w:rsidRPr="008F74A9" w:rsidRDefault="00337D63" w:rsidP="001448F8">
            <w:pPr>
              <w:jc w:val="center"/>
              <w:rPr>
                <w:sz w:val="24"/>
                <w:szCs w:val="24"/>
              </w:rPr>
            </w:pPr>
            <w:r w:rsidRPr="008F74A9">
              <w:rPr>
                <w:sz w:val="24"/>
                <w:szCs w:val="24"/>
              </w:rPr>
              <w:t>1</w:t>
            </w:r>
          </w:p>
          <w:p w:rsidR="00337D63" w:rsidRPr="008F74A9" w:rsidRDefault="00194180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C55EA" w:rsidRPr="008F74A9" w:rsidRDefault="00194180" w:rsidP="00817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7D63" w:rsidRPr="002177BE" w:rsidTr="00337D63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CF2B1B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CF2B1B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Достижения обучающихся в иных конкурсных мероприятиях (в том числе дистанционных) по предмету:</w:t>
            </w:r>
          </w:p>
          <w:p w:rsidR="00337D63" w:rsidRPr="00CF2B1B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- победители и призеры конкурсных мероприятий муниципального уровня, участники мероприятий регионального уровня</w:t>
            </w:r>
          </w:p>
          <w:p w:rsidR="00337D63" w:rsidRPr="00CF2B1B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- победители и призеры конкурсных мероприятий регионального и межрегионального уровней, участники мероприятий федерального уровня</w:t>
            </w:r>
          </w:p>
          <w:p w:rsidR="00337D63" w:rsidRPr="00CF2B1B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- победители и призеры конкурсных мероприятий федерального уровня, участники мероприятий международного уровня</w:t>
            </w:r>
          </w:p>
          <w:p w:rsidR="00337D63" w:rsidRPr="00CF2B1B" w:rsidRDefault="00337D63" w:rsidP="001448F8">
            <w:pPr>
              <w:jc w:val="both"/>
              <w:rPr>
                <w:bCs/>
                <w:i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- победители и призеры конкурсных мероприятий международного уровня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CF2B1B" w:rsidRDefault="00337D63" w:rsidP="001448F8">
            <w:pPr>
              <w:jc w:val="center"/>
              <w:rPr>
                <w:b/>
                <w:bCs/>
                <w:sz w:val="24"/>
                <w:szCs w:val="24"/>
              </w:rPr>
            </w:pPr>
            <w:r w:rsidRPr="00CF2B1B">
              <w:rPr>
                <w:bCs/>
                <w:i/>
                <w:sz w:val="24"/>
                <w:szCs w:val="24"/>
              </w:rPr>
              <w:t>max 4</w:t>
            </w:r>
          </w:p>
          <w:p w:rsidR="00337D63" w:rsidRDefault="00337D63" w:rsidP="001448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757F7" w:rsidRPr="00CF2B1B" w:rsidRDefault="008757F7" w:rsidP="001448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7D63" w:rsidRPr="00CF2B1B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CF2B1B">
              <w:rPr>
                <w:bCs/>
                <w:sz w:val="24"/>
                <w:szCs w:val="24"/>
              </w:rPr>
              <w:t>1</w:t>
            </w:r>
          </w:p>
          <w:p w:rsidR="00337D63" w:rsidRPr="00CF2B1B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CF2B1B" w:rsidRDefault="008E0C62" w:rsidP="001448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337D63" w:rsidRPr="00CF2B1B" w:rsidRDefault="00337D63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337D63" w:rsidRPr="00CF2B1B" w:rsidRDefault="008E0C62" w:rsidP="001448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337D63" w:rsidRPr="00CF2B1B" w:rsidRDefault="008E0C62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7D63" w:rsidRPr="002177BE" w:rsidTr="00337D63"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jc w:val="center"/>
              <w:rPr>
                <w:sz w:val="24"/>
                <w:szCs w:val="24"/>
              </w:rPr>
            </w:pPr>
            <w:r w:rsidRPr="00B918B5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 xml:space="preserve">Участие обучающихся с докладами по предмету в мероприятиях научно-практического характера не ниже муниципального уровня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337D63" w:rsidRPr="00B918B5" w:rsidRDefault="00337D63" w:rsidP="001448F8">
            <w:pPr>
              <w:jc w:val="center"/>
              <w:rPr>
                <w:sz w:val="24"/>
                <w:szCs w:val="24"/>
              </w:rPr>
            </w:pPr>
            <w:r w:rsidRPr="00B918B5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jc w:val="center"/>
              <w:rPr>
                <w:sz w:val="24"/>
                <w:szCs w:val="24"/>
              </w:rPr>
            </w:pPr>
            <w:r w:rsidRPr="00B918B5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jc w:val="both"/>
              <w:rPr>
                <w:bCs/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 xml:space="preserve">Наличие обучающихся, имеющих публикации по учебному предмету в тематических журналах, газетах, сборниках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18B5" w:rsidRDefault="00337D63" w:rsidP="001448F8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337D63" w:rsidRPr="00B918B5" w:rsidRDefault="00337D63" w:rsidP="001448F8">
            <w:pPr>
              <w:jc w:val="center"/>
              <w:rPr>
                <w:sz w:val="24"/>
                <w:szCs w:val="24"/>
              </w:rPr>
            </w:pPr>
            <w:r w:rsidRPr="00B918B5">
              <w:rPr>
                <w:bCs/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24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635CC5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5CC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635CC5" w:rsidRDefault="00337D63" w:rsidP="0063002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35CC5">
              <w:rPr>
                <w:b/>
                <w:bCs/>
                <w:i/>
                <w:iCs/>
                <w:sz w:val="24"/>
                <w:szCs w:val="24"/>
              </w:rPr>
      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635CC5" w:rsidRDefault="00337D63" w:rsidP="001448F8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5CC5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635CC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2F45FF">
              <w:rPr>
                <w:b/>
                <w:bCs/>
                <w:i/>
                <w:sz w:val="24"/>
                <w:szCs w:val="24"/>
              </w:rPr>
              <w:t>10</w:t>
            </w:r>
          </w:p>
          <w:p w:rsidR="00337D63" w:rsidRPr="002177BE" w:rsidRDefault="00337D63" w:rsidP="001448F8">
            <w:pPr>
              <w:snapToGrid w:val="0"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  <w:p w:rsidR="00337D63" w:rsidRPr="002177BE" w:rsidRDefault="00337D63" w:rsidP="001448F8">
            <w:pPr>
              <w:snapToGrid w:val="0"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  <w:p w:rsidR="00337D63" w:rsidRPr="002177BE" w:rsidRDefault="00337D63" w:rsidP="001448F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7D63" w:rsidRPr="002177BE" w:rsidTr="00337D63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635CC5" w:rsidRDefault="00337D63" w:rsidP="001448F8">
            <w:pPr>
              <w:jc w:val="center"/>
              <w:rPr>
                <w:sz w:val="24"/>
                <w:szCs w:val="24"/>
              </w:rPr>
            </w:pPr>
            <w:r w:rsidRPr="00635CC5">
              <w:rPr>
                <w:sz w:val="24"/>
                <w:szCs w:val="24"/>
              </w:rPr>
              <w:t>4.1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635CC5" w:rsidRDefault="00635CC5" w:rsidP="00635CC5">
            <w:pPr>
              <w:jc w:val="both"/>
              <w:rPr>
                <w:sz w:val="24"/>
                <w:szCs w:val="24"/>
              </w:rPr>
            </w:pPr>
            <w:r w:rsidRPr="00635CC5">
              <w:rPr>
                <w:sz w:val="24"/>
                <w:szCs w:val="24"/>
              </w:rPr>
              <w:t xml:space="preserve">Наличие у учителя опыта </w:t>
            </w:r>
            <w:r w:rsidR="00337D63" w:rsidRPr="00635CC5">
              <w:rPr>
                <w:sz w:val="24"/>
                <w:szCs w:val="24"/>
              </w:rPr>
              <w:t>работ</w:t>
            </w:r>
            <w:r w:rsidRPr="00635CC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 различными </w:t>
            </w:r>
            <w:r w:rsidR="00337D63" w:rsidRPr="00635CC5">
              <w:rPr>
                <w:sz w:val="24"/>
                <w:szCs w:val="24"/>
              </w:rPr>
              <w:t xml:space="preserve">категориями обучающихся 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26" w:rsidRPr="002177BE" w:rsidRDefault="00630026" w:rsidP="001448F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337D63" w:rsidRPr="00635CC5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635CC5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EA65EC" w:rsidRDefault="00337D63" w:rsidP="001448F8">
            <w:pPr>
              <w:jc w:val="center"/>
              <w:rPr>
                <w:sz w:val="24"/>
                <w:szCs w:val="24"/>
              </w:rPr>
            </w:pPr>
            <w:r w:rsidRPr="00EA65EC">
              <w:rPr>
                <w:sz w:val="24"/>
                <w:szCs w:val="24"/>
              </w:rPr>
              <w:t>4.2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EA65EC" w:rsidRDefault="00337D63" w:rsidP="001448F8">
            <w:pPr>
              <w:jc w:val="both"/>
              <w:rPr>
                <w:sz w:val="24"/>
                <w:szCs w:val="24"/>
              </w:rPr>
            </w:pPr>
            <w:r w:rsidRPr="00EA65EC">
              <w:rPr>
                <w:sz w:val="24"/>
                <w:szCs w:val="24"/>
              </w:rPr>
              <w:t>Реализация мероприятий по индивидуальной адресной работе с различными категориями обучающихся:</w:t>
            </w:r>
          </w:p>
          <w:p w:rsidR="002E63CA" w:rsidRDefault="002E63CA" w:rsidP="001448F8">
            <w:pPr>
              <w:jc w:val="both"/>
              <w:rPr>
                <w:sz w:val="24"/>
                <w:szCs w:val="24"/>
              </w:rPr>
            </w:pPr>
            <w:r w:rsidRPr="00EA65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учитель осуществляет функции классного руководителя</w:t>
            </w:r>
            <w:r w:rsidRPr="00EA6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менее 3 лет</w:t>
            </w:r>
          </w:p>
          <w:p w:rsidR="002E63CA" w:rsidRPr="00EA65EC" w:rsidRDefault="002E63CA" w:rsidP="002E63CA">
            <w:pPr>
              <w:jc w:val="both"/>
              <w:rPr>
                <w:sz w:val="24"/>
                <w:szCs w:val="24"/>
              </w:rPr>
            </w:pPr>
            <w:r w:rsidRPr="00EA65EC">
              <w:rPr>
                <w:sz w:val="24"/>
                <w:szCs w:val="24"/>
              </w:rPr>
              <w:t xml:space="preserve">- учитель </w:t>
            </w:r>
            <w:r>
              <w:rPr>
                <w:sz w:val="24"/>
                <w:szCs w:val="24"/>
              </w:rPr>
              <w:t>преподает</w:t>
            </w:r>
            <w:r w:rsidRPr="00EA65EC">
              <w:rPr>
                <w:sz w:val="24"/>
                <w:szCs w:val="24"/>
              </w:rPr>
              <w:t xml:space="preserve"> в инклюзивном классе или классе для детей с ограниченными возможностями здоровья</w:t>
            </w:r>
          </w:p>
          <w:p w:rsidR="00337D63" w:rsidRDefault="002E63CA" w:rsidP="002E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D63" w:rsidRPr="00EA65EC">
              <w:rPr>
                <w:sz w:val="24"/>
                <w:szCs w:val="24"/>
              </w:rPr>
              <w:t xml:space="preserve"> учитель разрабатывает и реализует индивидуальные образовательные маршруты, индивидуальные программы развития с учетом личностных особенностей обучающихся на основании рекомендаций психологов, медицинских работников и пр. специалистов </w:t>
            </w:r>
          </w:p>
          <w:p w:rsidR="002F45FF" w:rsidRPr="002E63CA" w:rsidRDefault="002F45FF" w:rsidP="002E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учитель реализует программы углубленного и профильного обучения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E3342E">
              <w:rPr>
                <w:bCs/>
                <w:i/>
                <w:iCs/>
                <w:sz w:val="24"/>
                <w:szCs w:val="24"/>
              </w:rPr>
              <w:lastRenderedPageBreak/>
              <w:t xml:space="preserve">max </w:t>
            </w:r>
            <w:r w:rsidR="002F45FF">
              <w:rPr>
                <w:bCs/>
                <w:i/>
                <w:iCs/>
                <w:sz w:val="24"/>
                <w:szCs w:val="24"/>
              </w:rPr>
              <w:t>4</w:t>
            </w:r>
          </w:p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E3342E" w:rsidRDefault="002E63CA" w:rsidP="001448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93DD1" w:rsidRPr="00E3342E" w:rsidRDefault="002E63CA" w:rsidP="00193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E3342E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E63CA" w:rsidRDefault="002E63CA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Default="00193DD1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E3342E">
              <w:rPr>
                <w:sz w:val="24"/>
                <w:szCs w:val="24"/>
              </w:rPr>
              <w:t>1</w:t>
            </w:r>
          </w:p>
          <w:p w:rsidR="002F45FF" w:rsidRPr="002E63CA" w:rsidRDefault="002F45FF" w:rsidP="001448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37D63" w:rsidRPr="002177BE" w:rsidTr="00337D63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both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 xml:space="preserve">Положительные отзывы администрации образовательной организации о создании учителем условий для адресной работы с различными категориями обучающихся 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EFA" w:rsidRPr="00987061" w:rsidRDefault="00503EFA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03EFA" w:rsidRPr="00987061" w:rsidRDefault="00503EFA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987061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4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4.4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both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Положительные отзывы родителей (законных представителей) о работе учителя с различными категориями обучающихся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83" w:rsidRPr="00987061" w:rsidRDefault="0080048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987061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33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987061" w:rsidRDefault="00337D63" w:rsidP="001448F8">
            <w:pPr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4.5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36" w:rsidRDefault="00337D63" w:rsidP="001448F8">
            <w:pPr>
              <w:jc w:val="both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Участие учителя в работе профильных лагерей (смен)</w:t>
            </w:r>
            <w:r w:rsidR="00DA7036">
              <w:rPr>
                <w:sz w:val="24"/>
                <w:szCs w:val="24"/>
              </w:rPr>
              <w:t xml:space="preserve"> для детей:</w:t>
            </w:r>
            <w:r w:rsidRPr="00987061">
              <w:rPr>
                <w:sz w:val="24"/>
                <w:szCs w:val="24"/>
              </w:rPr>
              <w:t xml:space="preserve"> </w:t>
            </w:r>
          </w:p>
          <w:p w:rsidR="00DA7036" w:rsidRDefault="00DA7036" w:rsidP="00144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и (или) муниципальный</w:t>
            </w:r>
            <w:r w:rsidRPr="00987061">
              <w:rPr>
                <w:sz w:val="24"/>
                <w:szCs w:val="24"/>
              </w:rPr>
              <w:t xml:space="preserve"> уров</w:t>
            </w:r>
            <w:r>
              <w:rPr>
                <w:sz w:val="24"/>
                <w:szCs w:val="24"/>
              </w:rPr>
              <w:t>ень</w:t>
            </w:r>
          </w:p>
          <w:p w:rsidR="00337D63" w:rsidRDefault="00DA7036" w:rsidP="00DA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региональный уровень</w:t>
            </w:r>
          </w:p>
          <w:p w:rsidR="00DA7036" w:rsidRPr="00987061" w:rsidRDefault="00DA7036" w:rsidP="00DA7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и (или) международный уровень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036" w:rsidRPr="00E3342E" w:rsidRDefault="00DA7036" w:rsidP="00DA7036">
            <w:pPr>
              <w:snapToGrid w:val="0"/>
              <w:jc w:val="center"/>
              <w:rPr>
                <w:sz w:val="24"/>
                <w:szCs w:val="24"/>
              </w:rPr>
            </w:pPr>
            <w:r w:rsidRPr="00E3342E">
              <w:rPr>
                <w:bCs/>
                <w:i/>
                <w:iCs/>
                <w:sz w:val="24"/>
                <w:szCs w:val="24"/>
              </w:rPr>
              <w:t xml:space="preserve">max </w:t>
            </w:r>
            <w:r>
              <w:rPr>
                <w:bCs/>
                <w:i/>
                <w:iCs/>
                <w:sz w:val="24"/>
                <w:szCs w:val="24"/>
              </w:rPr>
              <w:t>3</w:t>
            </w:r>
          </w:p>
          <w:p w:rsidR="00337D63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987061">
              <w:rPr>
                <w:sz w:val="24"/>
                <w:szCs w:val="24"/>
              </w:rPr>
              <w:t>1</w:t>
            </w:r>
          </w:p>
          <w:p w:rsidR="00DA7036" w:rsidRDefault="00DA7036" w:rsidP="001448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7036" w:rsidRPr="00987061" w:rsidRDefault="00DA7036" w:rsidP="001448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5C59">
              <w:rPr>
                <w:b/>
                <w:bCs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C5C59">
              <w:rPr>
                <w:b/>
                <w:bCs/>
                <w:i/>
                <w:iCs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r w:rsidRPr="00FC5C59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FC5C59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rPr>
          <w:trHeight w:val="9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both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Система использования различных образовательных технологий в образовательном процессе:</w:t>
            </w:r>
          </w:p>
          <w:p w:rsidR="00337D63" w:rsidRPr="00FC5C59" w:rsidRDefault="00337D63" w:rsidP="001448F8">
            <w:pPr>
              <w:jc w:val="both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 xml:space="preserve">- на уровне методических приемов или отдельных компонентов системы </w:t>
            </w:r>
          </w:p>
          <w:p w:rsidR="00337D63" w:rsidRPr="00FC5C59" w:rsidRDefault="00337D63" w:rsidP="001448F8">
            <w:pPr>
              <w:tabs>
                <w:tab w:val="left" w:pos="5330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- на уровне целостной системы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r w:rsidRPr="00FC5C59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1</w:t>
            </w:r>
          </w:p>
          <w:p w:rsidR="00337D63" w:rsidRPr="00FC5C59" w:rsidRDefault="00337D63" w:rsidP="001448F8">
            <w:pPr>
              <w:jc w:val="center"/>
              <w:rPr>
                <w:sz w:val="24"/>
                <w:szCs w:val="24"/>
              </w:rPr>
            </w:pPr>
            <w:r w:rsidRPr="00FC5C59">
              <w:rPr>
                <w:sz w:val="24"/>
                <w:szCs w:val="24"/>
              </w:rPr>
              <w:t>2</w:t>
            </w:r>
          </w:p>
        </w:tc>
      </w:tr>
      <w:tr w:rsidR="00337D63" w:rsidRPr="002177BE" w:rsidTr="00337D63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835AC0" w:rsidRDefault="00337D63" w:rsidP="001448F8">
            <w:pPr>
              <w:jc w:val="both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>Применение в образовательном процессе дистанционных образовательных технологий (электронного обучен</w:t>
            </w:r>
            <w:r w:rsidR="00880654" w:rsidRPr="00835AC0">
              <w:rPr>
                <w:sz w:val="24"/>
                <w:szCs w:val="24"/>
              </w:rPr>
              <w:t>ия), электронных форм учебников:</w:t>
            </w:r>
          </w:p>
          <w:p w:rsidR="00337D63" w:rsidRPr="00835AC0" w:rsidRDefault="00337D63" w:rsidP="001448F8">
            <w:pPr>
              <w:jc w:val="both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 xml:space="preserve">- использование электронных образовательных ресурсов, </w:t>
            </w:r>
            <w:r w:rsidR="00880654" w:rsidRPr="00835AC0">
              <w:rPr>
                <w:sz w:val="24"/>
                <w:szCs w:val="24"/>
              </w:rPr>
              <w:t>электронных форм учебников</w:t>
            </w:r>
            <w:r w:rsidRPr="00835AC0">
              <w:rPr>
                <w:sz w:val="24"/>
                <w:szCs w:val="24"/>
              </w:rPr>
              <w:t xml:space="preserve"> для расширения информационного поля урока</w:t>
            </w:r>
          </w:p>
          <w:p w:rsidR="00337D63" w:rsidRPr="00835AC0" w:rsidRDefault="00337D63" w:rsidP="001448F8">
            <w:pPr>
              <w:jc w:val="both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 xml:space="preserve">- </w:t>
            </w:r>
            <w:r w:rsidR="00835AC0" w:rsidRPr="00835AC0">
              <w:rPr>
                <w:sz w:val="24"/>
                <w:szCs w:val="24"/>
              </w:rPr>
              <w:t>опыт использования</w:t>
            </w:r>
            <w:r w:rsidR="00A066A7" w:rsidRPr="00835AC0">
              <w:rPr>
                <w:sz w:val="24"/>
                <w:szCs w:val="24"/>
              </w:rPr>
              <w:t xml:space="preserve"> авторских электронных ресурсов</w:t>
            </w:r>
            <w:r w:rsidR="00835AC0" w:rsidRPr="00835AC0">
              <w:rPr>
                <w:sz w:val="24"/>
                <w:szCs w:val="24"/>
              </w:rPr>
              <w:t xml:space="preserve"> перед педагогическим сообществом не ниже муниципального уровня</w:t>
            </w:r>
          </w:p>
          <w:p w:rsidR="00337D63" w:rsidRPr="00835AC0" w:rsidRDefault="00337D63" w:rsidP="008C04F9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 xml:space="preserve">- </w:t>
            </w:r>
            <w:r w:rsidR="008C04F9" w:rsidRPr="00835AC0">
              <w:rPr>
                <w:sz w:val="24"/>
                <w:szCs w:val="24"/>
              </w:rPr>
              <w:t xml:space="preserve">использование </w:t>
            </w:r>
            <w:r w:rsidRPr="00835AC0">
              <w:rPr>
                <w:sz w:val="24"/>
                <w:szCs w:val="24"/>
              </w:rPr>
              <w:t>дистанционных технологий или электронного обучения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  <w:r w:rsidRPr="00835AC0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>1</w:t>
            </w:r>
          </w:p>
          <w:p w:rsidR="00835AC0" w:rsidRPr="00835AC0" w:rsidRDefault="00835AC0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835AC0" w:rsidRDefault="00880654" w:rsidP="001448F8">
            <w:pPr>
              <w:jc w:val="center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>1</w:t>
            </w:r>
          </w:p>
          <w:p w:rsidR="00337D63" w:rsidRPr="00835AC0" w:rsidRDefault="00337D63" w:rsidP="001448F8">
            <w:pPr>
              <w:jc w:val="center"/>
              <w:rPr>
                <w:sz w:val="24"/>
                <w:szCs w:val="24"/>
              </w:rPr>
            </w:pPr>
            <w:r w:rsidRPr="00835AC0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4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B9790B">
            <w:pPr>
              <w:jc w:val="both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Участие учителя в сетевых проектах, направленных на обеспечение высокого качества организации образовательного процесса</w:t>
            </w:r>
            <w:r w:rsidR="00B9790B">
              <w:rPr>
                <w:sz w:val="24"/>
                <w:szCs w:val="24"/>
              </w:rPr>
              <w:t xml:space="preserve"> (в том числе в </w:t>
            </w:r>
            <w:r w:rsidR="00B9790B" w:rsidRPr="00B9790B">
              <w:rPr>
                <w:sz w:val="24"/>
                <w:szCs w:val="24"/>
              </w:rPr>
              <w:t>сетевых профильных классах)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9B" w:rsidRPr="00B90908" w:rsidRDefault="00AD689B" w:rsidP="001448F8">
            <w:pPr>
              <w:jc w:val="center"/>
              <w:rPr>
                <w:sz w:val="24"/>
                <w:szCs w:val="24"/>
              </w:rPr>
            </w:pPr>
          </w:p>
          <w:p w:rsidR="00B9790B" w:rsidRDefault="00B9790B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5.4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both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 xml:space="preserve">Участие учителя в </w:t>
            </w:r>
            <w:r w:rsidR="00744255" w:rsidRPr="00B90908">
              <w:rPr>
                <w:sz w:val="24"/>
                <w:szCs w:val="24"/>
              </w:rPr>
              <w:t>инновационной деятельности</w:t>
            </w:r>
            <w:r w:rsidRPr="00B90908">
              <w:rPr>
                <w:sz w:val="24"/>
                <w:szCs w:val="24"/>
              </w:rPr>
              <w:t xml:space="preserve"> по апробации различных образовательных технологий в образовательном процессе:</w:t>
            </w:r>
          </w:p>
          <w:p w:rsidR="00E643FF" w:rsidRPr="00B90908" w:rsidRDefault="00337D63" w:rsidP="001448F8">
            <w:pPr>
              <w:jc w:val="both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 xml:space="preserve">- на </w:t>
            </w:r>
            <w:r w:rsidR="00EF0E5E">
              <w:rPr>
                <w:sz w:val="24"/>
                <w:szCs w:val="24"/>
              </w:rPr>
              <w:t xml:space="preserve">школьном и (или) </w:t>
            </w:r>
            <w:r w:rsidRPr="00B90908">
              <w:rPr>
                <w:sz w:val="24"/>
                <w:szCs w:val="24"/>
              </w:rPr>
              <w:t xml:space="preserve">муниципальном уровне </w:t>
            </w:r>
          </w:p>
          <w:p w:rsidR="00E643FF" w:rsidRPr="00B90908" w:rsidRDefault="00E643FF" w:rsidP="00E643FF">
            <w:pPr>
              <w:jc w:val="both"/>
              <w:rPr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-</w:t>
            </w:r>
            <w:r w:rsidR="00337D63" w:rsidRPr="00B90908">
              <w:rPr>
                <w:sz w:val="24"/>
                <w:szCs w:val="24"/>
              </w:rPr>
              <w:t xml:space="preserve"> </w:t>
            </w:r>
            <w:r w:rsidRPr="00B90908">
              <w:rPr>
                <w:sz w:val="24"/>
                <w:szCs w:val="24"/>
              </w:rPr>
              <w:t xml:space="preserve">на </w:t>
            </w:r>
            <w:r w:rsidR="00337D63" w:rsidRPr="00B90908">
              <w:rPr>
                <w:sz w:val="24"/>
                <w:szCs w:val="24"/>
              </w:rPr>
              <w:t>областном уровн</w:t>
            </w:r>
            <w:r w:rsidRPr="00B90908">
              <w:rPr>
                <w:sz w:val="24"/>
                <w:szCs w:val="24"/>
              </w:rPr>
              <w:t>е</w:t>
            </w:r>
            <w:r w:rsidR="00337D63" w:rsidRPr="00B90908">
              <w:rPr>
                <w:sz w:val="24"/>
                <w:szCs w:val="24"/>
              </w:rPr>
              <w:t xml:space="preserve"> </w:t>
            </w:r>
          </w:p>
          <w:p w:rsidR="00337D63" w:rsidRPr="00B90908" w:rsidRDefault="00337D63" w:rsidP="00E643F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B90908">
              <w:rPr>
                <w:sz w:val="24"/>
                <w:szCs w:val="24"/>
              </w:rPr>
              <w:t>- на федеральном уровне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  <w:r w:rsidRPr="00B90908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337D63" w:rsidRPr="00B90908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0908" w:rsidRDefault="00337D63" w:rsidP="001448F8">
            <w:pPr>
              <w:jc w:val="center"/>
              <w:rPr>
                <w:bCs/>
                <w:sz w:val="24"/>
                <w:szCs w:val="24"/>
              </w:rPr>
            </w:pPr>
            <w:r w:rsidRPr="00B90908">
              <w:rPr>
                <w:bCs/>
                <w:sz w:val="24"/>
                <w:szCs w:val="24"/>
              </w:rPr>
              <w:t>1</w:t>
            </w:r>
          </w:p>
          <w:p w:rsidR="00337D63" w:rsidRPr="00B90908" w:rsidRDefault="000B3AC6" w:rsidP="001448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E643FF" w:rsidRPr="00B90908" w:rsidRDefault="000B3AC6" w:rsidP="00EF0E5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9790B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9790B">
              <w:rPr>
                <w:b/>
                <w:bCs/>
                <w:i/>
                <w:iCs/>
                <w:sz w:val="24"/>
                <w:szCs w:val="24"/>
              </w:rPr>
              <w:t>Непрерывность профессионального развития учителя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  <w:r w:rsidRPr="00B9790B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B9790B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both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 xml:space="preserve">Повышение квалификации/переподготовка по предмету: </w:t>
            </w:r>
          </w:p>
          <w:p w:rsidR="00337D63" w:rsidRPr="00B9790B" w:rsidRDefault="00337D63" w:rsidP="001448F8">
            <w:pPr>
              <w:jc w:val="both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>- повышение квалификации или профессиональная переподготовка для работы в условиях ФГОС</w:t>
            </w:r>
          </w:p>
          <w:p w:rsidR="00337D63" w:rsidRPr="00B9790B" w:rsidRDefault="00337D63" w:rsidP="001448F8">
            <w:pPr>
              <w:jc w:val="both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>- профессиональная переподготовка педагога для работы с особыми категориями детей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 - 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B9790B" w:rsidRDefault="00337D63" w:rsidP="001448F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9790B"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>1</w:t>
            </w: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B9790B" w:rsidRDefault="00337D63" w:rsidP="001448F8">
            <w:pPr>
              <w:jc w:val="center"/>
              <w:rPr>
                <w:sz w:val="24"/>
                <w:szCs w:val="24"/>
              </w:rPr>
            </w:pPr>
            <w:r w:rsidRPr="00B9790B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both"/>
              <w:rPr>
                <w:sz w:val="23"/>
                <w:szCs w:val="23"/>
              </w:rPr>
            </w:pPr>
            <w:r w:rsidRPr="0027152D">
              <w:rPr>
                <w:sz w:val="24"/>
                <w:szCs w:val="24"/>
              </w:rPr>
              <w:t xml:space="preserve">Получение высшего педагогического образования с присвоением квалификации «Магистр» или второго высшего педагогического образования, или послевузовского образования (аспирантура, докторантура), </w:t>
            </w:r>
            <w:r w:rsidRPr="0027152D">
              <w:rPr>
                <w:bCs/>
                <w:sz w:val="24"/>
                <w:szCs w:val="24"/>
              </w:rPr>
              <w:t xml:space="preserve">или наличие ученой степени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325F" w:rsidRPr="0027152D" w:rsidRDefault="000C325F" w:rsidP="001448F8">
            <w:pPr>
              <w:jc w:val="center"/>
              <w:rPr>
                <w:sz w:val="24"/>
                <w:szCs w:val="24"/>
              </w:rPr>
            </w:pPr>
          </w:p>
          <w:p w:rsidR="000C325F" w:rsidRPr="0027152D" w:rsidRDefault="000C325F" w:rsidP="001448F8">
            <w:pPr>
              <w:jc w:val="center"/>
              <w:rPr>
                <w:sz w:val="24"/>
                <w:szCs w:val="24"/>
              </w:rPr>
            </w:pPr>
          </w:p>
          <w:p w:rsidR="000C325F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lastRenderedPageBreak/>
              <w:t xml:space="preserve">6.3 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Повышение квалификации в межкурсовой период в течение последних пяти лет:</w:t>
            </w:r>
          </w:p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через работу в авторских коллективах федерального уровня по разработке и апробации учебно-методического обеспечения образовательного про</w:t>
            </w:r>
            <w:r w:rsidR="009C6361" w:rsidRPr="0027152D">
              <w:rPr>
                <w:sz w:val="24"/>
                <w:szCs w:val="24"/>
              </w:rPr>
              <w:t>цесса</w:t>
            </w:r>
          </w:p>
          <w:p w:rsidR="00337D63" w:rsidRPr="0027152D" w:rsidRDefault="00337D63" w:rsidP="001448F8">
            <w:pPr>
              <w:jc w:val="both"/>
              <w:rPr>
                <w:bCs/>
                <w:i/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- через систему сетевого взаимодействия, творческую лабораторию, проблемную группу и другие активные формы обучения, в том числе областного уровня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7152D"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Руководство проблемной или творческой группой, метод</w:t>
            </w:r>
            <w:r w:rsidR="00982F0F" w:rsidRPr="0027152D">
              <w:rPr>
                <w:sz w:val="24"/>
                <w:szCs w:val="24"/>
              </w:rPr>
              <w:t xml:space="preserve">ическим </w:t>
            </w:r>
            <w:r w:rsidRPr="0027152D">
              <w:rPr>
                <w:sz w:val="24"/>
                <w:szCs w:val="24"/>
              </w:rPr>
              <w:t>объединением  в течение последних пяти лет:</w:t>
            </w:r>
          </w:p>
          <w:p w:rsidR="00337D63" w:rsidRPr="0027152D" w:rsidRDefault="00337D63" w:rsidP="001448F8">
            <w:pPr>
              <w:tabs>
                <w:tab w:val="left" w:pos="5330"/>
              </w:tabs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на уровне образовательной организации</w:t>
            </w:r>
          </w:p>
          <w:p w:rsidR="00337D63" w:rsidRPr="0027152D" w:rsidRDefault="00337D63" w:rsidP="001448F8">
            <w:pPr>
              <w:tabs>
                <w:tab w:val="left" w:pos="5330"/>
              </w:tabs>
              <w:jc w:val="both"/>
              <w:rPr>
                <w:b/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- на муниципальном, окружном, областном уровне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27152D">
              <w:rPr>
                <w:bCs/>
                <w:i/>
                <w:sz w:val="24"/>
                <w:szCs w:val="24"/>
              </w:rPr>
              <w:t>max</w:t>
            </w:r>
            <w:r w:rsidRPr="0027152D">
              <w:rPr>
                <w:sz w:val="24"/>
                <w:szCs w:val="24"/>
              </w:rPr>
              <w:t xml:space="preserve"> </w:t>
            </w:r>
            <w:r w:rsidRPr="0027152D">
              <w:rPr>
                <w:i/>
                <w:sz w:val="24"/>
                <w:szCs w:val="24"/>
              </w:rPr>
              <w:t>1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0,5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6.5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27152D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 xml:space="preserve">Участие в работе региональных аттестационных комиссий, региональных предметных экзаменационных комиссий, предметных комиссий по проведению </w:t>
            </w:r>
            <w:r w:rsidR="0027152D">
              <w:rPr>
                <w:sz w:val="24"/>
                <w:szCs w:val="24"/>
              </w:rPr>
              <w:t>ГИА и</w:t>
            </w:r>
            <w:r w:rsidRPr="0027152D">
              <w:rPr>
                <w:sz w:val="24"/>
                <w:szCs w:val="24"/>
              </w:rPr>
              <w:t xml:space="preserve"> ВПР</w:t>
            </w:r>
            <w:r w:rsidR="0027152D">
              <w:rPr>
                <w:sz w:val="24"/>
                <w:szCs w:val="24"/>
              </w:rPr>
              <w:t>,</w:t>
            </w:r>
            <w:r w:rsidRPr="0027152D">
              <w:rPr>
                <w:sz w:val="24"/>
                <w:szCs w:val="24"/>
              </w:rPr>
              <w:t xml:space="preserve"> предметных жюри регионального этапа Всероссийской олимпиады школьников, областных предметно-методических комиссий по подготовке и проведению предметных олимпиад в течение последних пяти лет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6.6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Результативность участия в профессиональных очных и заочных конкурсах в течение последних пяти лет:</w:t>
            </w:r>
          </w:p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победитель или призер очных и заочных конкурсов муниципального или окружного уровней, участник конкурсов регионального уровня, участник заочных конк</w:t>
            </w:r>
            <w:r w:rsidR="001E0E6C" w:rsidRPr="0027152D">
              <w:rPr>
                <w:sz w:val="24"/>
                <w:szCs w:val="24"/>
              </w:rPr>
              <w:t>урсов выше регионального уровня</w:t>
            </w:r>
          </w:p>
          <w:p w:rsidR="00337D63" w:rsidRPr="0027152D" w:rsidRDefault="00337D63" w:rsidP="001448F8">
            <w:pPr>
              <w:jc w:val="both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победитель или призер заочных конкурсов регионального уровня и в</w:t>
            </w:r>
            <w:r w:rsidR="001E0E6C" w:rsidRPr="0027152D">
              <w:rPr>
                <w:sz w:val="24"/>
                <w:szCs w:val="24"/>
              </w:rPr>
              <w:t>ыше регионального уровня</w:t>
            </w:r>
          </w:p>
          <w:p w:rsidR="00337D63" w:rsidRPr="0027152D" w:rsidRDefault="00337D63" w:rsidP="001448F8">
            <w:pPr>
              <w:jc w:val="both"/>
              <w:rPr>
                <w:bCs/>
                <w:i/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- победитель или призер очных конкурсов регионального и выше регионального уровня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bCs/>
                <w:i/>
                <w:sz w:val="24"/>
                <w:szCs w:val="24"/>
              </w:rPr>
              <w:t>max 3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1803DA" w:rsidRPr="0027152D" w:rsidRDefault="001803DA" w:rsidP="001803DA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1803DA" w:rsidP="001448F8">
            <w:pPr>
              <w:jc w:val="center"/>
              <w:rPr>
                <w:sz w:val="24"/>
                <w:szCs w:val="24"/>
              </w:rPr>
            </w:pPr>
            <w:r w:rsidRPr="0027152D">
              <w:rPr>
                <w:sz w:val="24"/>
                <w:szCs w:val="24"/>
              </w:rPr>
              <w:t>1</w:t>
            </w:r>
          </w:p>
          <w:p w:rsidR="001803DA" w:rsidRPr="0027152D" w:rsidRDefault="001803DA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C91D36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37D63" w:rsidRPr="0027152D" w:rsidRDefault="00337D63" w:rsidP="001448F8">
            <w:pPr>
              <w:jc w:val="center"/>
              <w:rPr>
                <w:sz w:val="24"/>
                <w:szCs w:val="24"/>
              </w:rPr>
            </w:pPr>
          </w:p>
          <w:p w:rsidR="00337D63" w:rsidRPr="0027152D" w:rsidRDefault="00C91D36" w:rsidP="0014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7D63" w:rsidRPr="002177BE" w:rsidTr="00337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D63" w:rsidRPr="002177BE" w:rsidRDefault="00337D63" w:rsidP="001448F8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337D63" w:rsidRPr="002177BE" w:rsidRDefault="00337D63" w:rsidP="001448F8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D63" w:rsidRPr="00D51CDF" w:rsidRDefault="00337D63" w:rsidP="001448F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D51CD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D63" w:rsidRPr="00D51CDF" w:rsidRDefault="002F45FF" w:rsidP="002F45FF">
            <w:pPr>
              <w:spacing w:line="2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0B30B4" w:rsidRPr="00B1397A" w:rsidRDefault="000B30B4" w:rsidP="000B30B4">
      <w:pPr>
        <w:rPr>
          <w:color w:val="FF0000"/>
          <w:sz w:val="8"/>
        </w:rPr>
      </w:pPr>
    </w:p>
    <w:p w:rsidR="000B30B4" w:rsidRPr="005A4B34" w:rsidRDefault="000B30B4" w:rsidP="002E6C76">
      <w:pPr>
        <w:tabs>
          <w:tab w:val="left" w:pos="4536"/>
        </w:tabs>
        <w:autoSpaceDE w:val="0"/>
        <w:autoSpaceDN w:val="0"/>
        <w:adjustRightInd w:val="0"/>
        <w:spacing w:before="720"/>
        <w:jc w:val="center"/>
        <w:rPr>
          <w:szCs w:val="28"/>
        </w:rPr>
      </w:pPr>
      <w:r w:rsidRPr="00B1397A">
        <w:rPr>
          <w:szCs w:val="28"/>
        </w:rPr>
        <w:t>___________</w:t>
      </w:r>
      <w:r w:rsidR="00337D63" w:rsidRPr="00B1397A">
        <w:rPr>
          <w:szCs w:val="28"/>
        </w:rPr>
        <w:t>__</w:t>
      </w:r>
    </w:p>
    <w:sectPr w:rsidR="000B30B4" w:rsidRPr="005A4B34" w:rsidSect="00765A06">
      <w:headerReference w:type="even" r:id="rId7"/>
      <w:headerReference w:type="default" r:id="rId8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07" w:rsidRDefault="00D90A07">
      <w:r>
        <w:separator/>
      </w:r>
    </w:p>
  </w:endnote>
  <w:endnote w:type="continuationSeparator" w:id="0">
    <w:p w:rsidR="00D90A07" w:rsidRDefault="00D9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07" w:rsidRDefault="00D90A07">
      <w:r>
        <w:separator/>
      </w:r>
    </w:p>
  </w:footnote>
  <w:footnote w:type="continuationSeparator" w:id="0">
    <w:p w:rsidR="00D90A07" w:rsidRDefault="00D9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CA" w:rsidRPr="00765A06" w:rsidRDefault="002E63CA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04706"/>
      <w:docPartObj>
        <w:docPartGallery w:val="Page Numbers (Top of Page)"/>
        <w:docPartUnique/>
      </w:docPartObj>
    </w:sdtPr>
    <w:sdtEndPr/>
    <w:sdtContent>
      <w:p w:rsidR="002E63CA" w:rsidRDefault="0012107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="002E63CA"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D327F9">
          <w:rPr>
            <w:noProof/>
            <w:sz w:val="24"/>
            <w:szCs w:val="24"/>
          </w:rPr>
          <w:t>2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 w15:restartNumberingAfterBreak="0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0073FE"/>
    <w:rsid w:val="00011F17"/>
    <w:rsid w:val="000156A0"/>
    <w:rsid w:val="00020030"/>
    <w:rsid w:val="00024D83"/>
    <w:rsid w:val="00027D9E"/>
    <w:rsid w:val="00033EAB"/>
    <w:rsid w:val="00034587"/>
    <w:rsid w:val="00041680"/>
    <w:rsid w:val="00050C40"/>
    <w:rsid w:val="00051EE5"/>
    <w:rsid w:val="00055EEE"/>
    <w:rsid w:val="00061FA5"/>
    <w:rsid w:val="00066D6A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B30B4"/>
    <w:rsid w:val="000B3AC6"/>
    <w:rsid w:val="000B42A2"/>
    <w:rsid w:val="000B5089"/>
    <w:rsid w:val="000B7555"/>
    <w:rsid w:val="000C2CD2"/>
    <w:rsid w:val="000C325F"/>
    <w:rsid w:val="000D4563"/>
    <w:rsid w:val="000D7E8C"/>
    <w:rsid w:val="000E7539"/>
    <w:rsid w:val="000E7550"/>
    <w:rsid w:val="000F23AA"/>
    <w:rsid w:val="000F4CC1"/>
    <w:rsid w:val="001013E9"/>
    <w:rsid w:val="001078B1"/>
    <w:rsid w:val="0011262F"/>
    <w:rsid w:val="001146BE"/>
    <w:rsid w:val="0011486F"/>
    <w:rsid w:val="00120AA5"/>
    <w:rsid w:val="0012107B"/>
    <w:rsid w:val="0013496D"/>
    <w:rsid w:val="001377CD"/>
    <w:rsid w:val="00137D2E"/>
    <w:rsid w:val="001448F8"/>
    <w:rsid w:val="00145695"/>
    <w:rsid w:val="00146BF7"/>
    <w:rsid w:val="00153552"/>
    <w:rsid w:val="00154D3A"/>
    <w:rsid w:val="00162AA7"/>
    <w:rsid w:val="00162E2F"/>
    <w:rsid w:val="00171359"/>
    <w:rsid w:val="00171E03"/>
    <w:rsid w:val="00172801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2FC8"/>
    <w:rsid w:val="001C21FC"/>
    <w:rsid w:val="001C31ED"/>
    <w:rsid w:val="001C33C1"/>
    <w:rsid w:val="001C4FC4"/>
    <w:rsid w:val="001C6924"/>
    <w:rsid w:val="001D1B2D"/>
    <w:rsid w:val="001D4743"/>
    <w:rsid w:val="001E0E6C"/>
    <w:rsid w:val="001E408F"/>
    <w:rsid w:val="001E445F"/>
    <w:rsid w:val="001F39F3"/>
    <w:rsid w:val="002007DD"/>
    <w:rsid w:val="00203197"/>
    <w:rsid w:val="00207B80"/>
    <w:rsid w:val="00214CF2"/>
    <w:rsid w:val="002177BE"/>
    <w:rsid w:val="00217DD3"/>
    <w:rsid w:val="0022135E"/>
    <w:rsid w:val="00231587"/>
    <w:rsid w:val="00232CCD"/>
    <w:rsid w:val="00242B4D"/>
    <w:rsid w:val="00260980"/>
    <w:rsid w:val="002638BF"/>
    <w:rsid w:val="00265BDF"/>
    <w:rsid w:val="0027152D"/>
    <w:rsid w:val="002827B6"/>
    <w:rsid w:val="0029008D"/>
    <w:rsid w:val="002A064D"/>
    <w:rsid w:val="002A5AD1"/>
    <w:rsid w:val="002D0D0C"/>
    <w:rsid w:val="002E0013"/>
    <w:rsid w:val="002E3C01"/>
    <w:rsid w:val="002E3DAA"/>
    <w:rsid w:val="002E63CA"/>
    <w:rsid w:val="002E6C76"/>
    <w:rsid w:val="002F1DF5"/>
    <w:rsid w:val="002F45FF"/>
    <w:rsid w:val="0030726C"/>
    <w:rsid w:val="00312D92"/>
    <w:rsid w:val="00315906"/>
    <w:rsid w:val="003200E3"/>
    <w:rsid w:val="00322119"/>
    <w:rsid w:val="00323B40"/>
    <w:rsid w:val="00324969"/>
    <w:rsid w:val="003362D7"/>
    <w:rsid w:val="003372B9"/>
    <w:rsid w:val="00337D63"/>
    <w:rsid w:val="00342BBF"/>
    <w:rsid w:val="0034709F"/>
    <w:rsid w:val="003603FD"/>
    <w:rsid w:val="0036139B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B09DD"/>
    <w:rsid w:val="003C3A05"/>
    <w:rsid w:val="003C71D5"/>
    <w:rsid w:val="003D0CA7"/>
    <w:rsid w:val="003E30D3"/>
    <w:rsid w:val="003E3DE2"/>
    <w:rsid w:val="003E46F6"/>
    <w:rsid w:val="003E68A4"/>
    <w:rsid w:val="003E68DC"/>
    <w:rsid w:val="00400217"/>
    <w:rsid w:val="00403AF9"/>
    <w:rsid w:val="00405F66"/>
    <w:rsid w:val="004124BD"/>
    <w:rsid w:val="00412655"/>
    <w:rsid w:val="0041716F"/>
    <w:rsid w:val="004249DD"/>
    <w:rsid w:val="004372E6"/>
    <w:rsid w:val="00437AEC"/>
    <w:rsid w:val="00442B1C"/>
    <w:rsid w:val="004455E2"/>
    <w:rsid w:val="004554F5"/>
    <w:rsid w:val="00456992"/>
    <w:rsid w:val="00460697"/>
    <w:rsid w:val="00476E70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978"/>
    <w:rsid w:val="004E587A"/>
    <w:rsid w:val="004E759E"/>
    <w:rsid w:val="004F45F4"/>
    <w:rsid w:val="004F7DAB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709F8"/>
    <w:rsid w:val="00581706"/>
    <w:rsid w:val="00592ADE"/>
    <w:rsid w:val="00593D02"/>
    <w:rsid w:val="00596A3D"/>
    <w:rsid w:val="005A4B34"/>
    <w:rsid w:val="005B006E"/>
    <w:rsid w:val="005B6E3A"/>
    <w:rsid w:val="005C2BB6"/>
    <w:rsid w:val="005C55EA"/>
    <w:rsid w:val="005D6206"/>
    <w:rsid w:val="005E42A4"/>
    <w:rsid w:val="005E6790"/>
    <w:rsid w:val="005F4D60"/>
    <w:rsid w:val="00603374"/>
    <w:rsid w:val="00604575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24B2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6864"/>
    <w:rsid w:val="00677A2A"/>
    <w:rsid w:val="0068700E"/>
    <w:rsid w:val="006A5305"/>
    <w:rsid w:val="006A5419"/>
    <w:rsid w:val="006A7CB2"/>
    <w:rsid w:val="006B219C"/>
    <w:rsid w:val="006C4ED6"/>
    <w:rsid w:val="006C7DF6"/>
    <w:rsid w:val="006D15FF"/>
    <w:rsid w:val="006D1FFC"/>
    <w:rsid w:val="006D3B74"/>
    <w:rsid w:val="006D7C10"/>
    <w:rsid w:val="006E4D0B"/>
    <w:rsid w:val="006E6883"/>
    <w:rsid w:val="006F3BBD"/>
    <w:rsid w:val="007039A3"/>
    <w:rsid w:val="0071529B"/>
    <w:rsid w:val="00723D1E"/>
    <w:rsid w:val="007264FA"/>
    <w:rsid w:val="00727C74"/>
    <w:rsid w:val="00742964"/>
    <w:rsid w:val="00744255"/>
    <w:rsid w:val="0075102A"/>
    <w:rsid w:val="00762883"/>
    <w:rsid w:val="00764776"/>
    <w:rsid w:val="00765909"/>
    <w:rsid w:val="00765A06"/>
    <w:rsid w:val="00773635"/>
    <w:rsid w:val="007764F4"/>
    <w:rsid w:val="00781484"/>
    <w:rsid w:val="00782350"/>
    <w:rsid w:val="00785A58"/>
    <w:rsid w:val="007A194D"/>
    <w:rsid w:val="007B4A8C"/>
    <w:rsid w:val="007C0C23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483"/>
    <w:rsid w:val="008023D1"/>
    <w:rsid w:val="00816E03"/>
    <w:rsid w:val="00817057"/>
    <w:rsid w:val="0082210B"/>
    <w:rsid w:val="0083065F"/>
    <w:rsid w:val="00835AC0"/>
    <w:rsid w:val="00842CBB"/>
    <w:rsid w:val="00843990"/>
    <w:rsid w:val="0084446C"/>
    <w:rsid w:val="00845FED"/>
    <w:rsid w:val="00851152"/>
    <w:rsid w:val="00851C44"/>
    <w:rsid w:val="008631E4"/>
    <w:rsid w:val="00864F39"/>
    <w:rsid w:val="0087075D"/>
    <w:rsid w:val="0087106C"/>
    <w:rsid w:val="00871B2A"/>
    <w:rsid w:val="008757F7"/>
    <w:rsid w:val="00880654"/>
    <w:rsid w:val="00882560"/>
    <w:rsid w:val="00887945"/>
    <w:rsid w:val="00893A9B"/>
    <w:rsid w:val="00894078"/>
    <w:rsid w:val="008B1FEA"/>
    <w:rsid w:val="008B220C"/>
    <w:rsid w:val="008B5945"/>
    <w:rsid w:val="008C04F9"/>
    <w:rsid w:val="008D4272"/>
    <w:rsid w:val="008D5EF7"/>
    <w:rsid w:val="008E0C62"/>
    <w:rsid w:val="008F1B3B"/>
    <w:rsid w:val="008F4DB4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B4BA2"/>
    <w:rsid w:val="009B4D29"/>
    <w:rsid w:val="009C017A"/>
    <w:rsid w:val="009C6361"/>
    <w:rsid w:val="009D4C71"/>
    <w:rsid w:val="009D6ECC"/>
    <w:rsid w:val="009E3730"/>
    <w:rsid w:val="009F1F22"/>
    <w:rsid w:val="00A04345"/>
    <w:rsid w:val="00A066A7"/>
    <w:rsid w:val="00A1200F"/>
    <w:rsid w:val="00A208DC"/>
    <w:rsid w:val="00A21DCA"/>
    <w:rsid w:val="00A3734B"/>
    <w:rsid w:val="00A46DA7"/>
    <w:rsid w:val="00A51E18"/>
    <w:rsid w:val="00A6184F"/>
    <w:rsid w:val="00A73271"/>
    <w:rsid w:val="00A91BDD"/>
    <w:rsid w:val="00AA19FD"/>
    <w:rsid w:val="00AA3687"/>
    <w:rsid w:val="00AB4358"/>
    <w:rsid w:val="00AB4847"/>
    <w:rsid w:val="00AD0019"/>
    <w:rsid w:val="00AD1050"/>
    <w:rsid w:val="00AD41BC"/>
    <w:rsid w:val="00AD689B"/>
    <w:rsid w:val="00AE05EB"/>
    <w:rsid w:val="00AE4DD8"/>
    <w:rsid w:val="00AE66A4"/>
    <w:rsid w:val="00AE7492"/>
    <w:rsid w:val="00AF369F"/>
    <w:rsid w:val="00AF571F"/>
    <w:rsid w:val="00B05C9A"/>
    <w:rsid w:val="00B1397A"/>
    <w:rsid w:val="00B17D72"/>
    <w:rsid w:val="00B25D57"/>
    <w:rsid w:val="00B33B4E"/>
    <w:rsid w:val="00B34896"/>
    <w:rsid w:val="00B45CCF"/>
    <w:rsid w:val="00B46448"/>
    <w:rsid w:val="00B509F3"/>
    <w:rsid w:val="00B50A1B"/>
    <w:rsid w:val="00B52D94"/>
    <w:rsid w:val="00B622B2"/>
    <w:rsid w:val="00B668D4"/>
    <w:rsid w:val="00B85860"/>
    <w:rsid w:val="00B90908"/>
    <w:rsid w:val="00B911FB"/>
    <w:rsid w:val="00B918B5"/>
    <w:rsid w:val="00B91AF8"/>
    <w:rsid w:val="00B955A9"/>
    <w:rsid w:val="00B9790B"/>
    <w:rsid w:val="00BA70EC"/>
    <w:rsid w:val="00BB1568"/>
    <w:rsid w:val="00BB189C"/>
    <w:rsid w:val="00BB1AEE"/>
    <w:rsid w:val="00BB2C47"/>
    <w:rsid w:val="00BC3565"/>
    <w:rsid w:val="00BC793E"/>
    <w:rsid w:val="00BD0B30"/>
    <w:rsid w:val="00BD780D"/>
    <w:rsid w:val="00BE73CE"/>
    <w:rsid w:val="00BF075D"/>
    <w:rsid w:val="00BF2377"/>
    <w:rsid w:val="00BF3546"/>
    <w:rsid w:val="00C030FC"/>
    <w:rsid w:val="00C1061C"/>
    <w:rsid w:val="00C13F51"/>
    <w:rsid w:val="00C26EC3"/>
    <w:rsid w:val="00C34206"/>
    <w:rsid w:val="00C34665"/>
    <w:rsid w:val="00C361FC"/>
    <w:rsid w:val="00C51EA8"/>
    <w:rsid w:val="00C64FEB"/>
    <w:rsid w:val="00C67264"/>
    <w:rsid w:val="00C70400"/>
    <w:rsid w:val="00C728CC"/>
    <w:rsid w:val="00C73D66"/>
    <w:rsid w:val="00C7440A"/>
    <w:rsid w:val="00C75480"/>
    <w:rsid w:val="00C75F2C"/>
    <w:rsid w:val="00C76ADE"/>
    <w:rsid w:val="00C80F1E"/>
    <w:rsid w:val="00C87686"/>
    <w:rsid w:val="00C91D36"/>
    <w:rsid w:val="00C93763"/>
    <w:rsid w:val="00CA6A00"/>
    <w:rsid w:val="00CA7A35"/>
    <w:rsid w:val="00CB2CC1"/>
    <w:rsid w:val="00CB4190"/>
    <w:rsid w:val="00CC5227"/>
    <w:rsid w:val="00CD4DEF"/>
    <w:rsid w:val="00CD65D6"/>
    <w:rsid w:val="00CE7650"/>
    <w:rsid w:val="00CF2B1B"/>
    <w:rsid w:val="00D06014"/>
    <w:rsid w:val="00D07541"/>
    <w:rsid w:val="00D14367"/>
    <w:rsid w:val="00D17B54"/>
    <w:rsid w:val="00D238C2"/>
    <w:rsid w:val="00D266D5"/>
    <w:rsid w:val="00D2675A"/>
    <w:rsid w:val="00D327F9"/>
    <w:rsid w:val="00D352BD"/>
    <w:rsid w:val="00D3549B"/>
    <w:rsid w:val="00D41153"/>
    <w:rsid w:val="00D41877"/>
    <w:rsid w:val="00D51CDF"/>
    <w:rsid w:val="00D5534A"/>
    <w:rsid w:val="00D57AC4"/>
    <w:rsid w:val="00D76C96"/>
    <w:rsid w:val="00D80AF5"/>
    <w:rsid w:val="00D81FE2"/>
    <w:rsid w:val="00D85DF9"/>
    <w:rsid w:val="00D90A07"/>
    <w:rsid w:val="00D936EA"/>
    <w:rsid w:val="00DA0935"/>
    <w:rsid w:val="00DA0FF8"/>
    <w:rsid w:val="00DA13FD"/>
    <w:rsid w:val="00DA7036"/>
    <w:rsid w:val="00DA7D6F"/>
    <w:rsid w:val="00DB3633"/>
    <w:rsid w:val="00DD5223"/>
    <w:rsid w:val="00DE077A"/>
    <w:rsid w:val="00DE0E5D"/>
    <w:rsid w:val="00DE2DA0"/>
    <w:rsid w:val="00DE6C6B"/>
    <w:rsid w:val="00DF1BC3"/>
    <w:rsid w:val="00DF52B0"/>
    <w:rsid w:val="00DF7B13"/>
    <w:rsid w:val="00E017D0"/>
    <w:rsid w:val="00E037A7"/>
    <w:rsid w:val="00E06684"/>
    <w:rsid w:val="00E1015F"/>
    <w:rsid w:val="00E11E5B"/>
    <w:rsid w:val="00E15F3E"/>
    <w:rsid w:val="00E23608"/>
    <w:rsid w:val="00E3342E"/>
    <w:rsid w:val="00E34745"/>
    <w:rsid w:val="00E40C6D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D2642"/>
    <w:rsid w:val="00EE0152"/>
    <w:rsid w:val="00EE0B31"/>
    <w:rsid w:val="00EE3FAB"/>
    <w:rsid w:val="00EE65A5"/>
    <w:rsid w:val="00EF0E5E"/>
    <w:rsid w:val="00EF742D"/>
    <w:rsid w:val="00F03B3D"/>
    <w:rsid w:val="00F0432B"/>
    <w:rsid w:val="00F212B1"/>
    <w:rsid w:val="00F21C68"/>
    <w:rsid w:val="00F229AC"/>
    <w:rsid w:val="00F34955"/>
    <w:rsid w:val="00F5181A"/>
    <w:rsid w:val="00F52134"/>
    <w:rsid w:val="00F531D5"/>
    <w:rsid w:val="00F70D0B"/>
    <w:rsid w:val="00F74565"/>
    <w:rsid w:val="00F82C0D"/>
    <w:rsid w:val="00F82E82"/>
    <w:rsid w:val="00F92CA4"/>
    <w:rsid w:val="00F943F8"/>
    <w:rsid w:val="00FC2BFC"/>
    <w:rsid w:val="00FC4472"/>
    <w:rsid w:val="00FC5083"/>
    <w:rsid w:val="00FC5C59"/>
    <w:rsid w:val="00FD4D71"/>
    <w:rsid w:val="00FE0166"/>
    <w:rsid w:val="00FE75B1"/>
    <w:rsid w:val="00FF06C3"/>
    <w:rsid w:val="00FF344D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6EBA0"/>
  <w15:docId w15:val="{616B2C01-6390-4F22-A8B7-3F0A4049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12">
    <w:name w:val="Заголовок1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e">
    <w:name w:val="List"/>
    <w:basedOn w:val="a7"/>
    <w:rsid w:val="000B30B4"/>
    <w:rPr>
      <w:rFonts w:cs="Mangal"/>
      <w:sz w:val="24"/>
      <w:lang w:eastAsia="ar-SA"/>
    </w:rPr>
  </w:style>
  <w:style w:type="paragraph" w:customStyle="1" w:styleId="13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5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6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0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7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1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2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3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4">
    <w:name w:val="Заголовок таблицы"/>
    <w:basedOn w:val="af3"/>
    <w:rsid w:val="000B30B4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6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9239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Антанюк Екатерина Викторовна</cp:lastModifiedBy>
  <cp:revision>4</cp:revision>
  <cp:lastPrinted>2020-03-04T10:28:00Z</cp:lastPrinted>
  <dcterms:created xsi:type="dcterms:W3CDTF">2020-03-19T09:56:00Z</dcterms:created>
  <dcterms:modified xsi:type="dcterms:W3CDTF">2021-03-03T07:50:00Z</dcterms:modified>
</cp:coreProperties>
</file>