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24" w:rsidRDefault="006B7E24" w:rsidP="00180309">
      <w:pPr>
        <w:snapToGrid w:val="0"/>
        <w:ind w:right="-223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</w:t>
      </w:r>
      <w:r w:rsidRPr="00AE135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</w:p>
    <w:p w:rsidR="006A2F7E" w:rsidRDefault="006B7E24" w:rsidP="00180309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CA6070" w:rsidRDefault="006B7E24" w:rsidP="00180309">
      <w:pPr>
        <w:pStyle w:val="Style2"/>
        <w:widowControl/>
        <w:jc w:val="center"/>
      </w:pPr>
      <w:r>
        <w:rPr>
          <w:sz w:val="28"/>
          <w:szCs w:val="28"/>
        </w:rPr>
        <w:t>«Институт развития образования Кировской области»</w:t>
      </w: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6A2F7E" w:rsidRDefault="006A2F7E" w:rsidP="00180309">
      <w:pPr>
        <w:pStyle w:val="Style2"/>
        <w:widowControl/>
        <w:jc w:val="center"/>
      </w:pPr>
    </w:p>
    <w:p w:rsidR="006A2F7E" w:rsidRDefault="006A2F7E" w:rsidP="00180309">
      <w:pPr>
        <w:pStyle w:val="Style2"/>
        <w:widowControl/>
        <w:jc w:val="center"/>
      </w:pPr>
    </w:p>
    <w:p w:rsidR="006A2F7E" w:rsidRDefault="006A2F7E" w:rsidP="001803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2F7E" w:rsidRPr="006B7E24" w:rsidRDefault="006A2F7E" w:rsidP="00180309">
      <w:pPr>
        <w:spacing w:line="360" w:lineRule="auto"/>
        <w:jc w:val="right"/>
        <w:rPr>
          <w:sz w:val="2"/>
          <w:szCs w:val="2"/>
        </w:rPr>
      </w:pPr>
    </w:p>
    <w:p w:rsidR="006A2F7E" w:rsidRDefault="006A2F7E" w:rsidP="001803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Ректор ИРО Кировской области</w:t>
      </w:r>
    </w:p>
    <w:p w:rsidR="006A2F7E" w:rsidRDefault="006A2F7E" w:rsidP="001803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Н.В.</w:t>
      </w:r>
      <w:r w:rsidR="00180309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Соколова</w:t>
      </w:r>
    </w:p>
    <w:p w:rsidR="00CA6070" w:rsidRDefault="006A2F7E" w:rsidP="00180309">
      <w:pPr>
        <w:pStyle w:val="Style2"/>
        <w:widowControl/>
        <w:spacing w:line="360" w:lineRule="auto"/>
        <w:jc w:val="right"/>
      </w:pPr>
      <w:r w:rsidRPr="006B7E24">
        <w:t>№</w:t>
      </w:r>
      <w:r w:rsidR="006245B9">
        <w:rPr>
          <w:sz w:val="28"/>
          <w:szCs w:val="28"/>
        </w:rPr>
        <w:t>____ от _</w:t>
      </w:r>
      <w:r w:rsidR="00180309">
        <w:rPr>
          <w:sz w:val="28"/>
          <w:szCs w:val="28"/>
        </w:rPr>
        <w:t>_________</w:t>
      </w:r>
      <w:r w:rsidR="006245B9">
        <w:rPr>
          <w:sz w:val="28"/>
          <w:szCs w:val="28"/>
        </w:rPr>
        <w:t>_2020</w:t>
      </w:r>
      <w:r>
        <w:rPr>
          <w:sz w:val="28"/>
          <w:szCs w:val="28"/>
        </w:rPr>
        <w:t>г</w:t>
      </w:r>
      <w:r w:rsidR="006245B9">
        <w:rPr>
          <w:sz w:val="28"/>
          <w:szCs w:val="28"/>
        </w:rPr>
        <w:t>.</w:t>
      </w: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6A2F7E" w:rsidRPr="007C2CFE" w:rsidRDefault="006A2F7E" w:rsidP="00180309">
      <w:pPr>
        <w:pStyle w:val="Style2"/>
        <w:widowControl/>
        <w:jc w:val="center"/>
        <w:rPr>
          <w:sz w:val="32"/>
          <w:szCs w:val="32"/>
        </w:rPr>
      </w:pPr>
    </w:p>
    <w:p w:rsidR="006A2F7E" w:rsidRPr="007C2CFE" w:rsidRDefault="006A2F7E" w:rsidP="00540712">
      <w:pPr>
        <w:pStyle w:val="Style2"/>
        <w:widowControl/>
        <w:rPr>
          <w:sz w:val="32"/>
          <w:szCs w:val="32"/>
        </w:rPr>
      </w:pPr>
    </w:p>
    <w:p w:rsidR="00CA6070" w:rsidRDefault="00CA6070" w:rsidP="00180309">
      <w:pPr>
        <w:pStyle w:val="Style2"/>
        <w:widowControl/>
        <w:jc w:val="center"/>
      </w:pPr>
    </w:p>
    <w:p w:rsidR="00401659" w:rsidRDefault="00401659" w:rsidP="00693BAE">
      <w:pPr>
        <w:pStyle w:val="Style2"/>
        <w:widowControl/>
        <w:spacing w:line="36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ПОЛОЖЕНИЕ</w:t>
      </w:r>
    </w:p>
    <w:p w:rsidR="00693BAE" w:rsidRDefault="00401659" w:rsidP="00693BAE">
      <w:pPr>
        <w:pStyle w:val="Style3"/>
        <w:widowControl/>
        <w:spacing w:line="36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lang w:val="en-US"/>
        </w:rPr>
        <w:t>X</w:t>
      </w:r>
      <w:r w:rsidR="00BC0E34">
        <w:rPr>
          <w:rStyle w:val="FontStyle18"/>
          <w:sz w:val="28"/>
          <w:szCs w:val="28"/>
          <w:lang w:val="en-US"/>
        </w:rPr>
        <w:t>I</w:t>
      </w:r>
      <w:r w:rsidR="00693BAE">
        <w:rPr>
          <w:rStyle w:val="FontStyle18"/>
          <w:sz w:val="28"/>
          <w:szCs w:val="28"/>
        </w:rPr>
        <w:t xml:space="preserve"> регионального</w:t>
      </w:r>
      <w:r>
        <w:rPr>
          <w:rStyle w:val="FontStyle18"/>
          <w:sz w:val="28"/>
          <w:szCs w:val="28"/>
        </w:rPr>
        <w:t xml:space="preserve"> этап</w:t>
      </w:r>
      <w:r w:rsidR="00693BAE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</w:p>
    <w:p w:rsidR="00180309" w:rsidRDefault="00401659" w:rsidP="00693BAE">
      <w:pPr>
        <w:pStyle w:val="Style3"/>
        <w:widowControl/>
        <w:spacing w:line="36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Всероссийского конкурса педагогических работников</w:t>
      </w:r>
      <w:r w:rsidR="00F9793E">
        <w:rPr>
          <w:rStyle w:val="FontStyle18"/>
          <w:sz w:val="28"/>
          <w:szCs w:val="28"/>
        </w:rPr>
        <w:t xml:space="preserve"> </w:t>
      </w:r>
    </w:p>
    <w:p w:rsidR="00401659" w:rsidRPr="00D276B6" w:rsidRDefault="00401659" w:rsidP="00693BAE">
      <w:pPr>
        <w:pStyle w:val="Style3"/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«Воспитать человека»</w:t>
      </w:r>
    </w:p>
    <w:p w:rsidR="00CA6070" w:rsidRDefault="00CA6070" w:rsidP="00693BAE">
      <w:pPr>
        <w:pStyle w:val="Style2"/>
        <w:widowControl/>
        <w:spacing w:line="360" w:lineRule="auto"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CA6070" w:rsidRDefault="00CA6070" w:rsidP="00180309">
      <w:pPr>
        <w:pStyle w:val="Style2"/>
        <w:widowControl/>
        <w:jc w:val="center"/>
      </w:pPr>
    </w:p>
    <w:p w:rsidR="00D276B6" w:rsidRDefault="00D276B6" w:rsidP="00180309">
      <w:pPr>
        <w:pStyle w:val="Style2"/>
        <w:widowControl/>
        <w:jc w:val="center"/>
      </w:pPr>
    </w:p>
    <w:p w:rsidR="00CA6070" w:rsidRPr="00180309" w:rsidRDefault="0001086C" w:rsidP="00180309">
      <w:pPr>
        <w:pStyle w:val="Style2"/>
        <w:widowControl/>
        <w:jc w:val="center"/>
        <w:rPr>
          <w:sz w:val="28"/>
          <w:szCs w:val="28"/>
        </w:rPr>
      </w:pPr>
      <w:r w:rsidRPr="00180309">
        <w:rPr>
          <w:sz w:val="28"/>
          <w:szCs w:val="28"/>
        </w:rPr>
        <w:t>Киров</w:t>
      </w:r>
    </w:p>
    <w:p w:rsidR="00180309" w:rsidRDefault="006245B9" w:rsidP="00180309">
      <w:pPr>
        <w:pStyle w:val="Style2"/>
        <w:widowControl/>
        <w:jc w:val="center"/>
        <w:rPr>
          <w:sz w:val="28"/>
          <w:szCs w:val="28"/>
        </w:rPr>
      </w:pPr>
      <w:r w:rsidRPr="00180309">
        <w:rPr>
          <w:sz w:val="28"/>
          <w:szCs w:val="28"/>
        </w:rPr>
        <w:t>2020</w:t>
      </w:r>
    </w:p>
    <w:p w:rsidR="00180309" w:rsidRDefault="00180309" w:rsidP="00180309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FED" w:rsidRDefault="00B54FED" w:rsidP="00C93718">
      <w:pPr>
        <w:pStyle w:val="Style2"/>
        <w:widowControl/>
        <w:ind w:firstLine="567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ПОЛОЖЕНИЕ</w:t>
      </w:r>
    </w:p>
    <w:p w:rsidR="00B54FED" w:rsidRPr="00D276B6" w:rsidRDefault="00200D05" w:rsidP="00D276B6">
      <w:pPr>
        <w:pStyle w:val="Style3"/>
        <w:widowControl/>
        <w:ind w:firstLine="567"/>
        <w:jc w:val="center"/>
        <w:rPr>
          <w:b/>
          <w:bCs/>
          <w:sz w:val="28"/>
          <w:szCs w:val="28"/>
        </w:rPr>
      </w:pPr>
      <w:r>
        <w:rPr>
          <w:rStyle w:val="FontStyle18"/>
          <w:sz w:val="28"/>
          <w:szCs w:val="28"/>
          <w:lang w:val="en-US"/>
        </w:rPr>
        <w:t>X</w:t>
      </w:r>
      <w:r w:rsidR="00BC0E34">
        <w:rPr>
          <w:rStyle w:val="FontStyle18"/>
          <w:sz w:val="28"/>
          <w:szCs w:val="28"/>
          <w:lang w:val="en-US"/>
        </w:rPr>
        <w:t>I</w:t>
      </w:r>
      <w:r w:rsidR="004463C3">
        <w:rPr>
          <w:rStyle w:val="FontStyle18"/>
          <w:sz w:val="28"/>
          <w:szCs w:val="28"/>
        </w:rPr>
        <w:t xml:space="preserve"> региональ</w:t>
      </w:r>
      <w:r w:rsidR="00B54FED">
        <w:rPr>
          <w:rStyle w:val="FontStyle18"/>
          <w:sz w:val="28"/>
          <w:szCs w:val="28"/>
        </w:rPr>
        <w:t>но</w:t>
      </w:r>
      <w:r w:rsidR="00693BAE">
        <w:rPr>
          <w:rStyle w:val="FontStyle18"/>
          <w:sz w:val="28"/>
          <w:szCs w:val="28"/>
        </w:rPr>
        <w:t>го</w:t>
      </w:r>
      <w:r w:rsidR="00C93718">
        <w:rPr>
          <w:rStyle w:val="FontStyle18"/>
          <w:sz w:val="28"/>
          <w:szCs w:val="28"/>
        </w:rPr>
        <w:t xml:space="preserve"> этап</w:t>
      </w:r>
      <w:r w:rsidR="00693BAE">
        <w:rPr>
          <w:rStyle w:val="FontStyle18"/>
          <w:sz w:val="28"/>
          <w:szCs w:val="28"/>
        </w:rPr>
        <w:t>а</w:t>
      </w:r>
      <w:r w:rsidR="00C93718">
        <w:rPr>
          <w:rStyle w:val="FontStyle18"/>
          <w:sz w:val="28"/>
          <w:szCs w:val="28"/>
        </w:rPr>
        <w:t xml:space="preserve"> Всероссийского</w:t>
      </w:r>
      <w:r w:rsidR="00B54FED">
        <w:rPr>
          <w:rStyle w:val="FontStyle18"/>
          <w:sz w:val="28"/>
          <w:szCs w:val="28"/>
        </w:rPr>
        <w:t xml:space="preserve"> кон</w:t>
      </w:r>
      <w:r w:rsidR="00C93718">
        <w:rPr>
          <w:rStyle w:val="FontStyle18"/>
          <w:sz w:val="28"/>
          <w:szCs w:val="28"/>
        </w:rPr>
        <w:t xml:space="preserve">курса педагогических </w:t>
      </w:r>
      <w:r w:rsidR="00F87766">
        <w:rPr>
          <w:rStyle w:val="FontStyle18"/>
          <w:sz w:val="28"/>
          <w:szCs w:val="28"/>
        </w:rPr>
        <w:t>работников</w:t>
      </w:r>
      <w:r w:rsidR="00F9793E">
        <w:rPr>
          <w:rStyle w:val="FontStyle18"/>
          <w:sz w:val="28"/>
          <w:szCs w:val="28"/>
        </w:rPr>
        <w:t xml:space="preserve"> </w:t>
      </w:r>
      <w:r w:rsidR="00B54FED">
        <w:rPr>
          <w:rStyle w:val="FontStyle18"/>
          <w:sz w:val="28"/>
          <w:szCs w:val="28"/>
        </w:rPr>
        <w:t>«Воспитать человека»</w:t>
      </w:r>
    </w:p>
    <w:p w:rsidR="00B54FED" w:rsidRDefault="00B54FED" w:rsidP="00C93718">
      <w:pPr>
        <w:pStyle w:val="Style4"/>
        <w:widowControl/>
        <w:ind w:firstLine="567"/>
        <w:jc w:val="center"/>
      </w:pPr>
    </w:p>
    <w:p w:rsidR="00B54FED" w:rsidRDefault="00B54FED" w:rsidP="00B54FED">
      <w:pPr>
        <w:pStyle w:val="Style4"/>
        <w:widowControl/>
        <w:ind w:firstLine="567"/>
        <w:jc w:val="center"/>
      </w:pPr>
      <w:r>
        <w:rPr>
          <w:rStyle w:val="FontStyle18"/>
          <w:sz w:val="28"/>
          <w:szCs w:val="28"/>
        </w:rPr>
        <w:t>1. Общие положения</w:t>
      </w:r>
    </w:p>
    <w:p w:rsidR="00B54FED" w:rsidRDefault="00B54FED" w:rsidP="00B54FED">
      <w:pPr>
        <w:pStyle w:val="Style4"/>
        <w:widowControl/>
        <w:ind w:firstLine="567"/>
        <w:jc w:val="center"/>
      </w:pPr>
    </w:p>
    <w:p w:rsidR="00B54FED" w:rsidRDefault="008A54AA" w:rsidP="00180309">
      <w:pPr>
        <w:pStyle w:val="Style5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1.1.</w:t>
      </w:r>
      <w:r w:rsidR="00180309">
        <w:rPr>
          <w:rStyle w:val="FontStyle20"/>
          <w:sz w:val="28"/>
          <w:szCs w:val="28"/>
        </w:rPr>
        <w:t xml:space="preserve"> </w:t>
      </w:r>
      <w:r w:rsidR="00B54FED">
        <w:rPr>
          <w:rStyle w:val="FontStyle20"/>
          <w:sz w:val="28"/>
          <w:szCs w:val="28"/>
        </w:rPr>
        <w:t>Настоящее Положение устанавливает порядок</w:t>
      </w:r>
      <w:r w:rsidR="00937095">
        <w:rPr>
          <w:rStyle w:val="FontStyle20"/>
          <w:sz w:val="28"/>
          <w:szCs w:val="28"/>
        </w:rPr>
        <w:t xml:space="preserve"> организации</w:t>
      </w:r>
      <w:r w:rsidR="00825FBC">
        <w:rPr>
          <w:rStyle w:val="FontStyle20"/>
          <w:sz w:val="28"/>
          <w:szCs w:val="28"/>
        </w:rPr>
        <w:t xml:space="preserve"> и условия проведения </w:t>
      </w:r>
      <w:r w:rsidR="00825FBC">
        <w:rPr>
          <w:rStyle w:val="FontStyle20"/>
          <w:sz w:val="28"/>
          <w:szCs w:val="28"/>
          <w:lang w:val="en-US"/>
        </w:rPr>
        <w:t>X</w:t>
      </w:r>
      <w:r w:rsidR="00BC0E34">
        <w:rPr>
          <w:rStyle w:val="FontStyle20"/>
          <w:sz w:val="28"/>
          <w:szCs w:val="28"/>
          <w:lang w:val="en-US"/>
        </w:rPr>
        <w:t>I</w:t>
      </w:r>
      <w:r w:rsidR="005950FE">
        <w:rPr>
          <w:rStyle w:val="FontStyle20"/>
          <w:sz w:val="28"/>
          <w:szCs w:val="28"/>
        </w:rPr>
        <w:t xml:space="preserve"> </w:t>
      </w:r>
      <w:r w:rsidR="00825FBC">
        <w:rPr>
          <w:rStyle w:val="FontStyle20"/>
          <w:sz w:val="28"/>
          <w:szCs w:val="28"/>
        </w:rPr>
        <w:t>регионального</w:t>
      </w:r>
      <w:r w:rsidR="001D5D7D">
        <w:rPr>
          <w:rStyle w:val="FontStyle20"/>
          <w:sz w:val="28"/>
          <w:szCs w:val="28"/>
        </w:rPr>
        <w:t xml:space="preserve"> </w:t>
      </w:r>
      <w:r w:rsidR="00C93718">
        <w:rPr>
          <w:rStyle w:val="FontStyle20"/>
          <w:sz w:val="28"/>
          <w:szCs w:val="28"/>
        </w:rPr>
        <w:t>этапа Всероссийского</w:t>
      </w:r>
      <w:r w:rsidR="00B54FED">
        <w:rPr>
          <w:rStyle w:val="FontStyle20"/>
          <w:sz w:val="28"/>
          <w:szCs w:val="28"/>
        </w:rPr>
        <w:t xml:space="preserve"> конкурса педагогических работников «Воспитать человека» (далее – Конкурс), определяет место и сроки проведения Конкурса, требования к составу участников Конкурса и предоставлению конкурсных материалов, включая отбор лауреатов и победителей финала Конкурса, а также конкурсные мероприятия и условия их финансирования.</w:t>
      </w:r>
    </w:p>
    <w:p w:rsidR="00F562E9" w:rsidRDefault="00F562E9" w:rsidP="00180309">
      <w:pPr>
        <w:pStyle w:val="Style5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1.2</w:t>
      </w:r>
      <w:r w:rsidR="008A54AA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В настоящем Положении «воспитание» рассматривается как деятельность, направленная на развитие л</w:t>
      </w:r>
      <w:r w:rsidR="008A54AA">
        <w:rPr>
          <w:rStyle w:val="FontStyle20"/>
          <w:sz w:val="28"/>
          <w:szCs w:val="28"/>
        </w:rPr>
        <w:t>ичности, создание условий для самоопределения и социализации об</w:t>
      </w:r>
      <w:r>
        <w:rPr>
          <w:rStyle w:val="FontStyle20"/>
          <w:sz w:val="28"/>
          <w:szCs w:val="28"/>
        </w:rPr>
        <w:t>учающихся на ос</w:t>
      </w:r>
      <w:r w:rsidR="008A54AA">
        <w:rPr>
          <w:rStyle w:val="FontStyle20"/>
          <w:sz w:val="28"/>
          <w:szCs w:val="28"/>
        </w:rPr>
        <w:t>нове социокультурных, духовно-н</w:t>
      </w:r>
      <w:r>
        <w:rPr>
          <w:rStyle w:val="FontStyle20"/>
          <w:sz w:val="28"/>
          <w:szCs w:val="28"/>
        </w:rPr>
        <w:t xml:space="preserve">равственных ценностей и </w:t>
      </w:r>
      <w:r w:rsidR="008A54AA">
        <w:rPr>
          <w:rStyle w:val="FontStyle20"/>
          <w:sz w:val="28"/>
          <w:szCs w:val="28"/>
        </w:rPr>
        <w:t>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 народа Российской Федерации, природе и окружающей среде.</w:t>
      </w:r>
    </w:p>
    <w:p w:rsidR="00B54FED" w:rsidRDefault="008A54AA" w:rsidP="00180309">
      <w:pPr>
        <w:pStyle w:val="Style5"/>
        <w:widowControl/>
        <w:ind w:firstLine="709"/>
        <w:jc w:val="both"/>
      </w:pPr>
      <w:r>
        <w:rPr>
          <w:rStyle w:val="FontStyle20"/>
          <w:sz w:val="28"/>
          <w:szCs w:val="28"/>
        </w:rPr>
        <w:t>1.3</w:t>
      </w:r>
      <w:r w:rsidR="00B54FED">
        <w:rPr>
          <w:rStyle w:val="FontStyle20"/>
          <w:sz w:val="28"/>
          <w:szCs w:val="28"/>
        </w:rPr>
        <w:t>. Ор</w:t>
      </w:r>
      <w:r w:rsidR="003718C4">
        <w:rPr>
          <w:rStyle w:val="FontStyle20"/>
          <w:sz w:val="28"/>
          <w:szCs w:val="28"/>
        </w:rPr>
        <w:t>ганизаторами Конкурса являются м</w:t>
      </w:r>
      <w:r w:rsidR="00B54FED">
        <w:rPr>
          <w:rStyle w:val="FontStyle20"/>
          <w:sz w:val="28"/>
          <w:szCs w:val="28"/>
        </w:rPr>
        <w:t>инист</w:t>
      </w:r>
      <w:r w:rsidR="003718C4">
        <w:rPr>
          <w:rStyle w:val="FontStyle20"/>
          <w:sz w:val="28"/>
          <w:szCs w:val="28"/>
        </w:rPr>
        <w:t>ерство образования</w:t>
      </w:r>
      <w:r w:rsidR="001D5D7D">
        <w:rPr>
          <w:rStyle w:val="FontStyle20"/>
          <w:sz w:val="28"/>
          <w:szCs w:val="28"/>
        </w:rPr>
        <w:t xml:space="preserve"> Кир</w:t>
      </w:r>
      <w:r w:rsidR="00B54FED">
        <w:rPr>
          <w:rStyle w:val="FontStyle20"/>
          <w:sz w:val="28"/>
          <w:szCs w:val="28"/>
        </w:rPr>
        <w:t xml:space="preserve">овской области, </w:t>
      </w:r>
      <w:r w:rsidR="00974059">
        <w:rPr>
          <w:rStyle w:val="FontStyle20"/>
          <w:sz w:val="28"/>
          <w:szCs w:val="28"/>
        </w:rPr>
        <w:t>К</w:t>
      </w:r>
      <w:r w:rsidR="001D5D7D">
        <w:rPr>
          <w:rStyle w:val="FontStyle20"/>
          <w:sz w:val="28"/>
          <w:szCs w:val="28"/>
        </w:rPr>
        <w:t xml:space="preserve">ировское </w:t>
      </w:r>
      <w:r w:rsidR="00B54FED">
        <w:rPr>
          <w:rStyle w:val="FontStyle20"/>
          <w:sz w:val="28"/>
          <w:szCs w:val="28"/>
        </w:rPr>
        <w:t xml:space="preserve">областное государственное </w:t>
      </w:r>
      <w:r w:rsidR="001D5D7D">
        <w:rPr>
          <w:rStyle w:val="FontStyle20"/>
          <w:sz w:val="28"/>
          <w:szCs w:val="28"/>
        </w:rPr>
        <w:t xml:space="preserve">образовательное </w:t>
      </w:r>
      <w:r w:rsidR="00937095">
        <w:rPr>
          <w:rStyle w:val="FontStyle20"/>
          <w:sz w:val="28"/>
          <w:szCs w:val="28"/>
        </w:rPr>
        <w:t>автономное</w:t>
      </w:r>
      <w:r w:rsidR="00B54FED">
        <w:rPr>
          <w:rStyle w:val="FontStyle20"/>
          <w:sz w:val="28"/>
          <w:szCs w:val="28"/>
        </w:rPr>
        <w:t xml:space="preserve"> учреждение «</w:t>
      </w:r>
      <w:r w:rsidR="00937095">
        <w:rPr>
          <w:rStyle w:val="FontStyle20"/>
          <w:sz w:val="28"/>
          <w:szCs w:val="28"/>
        </w:rPr>
        <w:t>Институт развития образования</w:t>
      </w:r>
      <w:r w:rsidR="003718C4">
        <w:rPr>
          <w:rStyle w:val="FontStyle20"/>
          <w:sz w:val="28"/>
          <w:szCs w:val="28"/>
        </w:rPr>
        <w:t xml:space="preserve"> Кировской области», Кировское региональное отделение «Российское движение школьников»</w:t>
      </w:r>
      <w:r w:rsidR="00B54FED">
        <w:rPr>
          <w:rStyle w:val="FontStyle20"/>
          <w:sz w:val="28"/>
          <w:szCs w:val="28"/>
        </w:rPr>
        <w:t>.</w:t>
      </w:r>
    </w:p>
    <w:p w:rsidR="00B54FED" w:rsidRDefault="00B54FED" w:rsidP="00B54FED">
      <w:pPr>
        <w:pStyle w:val="Style5"/>
        <w:widowControl/>
        <w:ind w:firstLine="567"/>
        <w:jc w:val="both"/>
      </w:pPr>
    </w:p>
    <w:p w:rsidR="00B54FED" w:rsidRDefault="00B54FED" w:rsidP="00B54FED">
      <w:pPr>
        <w:pStyle w:val="Style12"/>
        <w:widowControl/>
        <w:ind w:firstLine="567"/>
        <w:jc w:val="center"/>
      </w:pPr>
      <w:r>
        <w:rPr>
          <w:rStyle w:val="FontStyle18"/>
          <w:sz w:val="28"/>
          <w:szCs w:val="28"/>
        </w:rPr>
        <w:t>2. Цели и задачи Конкурса</w:t>
      </w:r>
    </w:p>
    <w:p w:rsidR="00B54FED" w:rsidRDefault="00B54FED" w:rsidP="00B54FED">
      <w:pPr>
        <w:pStyle w:val="Style12"/>
        <w:widowControl/>
        <w:ind w:firstLine="567"/>
        <w:jc w:val="center"/>
      </w:pPr>
    </w:p>
    <w:p w:rsidR="00D8705F" w:rsidRDefault="00B54FED" w:rsidP="00D8705F">
      <w:pPr>
        <w:pStyle w:val="Style7"/>
        <w:widowControl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2.1. </w:t>
      </w:r>
      <w:r w:rsidR="0025758C">
        <w:rPr>
          <w:rStyle w:val="FontStyle20"/>
          <w:sz w:val="28"/>
          <w:szCs w:val="28"/>
        </w:rPr>
        <w:t>Конкурс проводится с целью</w:t>
      </w:r>
      <w:r w:rsidR="00D8705F">
        <w:rPr>
          <w:rStyle w:val="FontStyle20"/>
          <w:sz w:val="28"/>
          <w:szCs w:val="28"/>
        </w:rPr>
        <w:t xml:space="preserve"> реализации изменений в ФЗ «Об образовании в РФ» по вопросам воспитания обучающихся, выявления и популяризации перспективных воспитательных идей и практик деятельности педагогических работников общеобразовательных организаций всех типов. Конкурс призван способствовать усилению внимания гражданского общества, педагогической науки и практики к совершенствованию воспитательного процесса в системе образования, повышению воспитательного потенциала общеобразовательных организаций и роли классного руководителя.</w:t>
      </w:r>
    </w:p>
    <w:p w:rsidR="00B54FED" w:rsidRDefault="00B54FED" w:rsidP="00B54FED">
      <w:pPr>
        <w:pStyle w:val="Style11"/>
        <w:widowControl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2.2. Задачи Конкурса:</w:t>
      </w:r>
    </w:p>
    <w:p w:rsidR="00B54FED" w:rsidRDefault="00B54FED" w:rsidP="00974059">
      <w:pPr>
        <w:pStyle w:val="Style9"/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937095">
        <w:rPr>
          <w:sz w:val="28"/>
          <w:szCs w:val="28"/>
        </w:rPr>
        <w:t>поддержка и повышение социального и профессионального статуса</w:t>
      </w:r>
      <w:r w:rsidR="00937095" w:rsidRPr="00937095">
        <w:rPr>
          <w:sz w:val="28"/>
          <w:szCs w:val="28"/>
        </w:rPr>
        <w:t xml:space="preserve"> педагогов, осуществляющих организацию воспитательного процесса</w:t>
      </w:r>
      <w:r w:rsidR="00937095">
        <w:rPr>
          <w:sz w:val="28"/>
          <w:szCs w:val="28"/>
        </w:rPr>
        <w:t>;</w:t>
      </w:r>
    </w:p>
    <w:p w:rsidR="00B54FED" w:rsidRDefault="00937095" w:rsidP="00974059">
      <w:pPr>
        <w:pStyle w:val="Style9"/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937095">
        <w:rPr>
          <w:sz w:val="28"/>
          <w:szCs w:val="28"/>
        </w:rPr>
        <w:lastRenderedPageBreak/>
        <w:t>развитие</w:t>
      </w:r>
      <w:r w:rsidR="00B54FED" w:rsidRPr="00937095">
        <w:rPr>
          <w:sz w:val="28"/>
          <w:szCs w:val="28"/>
        </w:rPr>
        <w:t xml:space="preserve"> профессионального сообщества специалистов в области воспитания;</w:t>
      </w:r>
    </w:p>
    <w:p w:rsidR="00B54FED" w:rsidRDefault="00B54FED" w:rsidP="00974059">
      <w:pPr>
        <w:pStyle w:val="Style9"/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FB2062">
        <w:rPr>
          <w:sz w:val="28"/>
          <w:szCs w:val="28"/>
        </w:rPr>
        <w:t>содействие развитию профессионального мастерства спе</w:t>
      </w:r>
      <w:r w:rsidR="00FB2062">
        <w:rPr>
          <w:sz w:val="28"/>
          <w:szCs w:val="28"/>
        </w:rPr>
        <w:t>циалистов в области воспитания;</w:t>
      </w:r>
    </w:p>
    <w:p w:rsidR="00B54FED" w:rsidRDefault="00B54FED" w:rsidP="00974059">
      <w:pPr>
        <w:pStyle w:val="Style9"/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FB2062">
        <w:rPr>
          <w:sz w:val="28"/>
          <w:szCs w:val="28"/>
        </w:rPr>
        <w:t>поддержка и сопровождение талантливых организаторов и спе</w:t>
      </w:r>
      <w:r w:rsidR="00FB2062">
        <w:rPr>
          <w:sz w:val="28"/>
          <w:szCs w:val="28"/>
        </w:rPr>
        <w:t>циалистов в области воспитания;</w:t>
      </w:r>
    </w:p>
    <w:p w:rsidR="00B54FED" w:rsidRDefault="00B54FED" w:rsidP="00974059">
      <w:pPr>
        <w:pStyle w:val="Style9"/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FB2062">
        <w:rPr>
          <w:sz w:val="28"/>
          <w:szCs w:val="28"/>
        </w:rPr>
        <w:t>выявление и распространение инновационного воспитательного опыта лучших практик в педагогической, социокультурной деятельности, а также новых психолого-педагогических методик, технологий в о</w:t>
      </w:r>
      <w:r w:rsidR="00FB2062">
        <w:rPr>
          <w:sz w:val="28"/>
          <w:szCs w:val="28"/>
        </w:rPr>
        <w:t>бласти воспитания детей и молодёжи;</w:t>
      </w:r>
    </w:p>
    <w:p w:rsidR="00B54FED" w:rsidRDefault="00B54FED" w:rsidP="00974059">
      <w:pPr>
        <w:pStyle w:val="Style9"/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FB2062">
        <w:rPr>
          <w:sz w:val="28"/>
          <w:szCs w:val="28"/>
        </w:rPr>
        <w:t>создание условий для самовыражения творческой и профессиональной индивидуальности специалистов в области воспитания детей, реали</w:t>
      </w:r>
      <w:r w:rsidR="00417C44">
        <w:rPr>
          <w:sz w:val="28"/>
          <w:szCs w:val="28"/>
        </w:rPr>
        <w:t>зации их личностного потенциала;</w:t>
      </w:r>
    </w:p>
    <w:p w:rsidR="00417C44" w:rsidRDefault="00417C44" w:rsidP="00974059">
      <w:pPr>
        <w:pStyle w:val="Style9"/>
        <w:widowControl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</w:t>
      </w:r>
      <w:r w:rsidR="00E46291">
        <w:rPr>
          <w:sz w:val="28"/>
          <w:szCs w:val="28"/>
        </w:rPr>
        <w:t>нимания органов законодательной</w:t>
      </w:r>
      <w:r>
        <w:rPr>
          <w:sz w:val="28"/>
          <w:szCs w:val="28"/>
        </w:rPr>
        <w:t>, исполни</w:t>
      </w:r>
      <w:r w:rsidR="00C6466C">
        <w:rPr>
          <w:sz w:val="28"/>
          <w:szCs w:val="28"/>
        </w:rPr>
        <w:t>тельной власти Кировской област</w:t>
      </w:r>
      <w:r w:rsidR="00180309">
        <w:rPr>
          <w:sz w:val="28"/>
          <w:szCs w:val="28"/>
        </w:rPr>
        <w:t>и</w:t>
      </w:r>
      <w:r>
        <w:rPr>
          <w:sz w:val="28"/>
          <w:szCs w:val="28"/>
        </w:rPr>
        <w:t xml:space="preserve">, некоммерческих организаций, средств массовой информации, широкой педагогической, родительской </w:t>
      </w:r>
      <w:r w:rsidR="00AB6E51">
        <w:rPr>
          <w:sz w:val="28"/>
          <w:szCs w:val="28"/>
        </w:rPr>
        <w:t>общест</w:t>
      </w:r>
      <w:r>
        <w:rPr>
          <w:sz w:val="28"/>
          <w:szCs w:val="28"/>
        </w:rPr>
        <w:t>венности</w:t>
      </w:r>
      <w:r w:rsidR="00AB6E51">
        <w:rPr>
          <w:sz w:val="28"/>
          <w:szCs w:val="28"/>
        </w:rPr>
        <w:t xml:space="preserve"> к вопросам организации воспитания и социализации детей в образовательных организациях.</w:t>
      </w:r>
    </w:p>
    <w:p w:rsidR="00B22A10" w:rsidRPr="00FB2062" w:rsidRDefault="00B22A10" w:rsidP="00B54FED">
      <w:pPr>
        <w:pStyle w:val="Style9"/>
        <w:widowControl/>
        <w:ind w:firstLine="567"/>
        <w:jc w:val="both"/>
        <w:rPr>
          <w:rStyle w:val="FontStyle20"/>
          <w:sz w:val="28"/>
          <w:szCs w:val="28"/>
        </w:rPr>
      </w:pPr>
    </w:p>
    <w:p w:rsidR="00B22A10" w:rsidRDefault="00B22A10" w:rsidP="00B22A10">
      <w:pPr>
        <w:pStyle w:val="Style14"/>
        <w:widowControl/>
        <w:ind w:firstLine="567"/>
        <w:jc w:val="center"/>
      </w:pPr>
      <w:r>
        <w:rPr>
          <w:rStyle w:val="FontStyle18"/>
          <w:sz w:val="28"/>
          <w:szCs w:val="28"/>
        </w:rPr>
        <w:t>3. Руководство Конкурсом</w:t>
      </w:r>
    </w:p>
    <w:p w:rsidR="00B22A10" w:rsidRDefault="00B22A10" w:rsidP="00B22A10">
      <w:pPr>
        <w:pStyle w:val="Style14"/>
        <w:widowControl/>
        <w:ind w:firstLine="567"/>
        <w:jc w:val="center"/>
      </w:pPr>
    </w:p>
    <w:p w:rsidR="00180309" w:rsidRDefault="00B22A10" w:rsidP="00180309">
      <w:pPr>
        <w:ind w:firstLine="54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3.1. Подготовку и проведение Конкурса осуществляет Оргкомитет</w:t>
      </w:r>
      <w:r w:rsidR="00332A49">
        <w:rPr>
          <w:rStyle w:val="FontStyle20"/>
          <w:sz w:val="28"/>
          <w:szCs w:val="28"/>
        </w:rPr>
        <w:t xml:space="preserve"> Конкурса, который формируется из предста</w:t>
      </w:r>
      <w:r w:rsidR="00AF041E">
        <w:rPr>
          <w:rStyle w:val="FontStyle20"/>
          <w:sz w:val="28"/>
          <w:szCs w:val="28"/>
        </w:rPr>
        <w:t>вителей Организаторов Конкурса</w:t>
      </w:r>
      <w:r w:rsidR="00974059">
        <w:rPr>
          <w:rStyle w:val="FontStyle20"/>
          <w:sz w:val="28"/>
          <w:szCs w:val="28"/>
        </w:rPr>
        <w:t>.</w:t>
      </w:r>
      <w:r w:rsidR="00AF041E">
        <w:rPr>
          <w:rStyle w:val="FontStyle20"/>
          <w:sz w:val="28"/>
          <w:szCs w:val="28"/>
        </w:rPr>
        <w:t xml:space="preserve"> </w:t>
      </w:r>
      <w:r w:rsidR="00974059">
        <w:rPr>
          <w:rStyle w:val="FontStyle20"/>
          <w:sz w:val="28"/>
          <w:szCs w:val="28"/>
        </w:rPr>
        <w:t>Оргкомитет</w:t>
      </w:r>
      <w:r>
        <w:rPr>
          <w:rStyle w:val="FontStyle20"/>
          <w:sz w:val="28"/>
          <w:szCs w:val="28"/>
        </w:rPr>
        <w:t xml:space="preserve"> осуществляет отбор участников в финал по каждой номинации</w:t>
      </w:r>
      <w:r w:rsidR="00974059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утверждает состав и условия работы жюри финального этапа Конкурса.</w:t>
      </w:r>
    </w:p>
    <w:p w:rsidR="00974059" w:rsidRDefault="00B22A10" w:rsidP="00974059">
      <w:pPr>
        <w:ind w:firstLine="54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Конкурсные м</w:t>
      </w:r>
      <w:r w:rsidR="00875CDF">
        <w:rPr>
          <w:rStyle w:val="FontStyle20"/>
          <w:sz w:val="28"/>
          <w:szCs w:val="28"/>
        </w:rPr>
        <w:t xml:space="preserve">атериалы </w:t>
      </w:r>
      <w:r w:rsidR="00974059">
        <w:rPr>
          <w:rStyle w:val="FontStyle20"/>
          <w:sz w:val="28"/>
          <w:szCs w:val="28"/>
        </w:rPr>
        <w:t>(ссылки на конкурсные материалы) на</w:t>
      </w:r>
      <w:r w:rsidR="00875CDF">
        <w:rPr>
          <w:rStyle w:val="FontStyle20"/>
          <w:sz w:val="28"/>
          <w:szCs w:val="28"/>
        </w:rPr>
        <w:t xml:space="preserve">правляются </w:t>
      </w:r>
      <w:r w:rsidR="00974059">
        <w:rPr>
          <w:rStyle w:val="FontStyle20"/>
          <w:sz w:val="28"/>
          <w:szCs w:val="28"/>
        </w:rPr>
        <w:t>на</w:t>
      </w:r>
      <w:r w:rsidR="00875CDF">
        <w:rPr>
          <w:rStyle w:val="FontStyle20"/>
          <w:sz w:val="28"/>
          <w:szCs w:val="28"/>
        </w:rPr>
        <w:t xml:space="preserve"> </w:t>
      </w:r>
      <w:r w:rsidR="00974059">
        <w:rPr>
          <w:rStyle w:val="FontStyle20"/>
          <w:sz w:val="28"/>
          <w:szCs w:val="28"/>
        </w:rPr>
        <w:t xml:space="preserve">электронный </w:t>
      </w:r>
      <w:r w:rsidR="00875CDF" w:rsidRPr="00974059">
        <w:rPr>
          <w:rStyle w:val="FontStyle20"/>
          <w:sz w:val="28"/>
          <w:szCs w:val="28"/>
        </w:rPr>
        <w:t>адрес</w:t>
      </w:r>
      <w:r w:rsidR="00FE662F" w:rsidRPr="00974059">
        <w:rPr>
          <w:sz w:val="28"/>
          <w:szCs w:val="28"/>
        </w:rPr>
        <w:t xml:space="preserve"> </w:t>
      </w:r>
      <w:hyperlink r:id="rId8" w:history="1">
        <w:r w:rsidR="00974059" w:rsidRPr="00974059">
          <w:rPr>
            <w:rStyle w:val="a4"/>
            <w:sz w:val="28"/>
            <w:szCs w:val="28"/>
            <w:lang w:val="en-US"/>
          </w:rPr>
          <w:t>pedagogics</w:t>
        </w:r>
        <w:r w:rsidR="00974059" w:rsidRPr="00974059">
          <w:rPr>
            <w:rStyle w:val="a4"/>
            <w:sz w:val="28"/>
            <w:szCs w:val="28"/>
          </w:rPr>
          <w:t>@</w:t>
        </w:r>
        <w:r w:rsidR="00974059" w:rsidRPr="00974059">
          <w:rPr>
            <w:rStyle w:val="a4"/>
            <w:sz w:val="28"/>
            <w:szCs w:val="28"/>
            <w:lang w:val="en-US"/>
          </w:rPr>
          <w:t>kirovipk</w:t>
        </w:r>
        <w:r w:rsidR="00974059" w:rsidRPr="00974059">
          <w:rPr>
            <w:rStyle w:val="a4"/>
            <w:sz w:val="28"/>
            <w:szCs w:val="28"/>
          </w:rPr>
          <w:t>.</w:t>
        </w:r>
        <w:r w:rsidR="00974059" w:rsidRPr="00974059">
          <w:rPr>
            <w:rStyle w:val="a4"/>
            <w:sz w:val="28"/>
            <w:szCs w:val="28"/>
            <w:lang w:val="en-US"/>
          </w:rPr>
          <w:t>ru</w:t>
        </w:r>
      </w:hyperlink>
      <w:r w:rsidR="00974059">
        <w:rPr>
          <w:rStyle w:val="a4"/>
          <w:color w:val="000000" w:themeColor="text1"/>
          <w:sz w:val="28"/>
          <w:szCs w:val="28"/>
        </w:rPr>
        <w:t>.</w:t>
      </w:r>
      <w:r w:rsidR="00974059">
        <w:rPr>
          <w:sz w:val="28"/>
          <w:szCs w:val="28"/>
        </w:rPr>
        <w:t xml:space="preserve"> </w:t>
      </w:r>
    </w:p>
    <w:p w:rsidR="00430ED3" w:rsidRPr="00974059" w:rsidRDefault="00974059" w:rsidP="009740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055B8">
        <w:rPr>
          <w:sz w:val="28"/>
          <w:szCs w:val="28"/>
        </w:rPr>
        <w:t xml:space="preserve">оординатор </w:t>
      </w:r>
      <w:r w:rsidR="00C0342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0055B8">
        <w:rPr>
          <w:sz w:val="28"/>
          <w:szCs w:val="28"/>
        </w:rPr>
        <w:t xml:space="preserve">Исаева Светлана Анатольевна, старший преподаватель кафедры управления в образовании </w:t>
      </w:r>
      <w:r>
        <w:rPr>
          <w:sz w:val="28"/>
          <w:szCs w:val="28"/>
        </w:rPr>
        <w:t>КОГОАУ ДПО «Институт развития образования Кировской области»</w:t>
      </w:r>
      <w:r w:rsidR="000055B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 89058712790.</w:t>
      </w:r>
      <w:r w:rsidR="00430ED3" w:rsidRPr="00AF041E">
        <w:rPr>
          <w:b/>
          <w:sz w:val="28"/>
          <w:szCs w:val="28"/>
        </w:rPr>
        <w:t xml:space="preserve"> </w:t>
      </w:r>
    </w:p>
    <w:p w:rsidR="00B22A10" w:rsidRPr="00974059" w:rsidRDefault="00B22A10" w:rsidP="00A37BA6">
      <w:pPr>
        <w:pStyle w:val="Style11"/>
        <w:widowControl/>
        <w:ind w:firstLine="54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3.2. Конкурсные материалы, п</w:t>
      </w:r>
      <w:r w:rsidR="00875CDF">
        <w:rPr>
          <w:rStyle w:val="FontStyle20"/>
          <w:sz w:val="28"/>
          <w:szCs w:val="28"/>
        </w:rPr>
        <w:t xml:space="preserve">оступившие в Оргкомитет </w:t>
      </w:r>
      <w:r w:rsidR="00875CDF" w:rsidRPr="00C5533E">
        <w:rPr>
          <w:rStyle w:val="FontStyle20"/>
          <w:b/>
          <w:sz w:val="28"/>
          <w:szCs w:val="28"/>
        </w:rPr>
        <w:t>позднее</w:t>
      </w:r>
      <w:r w:rsidR="00D7247B">
        <w:rPr>
          <w:b/>
          <w:sz w:val="28"/>
          <w:szCs w:val="28"/>
        </w:rPr>
        <w:t xml:space="preserve"> 9 ноября</w:t>
      </w:r>
      <w:r w:rsidR="009C7654">
        <w:rPr>
          <w:b/>
          <w:sz w:val="28"/>
          <w:szCs w:val="28"/>
        </w:rPr>
        <w:t xml:space="preserve"> 2020</w:t>
      </w:r>
      <w:r w:rsidR="00875CDF" w:rsidRPr="00C5533E">
        <w:rPr>
          <w:b/>
          <w:sz w:val="28"/>
          <w:szCs w:val="28"/>
        </w:rPr>
        <w:t xml:space="preserve"> г.</w:t>
      </w:r>
      <w:r>
        <w:rPr>
          <w:rStyle w:val="FontStyle20"/>
          <w:sz w:val="28"/>
          <w:szCs w:val="28"/>
        </w:rPr>
        <w:t>, а также с нарушением требований к ним</w:t>
      </w:r>
      <w:r w:rsidRPr="00974059">
        <w:rPr>
          <w:rStyle w:val="FontStyle20"/>
          <w:sz w:val="28"/>
          <w:szCs w:val="28"/>
        </w:rPr>
        <w:t xml:space="preserve">, </w:t>
      </w:r>
      <w:r w:rsidRPr="00974059">
        <w:rPr>
          <w:rStyle w:val="FontStyle20"/>
          <w:iCs/>
          <w:sz w:val="28"/>
          <w:szCs w:val="28"/>
        </w:rPr>
        <w:t>не рассматриваются.</w:t>
      </w:r>
    </w:p>
    <w:p w:rsidR="00B22A10" w:rsidRDefault="00B22A10" w:rsidP="00B22A10">
      <w:pPr>
        <w:pStyle w:val="Style11"/>
        <w:widowControl/>
        <w:ind w:firstLine="54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3.3. Материалы, присланные на Конкурс</w:t>
      </w:r>
      <w:r w:rsidRPr="00974059">
        <w:rPr>
          <w:rStyle w:val="FontStyle20"/>
          <w:i/>
          <w:sz w:val="28"/>
          <w:szCs w:val="28"/>
        </w:rPr>
        <w:t xml:space="preserve">, </w:t>
      </w:r>
      <w:r w:rsidRPr="00974059">
        <w:rPr>
          <w:rStyle w:val="FontStyle19"/>
          <w:i w:val="0"/>
          <w:sz w:val="28"/>
          <w:szCs w:val="28"/>
        </w:rPr>
        <w:t>не рецензируются.</w:t>
      </w:r>
    </w:p>
    <w:p w:rsidR="00B54FED" w:rsidRDefault="00B54FED" w:rsidP="00B54FED">
      <w:pPr>
        <w:pStyle w:val="Style12"/>
        <w:widowControl/>
        <w:ind w:firstLine="567"/>
        <w:jc w:val="both"/>
      </w:pPr>
    </w:p>
    <w:p w:rsidR="00B54FED" w:rsidRDefault="00B22A10" w:rsidP="00B54FED">
      <w:pPr>
        <w:pStyle w:val="Style12"/>
        <w:widowControl/>
        <w:ind w:firstLine="567"/>
        <w:jc w:val="center"/>
      </w:pPr>
      <w:r>
        <w:rPr>
          <w:rStyle w:val="FontStyle18"/>
          <w:sz w:val="28"/>
          <w:szCs w:val="28"/>
        </w:rPr>
        <w:t>4</w:t>
      </w:r>
      <w:r w:rsidR="00B54FED">
        <w:rPr>
          <w:rStyle w:val="FontStyle18"/>
          <w:sz w:val="28"/>
          <w:szCs w:val="28"/>
        </w:rPr>
        <w:t>. Участники Конкурса</w:t>
      </w:r>
    </w:p>
    <w:p w:rsidR="00B54FED" w:rsidRDefault="00B54FED" w:rsidP="00B54FED">
      <w:pPr>
        <w:pStyle w:val="Style12"/>
        <w:widowControl/>
        <w:ind w:firstLine="567"/>
        <w:jc w:val="center"/>
      </w:pPr>
    </w:p>
    <w:p w:rsidR="00F328EC" w:rsidRPr="00F328EC" w:rsidRDefault="00B22A10" w:rsidP="00F9793E">
      <w:pPr>
        <w:pStyle w:val="Style11"/>
        <w:widowControl/>
        <w:ind w:firstLine="567"/>
        <w:jc w:val="both"/>
        <w:rPr>
          <w:sz w:val="28"/>
          <w:szCs w:val="28"/>
          <w:lang w:eastAsia="ru-RU"/>
        </w:rPr>
      </w:pPr>
      <w:r>
        <w:rPr>
          <w:rStyle w:val="FontStyle20"/>
          <w:sz w:val="28"/>
          <w:szCs w:val="28"/>
        </w:rPr>
        <w:t>4</w:t>
      </w:r>
      <w:r w:rsidR="00B54FED">
        <w:rPr>
          <w:rStyle w:val="FontStyle20"/>
          <w:sz w:val="28"/>
          <w:szCs w:val="28"/>
        </w:rPr>
        <w:t xml:space="preserve">.1. </w:t>
      </w:r>
      <w:r w:rsidR="00F328EC">
        <w:rPr>
          <w:rStyle w:val="FontStyle20"/>
          <w:sz w:val="28"/>
          <w:szCs w:val="28"/>
        </w:rPr>
        <w:t xml:space="preserve">К участию в Конкурсе </w:t>
      </w:r>
      <w:r w:rsidR="00F328EC" w:rsidRPr="00F328EC">
        <w:rPr>
          <w:sz w:val="28"/>
          <w:szCs w:val="28"/>
          <w:lang w:eastAsia="ru-RU"/>
        </w:rPr>
        <w:t>доп</w:t>
      </w:r>
      <w:r w:rsidR="00EA168E">
        <w:rPr>
          <w:sz w:val="28"/>
          <w:szCs w:val="28"/>
          <w:lang w:eastAsia="ru-RU"/>
        </w:rPr>
        <w:t>ускаются заместители директоров</w:t>
      </w:r>
      <w:r w:rsidR="00F4344D">
        <w:rPr>
          <w:sz w:val="28"/>
          <w:szCs w:val="28"/>
          <w:lang w:eastAsia="ru-RU"/>
        </w:rPr>
        <w:t xml:space="preserve"> и методисты по воспитательной работе</w:t>
      </w:r>
      <w:r w:rsidR="00F328EC">
        <w:rPr>
          <w:sz w:val="28"/>
          <w:szCs w:val="28"/>
          <w:lang w:eastAsia="ru-RU"/>
        </w:rPr>
        <w:t>, педагоги-организаторы</w:t>
      </w:r>
      <w:r w:rsidR="00EA168E">
        <w:rPr>
          <w:sz w:val="28"/>
          <w:szCs w:val="28"/>
          <w:lang w:eastAsia="ru-RU"/>
        </w:rPr>
        <w:t>, со</w:t>
      </w:r>
      <w:r w:rsidR="00A4595E">
        <w:rPr>
          <w:sz w:val="28"/>
          <w:szCs w:val="28"/>
          <w:lang w:eastAsia="ru-RU"/>
        </w:rPr>
        <w:t>циальные педагоги</w:t>
      </w:r>
      <w:r w:rsidR="00D408FF">
        <w:rPr>
          <w:sz w:val="28"/>
          <w:szCs w:val="28"/>
          <w:lang w:eastAsia="ru-RU"/>
        </w:rPr>
        <w:t>, воспитатели</w:t>
      </w:r>
      <w:r w:rsidR="00EA168E">
        <w:rPr>
          <w:sz w:val="28"/>
          <w:szCs w:val="28"/>
          <w:lang w:eastAsia="ru-RU"/>
        </w:rPr>
        <w:t xml:space="preserve">, </w:t>
      </w:r>
      <w:r w:rsidR="004036EB">
        <w:rPr>
          <w:sz w:val="28"/>
          <w:szCs w:val="28"/>
          <w:lang w:eastAsia="ru-RU"/>
        </w:rPr>
        <w:t>классные руководители, учителя, старшие вожатые</w:t>
      </w:r>
      <w:r w:rsidR="00EA168E">
        <w:rPr>
          <w:sz w:val="28"/>
          <w:szCs w:val="28"/>
          <w:lang w:eastAsia="ru-RU"/>
        </w:rPr>
        <w:t>, тьюторы,</w:t>
      </w:r>
      <w:r w:rsidR="00D408FF" w:rsidRPr="00D408FF">
        <w:rPr>
          <w:sz w:val="28"/>
          <w:szCs w:val="28"/>
          <w:lang w:eastAsia="ru-RU"/>
        </w:rPr>
        <w:t xml:space="preserve"> </w:t>
      </w:r>
      <w:r w:rsidR="00F4344D">
        <w:rPr>
          <w:sz w:val="28"/>
          <w:szCs w:val="28"/>
          <w:lang w:eastAsia="ru-RU"/>
        </w:rPr>
        <w:t>педаг</w:t>
      </w:r>
      <w:r w:rsidR="00BD6CEA">
        <w:rPr>
          <w:sz w:val="28"/>
          <w:szCs w:val="28"/>
          <w:lang w:eastAsia="ru-RU"/>
        </w:rPr>
        <w:t>оги дополнительного образования, тренеры-преподаватели</w:t>
      </w:r>
      <w:r w:rsidR="00F4344D">
        <w:rPr>
          <w:sz w:val="28"/>
          <w:szCs w:val="28"/>
          <w:lang w:eastAsia="ru-RU"/>
        </w:rPr>
        <w:t xml:space="preserve">, воспитатели </w:t>
      </w:r>
      <w:r w:rsidR="00D408FF">
        <w:rPr>
          <w:sz w:val="28"/>
          <w:szCs w:val="28"/>
          <w:lang w:eastAsia="ru-RU"/>
        </w:rPr>
        <w:t>образовательных организаций</w:t>
      </w:r>
      <w:r w:rsidR="00F328EC" w:rsidRPr="00F328EC">
        <w:rPr>
          <w:sz w:val="28"/>
          <w:szCs w:val="28"/>
          <w:lang w:eastAsia="ru-RU"/>
        </w:rPr>
        <w:t xml:space="preserve"> </w:t>
      </w:r>
      <w:r w:rsidR="00BD6CEA">
        <w:rPr>
          <w:sz w:val="28"/>
          <w:szCs w:val="28"/>
          <w:lang w:eastAsia="ru-RU"/>
        </w:rPr>
        <w:t>всех т</w:t>
      </w:r>
      <w:r w:rsidR="00D408FF">
        <w:rPr>
          <w:sz w:val="28"/>
          <w:szCs w:val="28"/>
          <w:lang w:eastAsia="ru-RU"/>
        </w:rPr>
        <w:t>ипов,</w:t>
      </w:r>
      <w:r w:rsidR="00EB7149">
        <w:rPr>
          <w:sz w:val="28"/>
          <w:szCs w:val="28"/>
          <w:lang w:eastAsia="ru-RU"/>
        </w:rPr>
        <w:t xml:space="preserve"> </w:t>
      </w:r>
      <w:r w:rsidR="00F328EC" w:rsidRPr="00F328EC">
        <w:rPr>
          <w:sz w:val="28"/>
          <w:szCs w:val="28"/>
          <w:lang w:eastAsia="ru-RU"/>
        </w:rPr>
        <w:t>рекомендованные органами управления образованием</w:t>
      </w:r>
      <w:r w:rsidR="00EA168E">
        <w:rPr>
          <w:sz w:val="28"/>
          <w:szCs w:val="28"/>
          <w:lang w:eastAsia="ru-RU"/>
        </w:rPr>
        <w:t xml:space="preserve"> муниципальных образований Кировской области.</w:t>
      </w:r>
      <w:r w:rsidR="00453AD6">
        <w:rPr>
          <w:sz w:val="28"/>
          <w:szCs w:val="28"/>
          <w:lang w:eastAsia="ru-RU"/>
        </w:rPr>
        <w:t xml:space="preserve"> </w:t>
      </w:r>
      <w:r w:rsidR="00F328EC" w:rsidRPr="00F328EC">
        <w:rPr>
          <w:sz w:val="28"/>
          <w:szCs w:val="28"/>
        </w:rPr>
        <w:t>Возраст участников не ограничивается.</w:t>
      </w:r>
    </w:p>
    <w:p w:rsidR="00F328EC" w:rsidRDefault="00B22A10" w:rsidP="00F328EC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F328EC" w:rsidRPr="00F328EC">
        <w:rPr>
          <w:sz w:val="28"/>
          <w:szCs w:val="28"/>
          <w:lang w:eastAsia="ru-RU"/>
        </w:rPr>
        <w:t xml:space="preserve">.2. </w:t>
      </w:r>
      <w:r w:rsidR="00EA168E">
        <w:rPr>
          <w:sz w:val="28"/>
          <w:szCs w:val="28"/>
          <w:lang w:eastAsia="ru-RU"/>
        </w:rPr>
        <w:t xml:space="preserve">Оргкомитет </w:t>
      </w:r>
      <w:r w:rsidR="00D408FF">
        <w:rPr>
          <w:sz w:val="28"/>
          <w:szCs w:val="28"/>
          <w:lang w:eastAsia="ru-RU"/>
        </w:rPr>
        <w:t xml:space="preserve">Конкурса </w:t>
      </w:r>
      <w:r w:rsidR="00EA168E">
        <w:rPr>
          <w:sz w:val="28"/>
          <w:szCs w:val="28"/>
          <w:lang w:eastAsia="ru-RU"/>
        </w:rPr>
        <w:t>рекомендует Победителю областного этапа</w:t>
      </w:r>
      <w:r w:rsidR="00F328EC" w:rsidRPr="00F328EC">
        <w:rPr>
          <w:sz w:val="28"/>
          <w:szCs w:val="28"/>
          <w:lang w:eastAsia="ru-RU"/>
        </w:rPr>
        <w:t xml:space="preserve"> </w:t>
      </w:r>
      <w:r w:rsidR="00EA168E">
        <w:rPr>
          <w:sz w:val="28"/>
          <w:szCs w:val="28"/>
          <w:lang w:eastAsia="ru-RU"/>
        </w:rPr>
        <w:t xml:space="preserve">в каждой номинации  </w:t>
      </w:r>
      <w:r w:rsidR="004036EB">
        <w:rPr>
          <w:sz w:val="28"/>
          <w:szCs w:val="28"/>
          <w:lang w:eastAsia="ru-RU"/>
        </w:rPr>
        <w:t xml:space="preserve">принять </w:t>
      </w:r>
      <w:r w:rsidR="00EA168E">
        <w:rPr>
          <w:sz w:val="28"/>
          <w:szCs w:val="28"/>
          <w:lang w:eastAsia="ru-RU"/>
        </w:rPr>
        <w:t xml:space="preserve"> участие в заочном финальном  этапе Всероссийского конкурса</w:t>
      </w:r>
      <w:r w:rsidR="00F328EC" w:rsidRPr="00F328EC">
        <w:rPr>
          <w:sz w:val="28"/>
          <w:szCs w:val="28"/>
          <w:lang w:eastAsia="ru-RU"/>
        </w:rPr>
        <w:t xml:space="preserve"> </w:t>
      </w:r>
      <w:r w:rsidR="00F328EC">
        <w:rPr>
          <w:sz w:val="28"/>
          <w:szCs w:val="28"/>
          <w:lang w:eastAsia="ru-RU"/>
        </w:rPr>
        <w:t xml:space="preserve">педагогических </w:t>
      </w:r>
      <w:r w:rsidR="00F328EC" w:rsidRPr="00F328EC">
        <w:rPr>
          <w:sz w:val="28"/>
          <w:szCs w:val="28"/>
          <w:lang w:eastAsia="ru-RU"/>
        </w:rPr>
        <w:t>работников «Воспитать человека».</w:t>
      </w:r>
    </w:p>
    <w:p w:rsidR="00EA168E" w:rsidRPr="00F328EC" w:rsidRDefault="00951603" w:rsidP="00F328EC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</w:t>
      </w:r>
      <w:r w:rsidR="00974059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ринимая участие в Конкурсе</w:t>
      </w:r>
      <w:r w:rsidR="00EA168E">
        <w:rPr>
          <w:sz w:val="28"/>
          <w:szCs w:val="28"/>
          <w:lang w:eastAsia="ru-RU"/>
        </w:rPr>
        <w:t>, педагоги дают согласие на обработку персональных данных.</w:t>
      </w:r>
    </w:p>
    <w:p w:rsidR="00F328EC" w:rsidRPr="00F328EC" w:rsidRDefault="00F328EC" w:rsidP="00F328EC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91A76" w:rsidRDefault="00E91A76" w:rsidP="00B54FED">
      <w:pPr>
        <w:pStyle w:val="Style6"/>
        <w:widowControl/>
        <w:ind w:firstLine="567"/>
        <w:jc w:val="center"/>
        <w:rPr>
          <w:rStyle w:val="FontStyle18"/>
          <w:sz w:val="28"/>
          <w:szCs w:val="28"/>
        </w:rPr>
      </w:pPr>
    </w:p>
    <w:p w:rsidR="00B54FED" w:rsidRDefault="00B22A10" w:rsidP="00B54FED">
      <w:pPr>
        <w:pStyle w:val="Style6"/>
        <w:widowControl/>
        <w:ind w:firstLine="567"/>
        <w:jc w:val="center"/>
      </w:pPr>
      <w:r>
        <w:rPr>
          <w:rStyle w:val="FontStyle18"/>
          <w:sz w:val="28"/>
          <w:szCs w:val="28"/>
        </w:rPr>
        <w:t>5</w:t>
      </w:r>
      <w:r w:rsidR="003124FF">
        <w:rPr>
          <w:rStyle w:val="FontStyle18"/>
          <w:sz w:val="28"/>
          <w:szCs w:val="28"/>
        </w:rPr>
        <w:t>.</w:t>
      </w:r>
      <w:r w:rsidR="004B4B54">
        <w:rPr>
          <w:rStyle w:val="FontStyle18"/>
          <w:sz w:val="28"/>
          <w:szCs w:val="28"/>
        </w:rPr>
        <w:t xml:space="preserve"> Сроки,</w:t>
      </w:r>
      <w:r w:rsidR="003124FF">
        <w:rPr>
          <w:rStyle w:val="FontStyle18"/>
          <w:sz w:val="28"/>
          <w:szCs w:val="28"/>
        </w:rPr>
        <w:t xml:space="preserve"> этапы</w:t>
      </w:r>
      <w:r w:rsidR="00B54FED">
        <w:rPr>
          <w:rStyle w:val="FontStyle18"/>
          <w:sz w:val="28"/>
          <w:szCs w:val="28"/>
        </w:rPr>
        <w:t xml:space="preserve"> проведения Конкурса</w:t>
      </w:r>
    </w:p>
    <w:p w:rsidR="00B54FED" w:rsidRDefault="00B54FED" w:rsidP="00B54FED">
      <w:pPr>
        <w:pStyle w:val="Style6"/>
        <w:widowControl/>
        <w:ind w:firstLine="567"/>
        <w:jc w:val="center"/>
      </w:pPr>
    </w:p>
    <w:p w:rsidR="00B54FED" w:rsidRDefault="00B22A10" w:rsidP="007B52D5">
      <w:pPr>
        <w:pStyle w:val="Style8"/>
        <w:widowControl/>
        <w:ind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B54FED">
        <w:rPr>
          <w:rStyle w:val="FontStyle20"/>
          <w:sz w:val="28"/>
          <w:szCs w:val="28"/>
        </w:rPr>
        <w:t xml:space="preserve">.1. </w:t>
      </w:r>
      <w:r w:rsidR="00B54FED">
        <w:rPr>
          <w:sz w:val="28"/>
          <w:szCs w:val="28"/>
        </w:rPr>
        <w:t xml:space="preserve">Конкурс </w:t>
      </w:r>
      <w:r w:rsidR="001B2D3E">
        <w:rPr>
          <w:sz w:val="28"/>
          <w:szCs w:val="28"/>
        </w:rPr>
        <w:t>проводится в четыре</w:t>
      </w:r>
      <w:r w:rsidR="00B54FED">
        <w:rPr>
          <w:sz w:val="28"/>
          <w:szCs w:val="28"/>
        </w:rPr>
        <w:t xml:space="preserve"> этапа:</w:t>
      </w:r>
    </w:p>
    <w:p w:rsidR="00B54FED" w:rsidRDefault="00B54FED" w:rsidP="007B52D5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1 этап – муниципальный</w:t>
      </w:r>
      <w:r w:rsidR="00974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D6CEA">
        <w:rPr>
          <w:sz w:val="28"/>
          <w:szCs w:val="28"/>
        </w:rPr>
        <w:t>октябрь</w:t>
      </w:r>
      <w:r w:rsidR="0014350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года;</w:t>
      </w:r>
    </w:p>
    <w:p w:rsidR="006D1395" w:rsidRDefault="009E559F" w:rsidP="006D1395">
      <w:p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74059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областной</w:t>
      </w:r>
      <w:r w:rsidR="00B54FED">
        <w:rPr>
          <w:sz w:val="28"/>
          <w:szCs w:val="28"/>
        </w:rPr>
        <w:t xml:space="preserve"> </w:t>
      </w:r>
      <w:r>
        <w:rPr>
          <w:sz w:val="28"/>
          <w:szCs w:val="28"/>
        </w:rPr>
        <w:t>(заочный)</w:t>
      </w:r>
      <w:r w:rsidR="00B54FED">
        <w:rPr>
          <w:sz w:val="28"/>
          <w:szCs w:val="28"/>
        </w:rPr>
        <w:t xml:space="preserve"> – представление </w:t>
      </w:r>
      <w:r w:rsidR="00BD6CEA">
        <w:rPr>
          <w:sz w:val="28"/>
          <w:szCs w:val="28"/>
        </w:rPr>
        <w:t>конкурсных</w:t>
      </w:r>
      <w:r w:rsidR="00453AD6">
        <w:rPr>
          <w:sz w:val="28"/>
          <w:szCs w:val="28"/>
        </w:rPr>
        <w:t xml:space="preserve"> </w:t>
      </w:r>
      <w:r w:rsidR="00B54FED">
        <w:rPr>
          <w:sz w:val="28"/>
          <w:szCs w:val="28"/>
        </w:rPr>
        <w:t>матер</w:t>
      </w:r>
      <w:r w:rsidR="00FD5C24">
        <w:rPr>
          <w:sz w:val="28"/>
          <w:szCs w:val="28"/>
        </w:rPr>
        <w:t xml:space="preserve">иалов </w:t>
      </w:r>
      <w:r w:rsidR="00974059">
        <w:rPr>
          <w:sz w:val="28"/>
          <w:szCs w:val="28"/>
        </w:rPr>
        <w:t xml:space="preserve">(ссылок на конкурсные материалы) </w:t>
      </w:r>
      <w:r w:rsidR="00FD5C24">
        <w:rPr>
          <w:sz w:val="28"/>
          <w:szCs w:val="28"/>
        </w:rPr>
        <w:t xml:space="preserve">в оргкомитет Конкурса </w:t>
      </w:r>
      <w:r w:rsidR="00A93894">
        <w:rPr>
          <w:b/>
          <w:sz w:val="28"/>
          <w:szCs w:val="28"/>
        </w:rPr>
        <w:t xml:space="preserve">до </w:t>
      </w:r>
    </w:p>
    <w:p w:rsidR="00B54FED" w:rsidRPr="006D1395" w:rsidRDefault="00AF41C1" w:rsidP="006D1395">
      <w:pPr>
        <w:ind w:left="1134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ноября</w:t>
      </w:r>
      <w:r w:rsidR="006245B9">
        <w:rPr>
          <w:b/>
          <w:sz w:val="28"/>
          <w:szCs w:val="28"/>
        </w:rPr>
        <w:t xml:space="preserve"> 2020</w:t>
      </w:r>
      <w:r w:rsidR="00875CDF" w:rsidRPr="00E438E2">
        <w:rPr>
          <w:b/>
          <w:sz w:val="28"/>
          <w:szCs w:val="28"/>
        </w:rPr>
        <w:t xml:space="preserve"> года</w:t>
      </w:r>
      <w:r w:rsidR="00875CDF">
        <w:rPr>
          <w:sz w:val="28"/>
          <w:szCs w:val="28"/>
        </w:rPr>
        <w:t xml:space="preserve">. </w:t>
      </w:r>
    </w:p>
    <w:p w:rsidR="00B54FED" w:rsidRPr="001D1A21" w:rsidRDefault="00A93894" w:rsidP="007B52D5">
      <w:p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3 этап</w:t>
      </w:r>
      <w:r w:rsidR="00052E2E">
        <w:rPr>
          <w:sz w:val="28"/>
          <w:szCs w:val="28"/>
        </w:rPr>
        <w:t xml:space="preserve"> </w:t>
      </w:r>
      <w:r w:rsidR="00AF41C1">
        <w:rPr>
          <w:b/>
          <w:sz w:val="28"/>
          <w:szCs w:val="28"/>
        </w:rPr>
        <w:t>–</w:t>
      </w:r>
      <w:r w:rsidR="00052E2E">
        <w:rPr>
          <w:sz w:val="28"/>
          <w:szCs w:val="28"/>
        </w:rPr>
        <w:t xml:space="preserve"> </w:t>
      </w:r>
      <w:r w:rsidR="00AF41C1">
        <w:rPr>
          <w:b/>
          <w:sz w:val="28"/>
          <w:szCs w:val="28"/>
        </w:rPr>
        <w:t>10-11</w:t>
      </w:r>
      <w:r w:rsidR="001D1A21" w:rsidRPr="001D1A21">
        <w:rPr>
          <w:b/>
          <w:sz w:val="28"/>
          <w:szCs w:val="28"/>
        </w:rPr>
        <w:t xml:space="preserve"> </w:t>
      </w:r>
      <w:r w:rsidR="00AF41C1">
        <w:rPr>
          <w:b/>
          <w:sz w:val="28"/>
          <w:szCs w:val="28"/>
        </w:rPr>
        <w:t xml:space="preserve">ноября </w:t>
      </w:r>
      <w:r w:rsidR="001D1A21" w:rsidRPr="001D1A21">
        <w:rPr>
          <w:b/>
          <w:sz w:val="28"/>
          <w:szCs w:val="28"/>
        </w:rPr>
        <w:t xml:space="preserve"> 2020</w:t>
      </w:r>
      <w:r w:rsidR="00974059">
        <w:rPr>
          <w:b/>
          <w:sz w:val="28"/>
          <w:szCs w:val="28"/>
        </w:rPr>
        <w:t xml:space="preserve"> </w:t>
      </w:r>
      <w:r w:rsidR="001D1A21" w:rsidRPr="001D1A21">
        <w:rPr>
          <w:b/>
          <w:sz w:val="28"/>
          <w:szCs w:val="28"/>
        </w:rPr>
        <w:t>г</w:t>
      </w:r>
      <w:r w:rsidR="00974059">
        <w:rPr>
          <w:b/>
          <w:sz w:val="28"/>
          <w:szCs w:val="28"/>
        </w:rPr>
        <w:t xml:space="preserve">ода – </w:t>
      </w:r>
      <w:r>
        <w:rPr>
          <w:sz w:val="28"/>
          <w:szCs w:val="28"/>
        </w:rPr>
        <w:t>з</w:t>
      </w:r>
      <w:r w:rsidR="00B54FED">
        <w:rPr>
          <w:sz w:val="28"/>
          <w:szCs w:val="28"/>
        </w:rPr>
        <w:t>ао</w:t>
      </w:r>
      <w:r w:rsidR="00E91A76">
        <w:rPr>
          <w:sz w:val="28"/>
          <w:szCs w:val="28"/>
        </w:rPr>
        <w:t>чный</w:t>
      </w:r>
      <w:r w:rsidR="00180309">
        <w:rPr>
          <w:sz w:val="28"/>
          <w:szCs w:val="28"/>
        </w:rPr>
        <w:t xml:space="preserve"> </w:t>
      </w:r>
      <w:r w:rsidR="001D1A21">
        <w:rPr>
          <w:sz w:val="28"/>
          <w:szCs w:val="28"/>
        </w:rPr>
        <w:t>(финальный)</w:t>
      </w:r>
      <w:r>
        <w:rPr>
          <w:sz w:val="28"/>
          <w:szCs w:val="28"/>
        </w:rPr>
        <w:t>,</w:t>
      </w:r>
      <w:r w:rsidR="008C0520">
        <w:rPr>
          <w:sz w:val="28"/>
          <w:szCs w:val="28"/>
        </w:rPr>
        <w:t xml:space="preserve"> предусматривает экспертизу</w:t>
      </w:r>
      <w:r w:rsidR="00B54FED">
        <w:rPr>
          <w:sz w:val="28"/>
          <w:szCs w:val="28"/>
        </w:rPr>
        <w:t xml:space="preserve"> </w:t>
      </w:r>
      <w:r w:rsidR="00BD6CEA">
        <w:rPr>
          <w:sz w:val="28"/>
          <w:szCs w:val="28"/>
        </w:rPr>
        <w:t xml:space="preserve">всех </w:t>
      </w:r>
      <w:r w:rsidR="00B54FED">
        <w:rPr>
          <w:sz w:val="28"/>
          <w:szCs w:val="28"/>
        </w:rPr>
        <w:t xml:space="preserve">конкурсных документов </w:t>
      </w:r>
      <w:r w:rsidR="00BD6CEA">
        <w:rPr>
          <w:sz w:val="28"/>
          <w:szCs w:val="28"/>
        </w:rPr>
        <w:t xml:space="preserve">и материалов </w:t>
      </w:r>
      <w:r w:rsidR="00B54FED">
        <w:rPr>
          <w:sz w:val="28"/>
          <w:szCs w:val="28"/>
        </w:rPr>
        <w:t>победителе</w:t>
      </w:r>
      <w:r w:rsidR="009E559F">
        <w:rPr>
          <w:sz w:val="28"/>
          <w:szCs w:val="28"/>
        </w:rPr>
        <w:t>й муниципальных этапов Конкурса</w:t>
      </w:r>
      <w:r w:rsidR="00B54FED">
        <w:rPr>
          <w:sz w:val="28"/>
          <w:szCs w:val="28"/>
        </w:rPr>
        <w:t xml:space="preserve"> педагогов, </w:t>
      </w:r>
      <w:r w:rsidR="00B54FED" w:rsidRPr="001D1A21">
        <w:rPr>
          <w:sz w:val="28"/>
          <w:szCs w:val="28"/>
        </w:rPr>
        <w:t>подавш</w:t>
      </w:r>
      <w:r w:rsidR="00BD6CEA" w:rsidRPr="001D1A21">
        <w:rPr>
          <w:sz w:val="28"/>
          <w:szCs w:val="28"/>
        </w:rPr>
        <w:t xml:space="preserve">их </w:t>
      </w:r>
      <w:r w:rsidR="009E559F" w:rsidRPr="001D1A21">
        <w:rPr>
          <w:sz w:val="28"/>
          <w:szCs w:val="28"/>
        </w:rPr>
        <w:t>заявку на участ</w:t>
      </w:r>
      <w:r w:rsidRPr="001D1A21">
        <w:rPr>
          <w:sz w:val="28"/>
          <w:szCs w:val="28"/>
        </w:rPr>
        <w:t>ие в Конкурсе</w:t>
      </w:r>
      <w:r w:rsidR="00B54FED" w:rsidRPr="001D1A21">
        <w:rPr>
          <w:b/>
          <w:sz w:val="28"/>
          <w:szCs w:val="28"/>
        </w:rPr>
        <w:t>.</w:t>
      </w:r>
    </w:p>
    <w:p w:rsidR="00AF3526" w:rsidRDefault="00AF3526" w:rsidP="007B52D5">
      <w:pPr>
        <w:ind w:left="1134" w:hanging="425"/>
        <w:jc w:val="both"/>
        <w:rPr>
          <w:sz w:val="28"/>
          <w:szCs w:val="28"/>
        </w:rPr>
      </w:pPr>
      <w:r w:rsidRPr="00974059">
        <w:rPr>
          <w:sz w:val="28"/>
          <w:szCs w:val="28"/>
        </w:rPr>
        <w:t>4</w:t>
      </w:r>
      <w:r w:rsidR="00974059" w:rsidRPr="00974059">
        <w:rPr>
          <w:sz w:val="28"/>
          <w:szCs w:val="28"/>
        </w:rPr>
        <w:t xml:space="preserve"> </w:t>
      </w:r>
      <w:r w:rsidRPr="00974059">
        <w:rPr>
          <w:sz w:val="28"/>
          <w:szCs w:val="28"/>
        </w:rPr>
        <w:t>этап –</w:t>
      </w:r>
      <w:r w:rsidR="001D1A21">
        <w:rPr>
          <w:sz w:val="28"/>
          <w:szCs w:val="28"/>
        </w:rPr>
        <w:t xml:space="preserve"> </w:t>
      </w:r>
      <w:r w:rsidR="0054414F">
        <w:rPr>
          <w:b/>
          <w:sz w:val="28"/>
          <w:szCs w:val="28"/>
        </w:rPr>
        <w:t>13</w:t>
      </w:r>
      <w:bookmarkStart w:id="0" w:name="_GoBack"/>
      <w:bookmarkEnd w:id="0"/>
      <w:r w:rsidR="00AF41C1">
        <w:rPr>
          <w:b/>
          <w:sz w:val="28"/>
          <w:szCs w:val="28"/>
        </w:rPr>
        <w:t xml:space="preserve"> ноября</w:t>
      </w:r>
      <w:r w:rsidR="001D1A21" w:rsidRPr="001D1A21">
        <w:rPr>
          <w:b/>
          <w:sz w:val="28"/>
          <w:szCs w:val="28"/>
        </w:rPr>
        <w:t xml:space="preserve"> 2020</w:t>
      </w:r>
      <w:r w:rsidR="00974059">
        <w:rPr>
          <w:b/>
          <w:sz w:val="28"/>
          <w:szCs w:val="28"/>
        </w:rPr>
        <w:t xml:space="preserve"> года –</w:t>
      </w:r>
      <w:r w:rsidR="001D1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объявление итогов Конкурса через </w:t>
      </w:r>
      <w:r w:rsidR="00974059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>сайт</w:t>
      </w:r>
      <w:r w:rsidR="00974059">
        <w:rPr>
          <w:sz w:val="28"/>
          <w:szCs w:val="28"/>
        </w:rPr>
        <w:t xml:space="preserve"> КОГОАУ ДПО «Институт развития образования </w:t>
      </w:r>
      <w:r>
        <w:rPr>
          <w:sz w:val="28"/>
          <w:szCs w:val="28"/>
        </w:rPr>
        <w:t>Кировской области</w:t>
      </w:r>
      <w:r w:rsidR="009740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4FED" w:rsidRPr="00974059" w:rsidRDefault="00B22A10" w:rsidP="007B52D5">
      <w:pPr>
        <w:ind w:firstLine="709"/>
        <w:jc w:val="both"/>
        <w:rPr>
          <w:sz w:val="28"/>
          <w:szCs w:val="28"/>
        </w:rPr>
      </w:pPr>
      <w:r w:rsidRPr="00974059">
        <w:rPr>
          <w:sz w:val="28"/>
          <w:szCs w:val="28"/>
        </w:rPr>
        <w:t>5</w:t>
      </w:r>
      <w:r w:rsidR="00B54FED" w:rsidRPr="00974059">
        <w:rPr>
          <w:sz w:val="28"/>
          <w:szCs w:val="28"/>
        </w:rPr>
        <w:t>.2. Конкурс проводится по следующим номинациям:</w:t>
      </w:r>
    </w:p>
    <w:p w:rsidR="0060112E" w:rsidRPr="00974059" w:rsidRDefault="00AB5C3B" w:rsidP="007B52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808CB">
        <w:rPr>
          <w:rFonts w:ascii="Times New Roman" w:hAnsi="Times New Roman" w:cs="Times New Roman"/>
          <w:b/>
          <w:sz w:val="28"/>
          <w:szCs w:val="28"/>
        </w:rPr>
        <w:t>оспитание КЛАССного коллектива</w:t>
      </w:r>
      <w:r w:rsidR="00141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74D" w:rsidRPr="00974059">
        <w:rPr>
          <w:rFonts w:ascii="Times New Roman" w:hAnsi="Times New Roman" w:cs="Times New Roman"/>
          <w:sz w:val="28"/>
          <w:szCs w:val="28"/>
        </w:rPr>
        <w:t>(</w:t>
      </w:r>
      <w:r w:rsidR="00C808CB" w:rsidRPr="00974059">
        <w:rPr>
          <w:rFonts w:ascii="Times New Roman" w:hAnsi="Times New Roman" w:cs="Times New Roman"/>
          <w:sz w:val="28"/>
          <w:szCs w:val="28"/>
        </w:rPr>
        <w:t>персональное участие)</w:t>
      </w:r>
      <w:r w:rsidR="0060112E" w:rsidRPr="00974059">
        <w:rPr>
          <w:rFonts w:ascii="Times New Roman" w:hAnsi="Times New Roman" w:cs="Times New Roman"/>
          <w:sz w:val="28"/>
          <w:szCs w:val="28"/>
        </w:rPr>
        <w:t>;</w:t>
      </w:r>
    </w:p>
    <w:p w:rsidR="0060112E" w:rsidRPr="00974059" w:rsidRDefault="00AB5C3B" w:rsidP="007B52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808CB">
        <w:rPr>
          <w:rFonts w:ascii="Times New Roman" w:hAnsi="Times New Roman" w:cs="Times New Roman"/>
          <w:b/>
          <w:sz w:val="28"/>
          <w:szCs w:val="28"/>
        </w:rPr>
        <w:t xml:space="preserve">оспитательные траектории </w:t>
      </w:r>
      <w:r w:rsidR="0060112E" w:rsidRPr="00170A0A">
        <w:rPr>
          <w:rFonts w:ascii="Times New Roman" w:hAnsi="Times New Roman" w:cs="Times New Roman"/>
          <w:b/>
          <w:sz w:val="28"/>
          <w:szCs w:val="28"/>
        </w:rPr>
        <w:t xml:space="preserve">детских общественных </w:t>
      </w:r>
      <w:r w:rsidR="00C808CB">
        <w:rPr>
          <w:rFonts w:ascii="Times New Roman" w:hAnsi="Times New Roman" w:cs="Times New Roman"/>
          <w:b/>
          <w:sz w:val="28"/>
          <w:szCs w:val="28"/>
        </w:rPr>
        <w:t xml:space="preserve">организаций, </w:t>
      </w:r>
      <w:r w:rsidR="0060112E" w:rsidRPr="00170A0A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9E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8CB" w:rsidRPr="00974059">
        <w:rPr>
          <w:rFonts w:ascii="Times New Roman" w:hAnsi="Times New Roman" w:cs="Times New Roman"/>
          <w:sz w:val="28"/>
          <w:szCs w:val="28"/>
        </w:rPr>
        <w:t>(персональное участие);</w:t>
      </w:r>
    </w:p>
    <w:p w:rsidR="00C808CB" w:rsidRPr="00974059" w:rsidRDefault="00AB5C3B" w:rsidP="007B52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08CB">
        <w:rPr>
          <w:rFonts w:ascii="Times New Roman" w:hAnsi="Times New Roman" w:cs="Times New Roman"/>
          <w:b/>
          <w:sz w:val="28"/>
          <w:szCs w:val="28"/>
        </w:rPr>
        <w:t>истема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 </w:t>
      </w:r>
      <w:r w:rsidRPr="00974059">
        <w:rPr>
          <w:rFonts w:ascii="Times New Roman" w:hAnsi="Times New Roman" w:cs="Times New Roman"/>
          <w:sz w:val="28"/>
          <w:szCs w:val="28"/>
        </w:rPr>
        <w:t>(</w:t>
      </w:r>
      <w:r w:rsidR="00C808CB" w:rsidRPr="00974059">
        <w:rPr>
          <w:rFonts w:ascii="Times New Roman" w:hAnsi="Times New Roman" w:cs="Times New Roman"/>
          <w:sz w:val="28"/>
          <w:szCs w:val="28"/>
        </w:rPr>
        <w:t>командное участие</w:t>
      </w:r>
      <w:r w:rsidR="00974059">
        <w:rPr>
          <w:rFonts w:ascii="Times New Roman" w:hAnsi="Times New Roman" w:cs="Times New Roman"/>
          <w:sz w:val="28"/>
          <w:szCs w:val="28"/>
        </w:rPr>
        <w:t xml:space="preserve">, </w:t>
      </w:r>
      <w:r w:rsidR="002E0965" w:rsidRPr="00974059">
        <w:rPr>
          <w:rFonts w:ascii="Times New Roman" w:hAnsi="Times New Roman" w:cs="Times New Roman"/>
          <w:sz w:val="28"/>
          <w:szCs w:val="28"/>
        </w:rPr>
        <w:t>3 участника</w:t>
      </w:r>
      <w:r w:rsidR="00C808CB" w:rsidRPr="00974059">
        <w:rPr>
          <w:rFonts w:ascii="Times New Roman" w:hAnsi="Times New Roman" w:cs="Times New Roman"/>
          <w:sz w:val="28"/>
          <w:szCs w:val="28"/>
        </w:rPr>
        <w:t>).</w:t>
      </w:r>
    </w:p>
    <w:p w:rsidR="00B54FED" w:rsidRPr="00AF041E" w:rsidRDefault="00B22A10" w:rsidP="00AF041E">
      <w:pPr>
        <w:ind w:firstLine="567"/>
        <w:jc w:val="both"/>
        <w:rPr>
          <w:rStyle w:val="FontStyle20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F041E">
        <w:rPr>
          <w:bCs/>
          <w:sz w:val="28"/>
          <w:szCs w:val="28"/>
        </w:rPr>
        <w:t xml:space="preserve">.3. </w:t>
      </w:r>
      <w:r w:rsidR="00B54FED">
        <w:rPr>
          <w:rStyle w:val="FontStyle20"/>
          <w:sz w:val="28"/>
          <w:szCs w:val="28"/>
        </w:rPr>
        <w:t xml:space="preserve">Для участия в Конкурсе необходимо </w:t>
      </w:r>
      <w:r w:rsidR="00BC0E34">
        <w:rPr>
          <w:rStyle w:val="FontStyle20"/>
          <w:b/>
          <w:sz w:val="28"/>
          <w:szCs w:val="28"/>
        </w:rPr>
        <w:t xml:space="preserve">до </w:t>
      </w:r>
      <w:r w:rsidR="00AF41C1">
        <w:rPr>
          <w:rStyle w:val="FontStyle20"/>
          <w:b/>
          <w:sz w:val="28"/>
          <w:szCs w:val="28"/>
        </w:rPr>
        <w:t>9 ноября</w:t>
      </w:r>
      <w:r w:rsidR="00A93894">
        <w:rPr>
          <w:rStyle w:val="FontStyle20"/>
          <w:b/>
          <w:sz w:val="28"/>
          <w:szCs w:val="28"/>
        </w:rPr>
        <w:t xml:space="preserve"> 2020</w:t>
      </w:r>
      <w:r w:rsidR="00974059">
        <w:rPr>
          <w:rStyle w:val="FontStyle20"/>
          <w:b/>
          <w:sz w:val="28"/>
          <w:szCs w:val="28"/>
        </w:rPr>
        <w:t xml:space="preserve"> года</w:t>
      </w:r>
      <w:r w:rsidR="001A0286">
        <w:rPr>
          <w:rStyle w:val="FontStyle20"/>
          <w:sz w:val="28"/>
          <w:szCs w:val="28"/>
        </w:rPr>
        <w:t xml:space="preserve"> </w:t>
      </w:r>
      <w:r w:rsidR="00A93894">
        <w:rPr>
          <w:rStyle w:val="FontStyle20"/>
          <w:sz w:val="28"/>
          <w:szCs w:val="28"/>
        </w:rPr>
        <w:t>н</w:t>
      </w:r>
      <w:r w:rsidR="0069454D">
        <w:rPr>
          <w:rStyle w:val="FontStyle20"/>
          <w:sz w:val="28"/>
          <w:szCs w:val="28"/>
        </w:rPr>
        <w:t xml:space="preserve">аправить </w:t>
      </w:r>
      <w:r w:rsidR="00366F01">
        <w:rPr>
          <w:rStyle w:val="FontStyle20"/>
          <w:sz w:val="28"/>
          <w:szCs w:val="28"/>
        </w:rPr>
        <w:t>документы</w:t>
      </w:r>
      <w:r w:rsidR="00944149">
        <w:rPr>
          <w:rStyle w:val="FontStyle20"/>
          <w:sz w:val="28"/>
          <w:szCs w:val="28"/>
        </w:rPr>
        <w:t xml:space="preserve"> </w:t>
      </w:r>
      <w:r w:rsidR="00893987">
        <w:rPr>
          <w:rStyle w:val="FontStyle20"/>
          <w:sz w:val="28"/>
          <w:szCs w:val="28"/>
        </w:rPr>
        <w:t>единым</w:t>
      </w:r>
      <w:r w:rsidR="00974059">
        <w:rPr>
          <w:rStyle w:val="FontStyle20"/>
          <w:sz w:val="28"/>
          <w:szCs w:val="28"/>
        </w:rPr>
        <w:t xml:space="preserve"> архивом или ссылку на конкурсные материалы</w:t>
      </w:r>
      <w:r w:rsidR="00944149">
        <w:rPr>
          <w:rStyle w:val="FontStyle20"/>
          <w:sz w:val="28"/>
          <w:szCs w:val="28"/>
        </w:rPr>
        <w:t xml:space="preserve"> на адрес электронной почты кафедры управления в образовании</w:t>
      </w:r>
      <w:r w:rsidR="00944149" w:rsidRPr="008F19CE">
        <w:rPr>
          <w:rStyle w:val="FontStyle20"/>
          <w:sz w:val="28"/>
          <w:szCs w:val="28"/>
        </w:rPr>
        <w:t xml:space="preserve">: </w:t>
      </w:r>
      <w:hyperlink r:id="rId9" w:history="1">
        <w:r w:rsidR="00944149" w:rsidRPr="00974059">
          <w:rPr>
            <w:rStyle w:val="a4"/>
            <w:sz w:val="28"/>
            <w:szCs w:val="28"/>
          </w:rPr>
          <w:t>pedagogics@kirovipk.ru</w:t>
        </w:r>
      </w:hyperlink>
      <w:r w:rsidR="00944149" w:rsidRPr="00974059">
        <w:rPr>
          <w:rStyle w:val="FontStyle20"/>
          <w:sz w:val="28"/>
          <w:szCs w:val="28"/>
        </w:rPr>
        <w:t xml:space="preserve"> </w:t>
      </w:r>
      <w:r w:rsidR="00366F01" w:rsidRPr="00974059">
        <w:rPr>
          <w:rStyle w:val="FontStyle20"/>
          <w:sz w:val="28"/>
          <w:szCs w:val="28"/>
        </w:rPr>
        <w:t>с пометк</w:t>
      </w:r>
      <w:r w:rsidR="00893987">
        <w:rPr>
          <w:rStyle w:val="FontStyle20"/>
          <w:sz w:val="28"/>
          <w:szCs w:val="28"/>
        </w:rPr>
        <w:t>ой «Воспитать человека», которые содержа</w:t>
      </w:r>
      <w:r w:rsidR="00B54FED">
        <w:rPr>
          <w:rStyle w:val="FontStyle20"/>
          <w:sz w:val="28"/>
          <w:szCs w:val="28"/>
        </w:rPr>
        <w:t>т:</w:t>
      </w:r>
    </w:p>
    <w:p w:rsidR="00B54FED" w:rsidRPr="007B52D5" w:rsidRDefault="00B54FED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Представление органа управления образованием муниц</w:t>
      </w:r>
      <w:r w:rsidR="001A0286" w:rsidRPr="007B52D5">
        <w:rPr>
          <w:rStyle w:val="FontStyle20"/>
          <w:sz w:val="28"/>
          <w:szCs w:val="28"/>
        </w:rPr>
        <w:t>ипального образования Кировской области</w:t>
      </w:r>
      <w:r w:rsidRPr="007B52D5">
        <w:rPr>
          <w:rStyle w:val="FontStyle20"/>
          <w:sz w:val="28"/>
          <w:szCs w:val="28"/>
        </w:rPr>
        <w:t xml:space="preserve"> (Приложение</w:t>
      </w:r>
      <w:r w:rsidR="007B52D5" w:rsidRPr="007B52D5">
        <w:rPr>
          <w:rStyle w:val="FontStyle20"/>
          <w:sz w:val="28"/>
          <w:szCs w:val="28"/>
        </w:rPr>
        <w:t xml:space="preserve"> </w:t>
      </w:r>
      <w:r w:rsidR="005953F3" w:rsidRPr="007B52D5">
        <w:rPr>
          <w:rStyle w:val="FontStyle20"/>
          <w:sz w:val="28"/>
          <w:szCs w:val="28"/>
        </w:rPr>
        <w:t>1</w:t>
      </w:r>
      <w:r w:rsidRPr="007B52D5">
        <w:rPr>
          <w:rStyle w:val="FontStyle20"/>
          <w:sz w:val="28"/>
          <w:szCs w:val="28"/>
        </w:rPr>
        <w:t>).</w:t>
      </w:r>
    </w:p>
    <w:p w:rsidR="00B54FED" w:rsidRPr="007B52D5" w:rsidRDefault="007A7A53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 w:rsidRPr="007B52D5">
        <w:rPr>
          <w:rStyle w:val="FontStyle20"/>
          <w:sz w:val="28"/>
          <w:szCs w:val="28"/>
        </w:rPr>
        <w:t>Заявку</w:t>
      </w:r>
      <w:r w:rsidR="00B54FED" w:rsidRPr="007B52D5">
        <w:rPr>
          <w:rStyle w:val="FontStyle20"/>
          <w:sz w:val="28"/>
          <w:szCs w:val="28"/>
        </w:rPr>
        <w:t xml:space="preserve"> участника Конкурса (Приложение</w:t>
      </w:r>
      <w:r w:rsidR="00AF041E" w:rsidRPr="007B52D5">
        <w:rPr>
          <w:rStyle w:val="FontStyle20"/>
          <w:sz w:val="28"/>
          <w:szCs w:val="28"/>
        </w:rPr>
        <w:t xml:space="preserve"> 2</w:t>
      </w:r>
      <w:r w:rsidR="00B54FED" w:rsidRPr="007B52D5">
        <w:rPr>
          <w:rStyle w:val="FontStyle20"/>
          <w:sz w:val="28"/>
          <w:szCs w:val="28"/>
        </w:rPr>
        <w:t>).</w:t>
      </w:r>
    </w:p>
    <w:p w:rsidR="00180309" w:rsidRDefault="007A7A53" w:rsidP="007B52D5">
      <w:pPr>
        <w:pStyle w:val="Style7"/>
        <w:widowControl/>
        <w:numPr>
          <w:ilvl w:val="0"/>
          <w:numId w:val="17"/>
        </w:numPr>
        <w:jc w:val="both"/>
        <w:rPr>
          <w:rStyle w:val="FontStyle2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(</w:t>
      </w:r>
      <w:r w:rsidR="005953F3">
        <w:rPr>
          <w:rStyle w:val="FontStyle20"/>
          <w:sz w:val="28"/>
          <w:szCs w:val="28"/>
        </w:rPr>
        <w:t>Приложение</w:t>
      </w:r>
      <w:r w:rsidR="007B52D5">
        <w:rPr>
          <w:rStyle w:val="FontStyle20"/>
          <w:sz w:val="28"/>
          <w:szCs w:val="28"/>
        </w:rPr>
        <w:t xml:space="preserve"> </w:t>
      </w:r>
      <w:r w:rsidR="005953F3">
        <w:rPr>
          <w:rStyle w:val="FontStyle20"/>
          <w:sz w:val="28"/>
          <w:szCs w:val="28"/>
        </w:rPr>
        <w:t>3</w:t>
      </w:r>
      <w:r>
        <w:rPr>
          <w:rStyle w:val="FontStyle20"/>
          <w:sz w:val="28"/>
          <w:szCs w:val="28"/>
        </w:rPr>
        <w:t>).</w:t>
      </w:r>
    </w:p>
    <w:p w:rsidR="00B54FED" w:rsidRDefault="007A7A53" w:rsidP="007B52D5">
      <w:pPr>
        <w:pStyle w:val="Style7"/>
        <w:widowControl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Одну</w:t>
      </w:r>
      <w:r w:rsidR="007B52D5">
        <w:rPr>
          <w:color w:val="000000"/>
          <w:sz w:val="28"/>
          <w:szCs w:val="28"/>
        </w:rPr>
        <w:t xml:space="preserve"> жанровую</w:t>
      </w:r>
      <w:r>
        <w:rPr>
          <w:color w:val="000000"/>
          <w:sz w:val="28"/>
          <w:szCs w:val="28"/>
        </w:rPr>
        <w:t xml:space="preserve"> фотографию</w:t>
      </w:r>
      <w:r w:rsidR="007B52D5">
        <w:rPr>
          <w:color w:val="000000"/>
          <w:sz w:val="28"/>
          <w:szCs w:val="28"/>
        </w:rPr>
        <w:t>.</w:t>
      </w:r>
    </w:p>
    <w:p w:rsidR="00935FAB" w:rsidRDefault="00AF7626" w:rsidP="007B52D5">
      <w:pPr>
        <w:pStyle w:val="Style7"/>
        <w:widowControl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</w:t>
      </w:r>
      <w:r w:rsidR="00BC7663">
        <w:rPr>
          <w:color w:val="000000"/>
          <w:sz w:val="28"/>
          <w:szCs w:val="28"/>
        </w:rPr>
        <w:t xml:space="preserve">выполненных </w:t>
      </w:r>
      <w:r>
        <w:rPr>
          <w:color w:val="000000"/>
          <w:sz w:val="28"/>
          <w:szCs w:val="28"/>
        </w:rPr>
        <w:t>к</w:t>
      </w:r>
      <w:r w:rsidR="001066AF">
        <w:rPr>
          <w:color w:val="000000"/>
          <w:sz w:val="28"/>
          <w:szCs w:val="28"/>
        </w:rPr>
        <w:t>онку</w:t>
      </w:r>
      <w:r w:rsidR="000025E8">
        <w:rPr>
          <w:color w:val="000000"/>
          <w:sz w:val="28"/>
          <w:szCs w:val="28"/>
        </w:rPr>
        <w:t>рсных заданий</w:t>
      </w:r>
      <w:r w:rsidR="007B52D5">
        <w:rPr>
          <w:color w:val="000000"/>
          <w:sz w:val="28"/>
          <w:szCs w:val="28"/>
        </w:rPr>
        <w:t xml:space="preserve"> </w:t>
      </w:r>
      <w:r w:rsidR="00F73717">
        <w:rPr>
          <w:color w:val="000000"/>
          <w:sz w:val="28"/>
          <w:szCs w:val="28"/>
        </w:rPr>
        <w:t xml:space="preserve">№ </w:t>
      </w:r>
      <w:r w:rsidR="007B52D5">
        <w:rPr>
          <w:color w:val="000000"/>
          <w:sz w:val="28"/>
          <w:szCs w:val="28"/>
        </w:rPr>
        <w:t>6</w:t>
      </w:r>
      <w:r w:rsidR="001D1A21">
        <w:rPr>
          <w:color w:val="000000"/>
          <w:sz w:val="28"/>
          <w:szCs w:val="28"/>
        </w:rPr>
        <w:t>.1,</w:t>
      </w:r>
      <w:r w:rsidR="007B52D5">
        <w:rPr>
          <w:color w:val="000000"/>
          <w:sz w:val="28"/>
          <w:szCs w:val="28"/>
        </w:rPr>
        <w:t xml:space="preserve"> 6</w:t>
      </w:r>
      <w:r w:rsidR="001D1A21">
        <w:rPr>
          <w:color w:val="000000"/>
          <w:sz w:val="28"/>
          <w:szCs w:val="28"/>
        </w:rPr>
        <w:t>.2,</w:t>
      </w:r>
      <w:r w:rsidR="007B52D5">
        <w:rPr>
          <w:color w:val="000000"/>
          <w:sz w:val="28"/>
          <w:szCs w:val="28"/>
        </w:rPr>
        <w:t xml:space="preserve"> 6</w:t>
      </w:r>
      <w:r w:rsidR="001D1A21">
        <w:rPr>
          <w:color w:val="000000"/>
          <w:sz w:val="28"/>
          <w:szCs w:val="28"/>
        </w:rPr>
        <w:t>.3,</w:t>
      </w:r>
      <w:r w:rsidR="007B52D5">
        <w:rPr>
          <w:color w:val="000000"/>
          <w:sz w:val="28"/>
          <w:szCs w:val="28"/>
        </w:rPr>
        <w:t xml:space="preserve"> 6</w:t>
      </w:r>
      <w:r w:rsidR="001D1A21">
        <w:rPr>
          <w:color w:val="000000"/>
          <w:sz w:val="28"/>
          <w:szCs w:val="28"/>
        </w:rPr>
        <w:t>.4,</w:t>
      </w:r>
      <w:r w:rsidR="007B52D5">
        <w:rPr>
          <w:color w:val="000000"/>
          <w:sz w:val="28"/>
          <w:szCs w:val="28"/>
        </w:rPr>
        <w:t xml:space="preserve"> 6</w:t>
      </w:r>
      <w:r w:rsidR="00DA433E">
        <w:rPr>
          <w:color w:val="000000"/>
          <w:sz w:val="28"/>
          <w:szCs w:val="28"/>
        </w:rPr>
        <w:t>.5</w:t>
      </w:r>
      <w:r w:rsidR="008A33A1">
        <w:rPr>
          <w:color w:val="000000"/>
          <w:sz w:val="28"/>
          <w:szCs w:val="28"/>
        </w:rPr>
        <w:t xml:space="preserve"> </w:t>
      </w:r>
      <w:r w:rsidR="000025E8">
        <w:rPr>
          <w:color w:val="000000"/>
          <w:sz w:val="28"/>
          <w:szCs w:val="28"/>
        </w:rPr>
        <w:t>(</w:t>
      </w:r>
      <w:r w:rsidR="005953F3">
        <w:rPr>
          <w:color w:val="000000"/>
          <w:sz w:val="28"/>
          <w:szCs w:val="28"/>
        </w:rPr>
        <w:t>Приложение</w:t>
      </w:r>
      <w:r w:rsidR="007B52D5">
        <w:rPr>
          <w:color w:val="000000"/>
          <w:sz w:val="28"/>
          <w:szCs w:val="28"/>
        </w:rPr>
        <w:t xml:space="preserve"> </w:t>
      </w:r>
      <w:r w:rsidR="005953F3">
        <w:rPr>
          <w:color w:val="000000"/>
          <w:sz w:val="28"/>
          <w:szCs w:val="28"/>
        </w:rPr>
        <w:t>4)</w:t>
      </w:r>
      <w:r w:rsidR="00180309">
        <w:rPr>
          <w:color w:val="000000"/>
          <w:sz w:val="28"/>
          <w:szCs w:val="28"/>
        </w:rPr>
        <w:t>.</w:t>
      </w:r>
    </w:p>
    <w:p w:rsidR="00180309" w:rsidRDefault="00180309" w:rsidP="007B52D5">
      <w:pPr>
        <w:pStyle w:val="Style7"/>
        <w:widowControl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54FED" w:rsidRDefault="007B52D5" w:rsidP="000025E8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E91A76" w:rsidRPr="00935FAB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0025E8" w:rsidRPr="00935FAB">
        <w:rPr>
          <w:b/>
          <w:color w:val="000000" w:themeColor="text1"/>
          <w:sz w:val="28"/>
          <w:szCs w:val="28"/>
        </w:rPr>
        <w:t>Конкурсные задания</w:t>
      </w:r>
    </w:p>
    <w:p w:rsidR="00935FAB" w:rsidRPr="002151EB" w:rsidRDefault="00935FAB" w:rsidP="000025E8">
      <w:pPr>
        <w:ind w:firstLine="709"/>
        <w:jc w:val="center"/>
        <w:rPr>
          <w:b/>
          <w:color w:val="C00000"/>
          <w:sz w:val="28"/>
          <w:szCs w:val="28"/>
        </w:rPr>
      </w:pPr>
    </w:p>
    <w:p w:rsidR="004358F6" w:rsidRPr="002E0965" w:rsidRDefault="007B52D5" w:rsidP="007B52D5">
      <w:pPr>
        <w:ind w:firstLine="709"/>
        <w:jc w:val="both"/>
      </w:pPr>
      <w:r>
        <w:rPr>
          <w:b/>
          <w:sz w:val="28"/>
          <w:szCs w:val="28"/>
        </w:rPr>
        <w:t>6</w:t>
      </w:r>
      <w:r w:rsidR="00E91A76">
        <w:rPr>
          <w:b/>
          <w:sz w:val="28"/>
          <w:szCs w:val="28"/>
        </w:rPr>
        <w:t>.</w:t>
      </w:r>
      <w:r w:rsidR="000025E8">
        <w:rPr>
          <w:b/>
          <w:sz w:val="28"/>
          <w:szCs w:val="28"/>
        </w:rPr>
        <w:t>1.</w:t>
      </w:r>
      <w:r w:rsidR="00180309">
        <w:rPr>
          <w:b/>
          <w:sz w:val="28"/>
          <w:szCs w:val="28"/>
        </w:rPr>
        <w:t xml:space="preserve"> </w:t>
      </w:r>
      <w:r w:rsidR="00860E96" w:rsidRPr="00860E96">
        <w:rPr>
          <w:b/>
          <w:sz w:val="28"/>
          <w:szCs w:val="28"/>
        </w:rPr>
        <w:t>Конкурсное задание</w:t>
      </w:r>
      <w:r w:rsidR="00002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</w:t>
      </w:r>
      <w:r w:rsidRPr="00860E96">
        <w:rPr>
          <w:b/>
          <w:sz w:val="28"/>
          <w:szCs w:val="28"/>
        </w:rPr>
        <w:t>амо</w:t>
      </w:r>
      <w:r>
        <w:rPr>
          <w:b/>
          <w:sz w:val="28"/>
          <w:szCs w:val="28"/>
        </w:rPr>
        <w:t>п</w:t>
      </w:r>
      <w:r w:rsidRPr="00860E96">
        <w:rPr>
          <w:b/>
          <w:sz w:val="28"/>
          <w:szCs w:val="28"/>
        </w:rPr>
        <w:t>резен</w:t>
      </w:r>
      <w:r>
        <w:rPr>
          <w:b/>
          <w:sz w:val="28"/>
          <w:szCs w:val="28"/>
        </w:rPr>
        <w:t xml:space="preserve">тация </w:t>
      </w:r>
      <w:r w:rsidR="00BC7663">
        <w:rPr>
          <w:b/>
          <w:sz w:val="28"/>
          <w:szCs w:val="28"/>
        </w:rPr>
        <w:t>«Лидер воспитания</w:t>
      </w:r>
      <w:r w:rsidR="004358F6" w:rsidRPr="006505DB">
        <w:rPr>
          <w:b/>
          <w:i/>
          <w:sz w:val="28"/>
          <w:szCs w:val="28"/>
        </w:rPr>
        <w:t>»,</w:t>
      </w:r>
      <w:r w:rsidR="004358F6" w:rsidRPr="004358F6">
        <w:rPr>
          <w:sz w:val="28"/>
          <w:szCs w:val="28"/>
        </w:rPr>
        <w:t xml:space="preserve"> </w:t>
      </w:r>
      <w:r w:rsidR="00E6781D">
        <w:rPr>
          <w:sz w:val="28"/>
          <w:szCs w:val="28"/>
        </w:rPr>
        <w:t>представляется</w:t>
      </w:r>
      <w:r w:rsidR="0012284E">
        <w:rPr>
          <w:sz w:val="28"/>
          <w:szCs w:val="28"/>
        </w:rPr>
        <w:t xml:space="preserve"> в формате видеоролика</w:t>
      </w:r>
      <w:r>
        <w:rPr>
          <w:sz w:val="28"/>
          <w:szCs w:val="28"/>
        </w:rPr>
        <w:t xml:space="preserve"> </w:t>
      </w:r>
      <w:r w:rsidR="0012284E">
        <w:rPr>
          <w:sz w:val="28"/>
          <w:szCs w:val="28"/>
        </w:rPr>
        <w:t>(презентации)</w:t>
      </w:r>
      <w:r>
        <w:rPr>
          <w:sz w:val="28"/>
          <w:szCs w:val="28"/>
        </w:rPr>
        <w:t xml:space="preserve">, </w:t>
      </w:r>
      <w:r w:rsidR="00E6781D">
        <w:rPr>
          <w:sz w:val="28"/>
          <w:szCs w:val="28"/>
        </w:rPr>
        <w:t>в котором</w:t>
      </w:r>
      <w:r w:rsidR="00860E96">
        <w:rPr>
          <w:sz w:val="28"/>
          <w:szCs w:val="28"/>
        </w:rPr>
        <w:t xml:space="preserve"> участник</w:t>
      </w:r>
      <w:r w:rsidR="004358F6" w:rsidRPr="004358F6">
        <w:rPr>
          <w:sz w:val="28"/>
          <w:szCs w:val="28"/>
        </w:rPr>
        <w:t xml:space="preserve"> должен раскрыть свое отношение к профессии, к своим воспитанникам и </w:t>
      </w:r>
      <w:r w:rsidR="004358F6" w:rsidRPr="004358F6">
        <w:rPr>
          <w:sz w:val="28"/>
          <w:szCs w:val="28"/>
        </w:rPr>
        <w:lastRenderedPageBreak/>
        <w:t>коллегам, семье, жизненные приоритеты, свое отношение к организации воспитывающей деятельности образовательной организаци</w:t>
      </w:r>
      <w:r w:rsidR="000703C3">
        <w:rPr>
          <w:sz w:val="28"/>
          <w:szCs w:val="28"/>
        </w:rPr>
        <w:t>и.</w:t>
      </w:r>
      <w:r w:rsidR="004358F6" w:rsidRPr="004358F6">
        <w:rPr>
          <w:sz w:val="28"/>
          <w:szCs w:val="28"/>
        </w:rPr>
        <w:t xml:space="preserve"> </w:t>
      </w:r>
    </w:p>
    <w:p w:rsidR="00B54FED" w:rsidRPr="000703C3" w:rsidRDefault="00814B37" w:rsidP="007B52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Максимальная оценка – 5</w:t>
      </w:r>
      <w:r w:rsidR="001735D3">
        <w:rPr>
          <w:b/>
          <w:sz w:val="28"/>
          <w:szCs w:val="28"/>
        </w:rPr>
        <w:t xml:space="preserve"> баллов, регламент</w:t>
      </w:r>
      <w:r w:rsidR="000703C3">
        <w:rPr>
          <w:b/>
          <w:sz w:val="28"/>
          <w:szCs w:val="28"/>
        </w:rPr>
        <w:t xml:space="preserve"> </w:t>
      </w:r>
      <w:r w:rsidR="00E6781D">
        <w:rPr>
          <w:b/>
          <w:sz w:val="28"/>
          <w:szCs w:val="28"/>
        </w:rPr>
        <w:t xml:space="preserve">видеоролика </w:t>
      </w:r>
      <w:r w:rsidR="000703C3">
        <w:rPr>
          <w:b/>
          <w:sz w:val="28"/>
          <w:szCs w:val="28"/>
        </w:rPr>
        <w:t xml:space="preserve">до </w:t>
      </w:r>
      <w:r w:rsidR="000703C3" w:rsidRPr="000703C3">
        <w:rPr>
          <w:b/>
          <w:sz w:val="28"/>
          <w:szCs w:val="28"/>
        </w:rPr>
        <w:t>7</w:t>
      </w:r>
      <w:r w:rsidR="004358F6" w:rsidRPr="000703C3">
        <w:rPr>
          <w:b/>
          <w:sz w:val="28"/>
          <w:szCs w:val="28"/>
        </w:rPr>
        <w:t xml:space="preserve"> минут</w:t>
      </w:r>
      <w:r w:rsidR="007B52D5">
        <w:rPr>
          <w:b/>
          <w:sz w:val="28"/>
          <w:szCs w:val="28"/>
        </w:rPr>
        <w:t>, презентация – до 20 слайдов</w:t>
      </w:r>
      <w:r w:rsidR="004358F6" w:rsidRPr="000703C3">
        <w:rPr>
          <w:b/>
          <w:sz w:val="28"/>
          <w:szCs w:val="28"/>
        </w:rPr>
        <w:t>.</w:t>
      </w:r>
    </w:p>
    <w:p w:rsidR="004358F6" w:rsidRDefault="004358F6" w:rsidP="007B52D5">
      <w:pPr>
        <w:ind w:firstLine="709"/>
        <w:jc w:val="both"/>
        <w:rPr>
          <w:b/>
          <w:sz w:val="28"/>
          <w:szCs w:val="28"/>
        </w:rPr>
      </w:pPr>
      <w:r w:rsidRPr="006505DB">
        <w:rPr>
          <w:b/>
          <w:sz w:val="28"/>
          <w:szCs w:val="28"/>
        </w:rPr>
        <w:t>Критерии оценивания конкурсного задания:</w:t>
      </w:r>
    </w:p>
    <w:p w:rsidR="004859DF" w:rsidRPr="007B52D5" w:rsidRDefault="007B52D5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у</w:t>
      </w:r>
      <w:r w:rsidR="004859DF" w:rsidRPr="007B52D5">
        <w:rPr>
          <w:rStyle w:val="FontStyle20"/>
          <w:sz w:val="28"/>
          <w:szCs w:val="28"/>
        </w:rPr>
        <w:t>мение донести результаты своего труда, раскрыть ведущие концептуальные</w:t>
      </w:r>
      <w:r w:rsidR="00F60D29" w:rsidRPr="007B52D5">
        <w:rPr>
          <w:rStyle w:val="FontStyle20"/>
          <w:sz w:val="28"/>
          <w:szCs w:val="28"/>
        </w:rPr>
        <w:t xml:space="preserve"> </w:t>
      </w:r>
      <w:r w:rsidR="004859DF" w:rsidRPr="007B52D5">
        <w:rPr>
          <w:rStyle w:val="FontStyle20"/>
          <w:sz w:val="28"/>
          <w:szCs w:val="28"/>
        </w:rPr>
        <w:t xml:space="preserve">идеи, жизненные приоритеты; </w:t>
      </w:r>
    </w:p>
    <w:p w:rsidR="004859DF" w:rsidRPr="007B52D5" w:rsidRDefault="004859DF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общая и профессиональная эрудиция;</w:t>
      </w:r>
    </w:p>
    <w:p w:rsidR="004859DF" w:rsidRPr="007B52D5" w:rsidRDefault="004859DF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культура публичного выступления;</w:t>
      </w:r>
    </w:p>
    <w:p w:rsidR="004859DF" w:rsidRPr="007B52D5" w:rsidRDefault="004859DF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полнота и корректность подачи информации;</w:t>
      </w:r>
    </w:p>
    <w:p w:rsidR="00311E80" w:rsidRPr="007B52D5" w:rsidRDefault="004859DF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эстетичность и дизайн видеоматериалов.</w:t>
      </w:r>
    </w:p>
    <w:p w:rsidR="00AB5C3B" w:rsidRPr="00F50F15" w:rsidRDefault="00AB5C3B" w:rsidP="007B52D5">
      <w:pPr>
        <w:ind w:firstLine="709"/>
        <w:jc w:val="both"/>
        <w:rPr>
          <w:sz w:val="28"/>
          <w:szCs w:val="28"/>
        </w:rPr>
      </w:pPr>
    </w:p>
    <w:p w:rsidR="002E0965" w:rsidRDefault="007B52D5" w:rsidP="007B52D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E91A76">
        <w:rPr>
          <w:b/>
          <w:color w:val="000000" w:themeColor="text1"/>
          <w:sz w:val="28"/>
          <w:szCs w:val="28"/>
        </w:rPr>
        <w:t>.</w:t>
      </w:r>
      <w:r w:rsidR="000025E8">
        <w:rPr>
          <w:b/>
          <w:color w:val="000000" w:themeColor="text1"/>
          <w:sz w:val="28"/>
          <w:szCs w:val="28"/>
        </w:rPr>
        <w:t>2.</w:t>
      </w:r>
      <w:r w:rsidR="00180309">
        <w:rPr>
          <w:b/>
          <w:color w:val="000000" w:themeColor="text1"/>
          <w:sz w:val="28"/>
          <w:szCs w:val="28"/>
        </w:rPr>
        <w:t xml:space="preserve"> </w:t>
      </w:r>
      <w:r w:rsidR="00A136E0" w:rsidRPr="00192C68">
        <w:rPr>
          <w:b/>
          <w:color w:val="000000" w:themeColor="text1"/>
          <w:sz w:val="28"/>
          <w:szCs w:val="28"/>
        </w:rPr>
        <w:t xml:space="preserve">Конкурсное задание </w:t>
      </w:r>
      <w:r w:rsidR="00C83596">
        <w:rPr>
          <w:b/>
          <w:color w:val="000000" w:themeColor="text1"/>
          <w:sz w:val="28"/>
          <w:szCs w:val="28"/>
        </w:rPr>
        <w:t>«Модуль программы воспитания</w:t>
      </w:r>
      <w:r w:rsidR="00A136E0" w:rsidRPr="002E0965">
        <w:rPr>
          <w:b/>
          <w:color w:val="000000" w:themeColor="text1"/>
          <w:sz w:val="28"/>
          <w:szCs w:val="28"/>
        </w:rPr>
        <w:t>»</w:t>
      </w:r>
    </w:p>
    <w:p w:rsidR="0034360E" w:rsidRDefault="00705267" w:rsidP="007B52D5">
      <w:pPr>
        <w:ind w:firstLine="709"/>
        <w:jc w:val="both"/>
        <w:rPr>
          <w:sz w:val="28"/>
          <w:szCs w:val="28"/>
        </w:rPr>
      </w:pPr>
      <w:r w:rsidRPr="00705267">
        <w:rPr>
          <w:color w:val="000000" w:themeColor="text1"/>
          <w:sz w:val="28"/>
          <w:szCs w:val="28"/>
        </w:rPr>
        <w:t xml:space="preserve">Задание </w:t>
      </w:r>
      <w:r w:rsidR="005F3601" w:rsidRPr="00705267">
        <w:rPr>
          <w:color w:val="000000" w:themeColor="text1"/>
          <w:sz w:val="28"/>
          <w:szCs w:val="28"/>
        </w:rPr>
        <w:t>представляется в формате технологической карты</w:t>
      </w:r>
      <w:r w:rsidR="00E6781D" w:rsidRPr="002E0965">
        <w:rPr>
          <w:b/>
          <w:color w:val="000000" w:themeColor="text1"/>
          <w:sz w:val="28"/>
          <w:szCs w:val="28"/>
        </w:rPr>
        <w:t>.</w:t>
      </w:r>
      <w:r w:rsidR="00E6781D">
        <w:rPr>
          <w:b/>
          <w:color w:val="000000" w:themeColor="text1"/>
          <w:sz w:val="28"/>
          <w:szCs w:val="28"/>
        </w:rPr>
        <w:t xml:space="preserve"> </w:t>
      </w:r>
      <w:r w:rsidR="00192C68" w:rsidRPr="00310997">
        <w:rPr>
          <w:sz w:val="28"/>
          <w:szCs w:val="28"/>
        </w:rPr>
        <w:t>Конкурсанту</w:t>
      </w:r>
      <w:r w:rsidR="00180309">
        <w:rPr>
          <w:sz w:val="28"/>
          <w:szCs w:val="28"/>
        </w:rPr>
        <w:t xml:space="preserve"> </w:t>
      </w:r>
      <w:r>
        <w:rPr>
          <w:sz w:val="28"/>
          <w:szCs w:val="28"/>
        </w:rPr>
        <w:t>(команде)</w:t>
      </w:r>
      <w:r w:rsidR="00192C68" w:rsidRPr="00310997">
        <w:rPr>
          <w:sz w:val="28"/>
          <w:szCs w:val="28"/>
        </w:rPr>
        <w:t xml:space="preserve"> предла</w:t>
      </w:r>
      <w:r w:rsidR="00906458">
        <w:rPr>
          <w:sz w:val="28"/>
          <w:szCs w:val="28"/>
        </w:rPr>
        <w:t>гается представить разработанный модуль программы воспитания</w:t>
      </w:r>
      <w:r w:rsidR="00E6781D">
        <w:rPr>
          <w:sz w:val="28"/>
          <w:szCs w:val="28"/>
        </w:rPr>
        <w:t>, в котором</w:t>
      </w:r>
      <w:r w:rsidR="00906458">
        <w:rPr>
          <w:sz w:val="28"/>
          <w:szCs w:val="28"/>
        </w:rPr>
        <w:t xml:space="preserve"> раскрываю</w:t>
      </w:r>
      <w:r w:rsidR="00192C68">
        <w:rPr>
          <w:sz w:val="28"/>
          <w:szCs w:val="28"/>
        </w:rPr>
        <w:t>т</w:t>
      </w:r>
      <w:r w:rsidR="00E6781D">
        <w:rPr>
          <w:sz w:val="28"/>
          <w:szCs w:val="28"/>
        </w:rPr>
        <w:t>ся</w:t>
      </w:r>
      <w:r w:rsidR="00906458">
        <w:rPr>
          <w:sz w:val="28"/>
          <w:szCs w:val="28"/>
        </w:rPr>
        <w:t xml:space="preserve"> педагогическая</w:t>
      </w:r>
      <w:r w:rsidR="00192C68">
        <w:rPr>
          <w:sz w:val="28"/>
          <w:szCs w:val="28"/>
        </w:rPr>
        <w:t xml:space="preserve"> целесообразность, эффектив</w:t>
      </w:r>
      <w:r w:rsidR="00906458">
        <w:rPr>
          <w:sz w:val="28"/>
          <w:szCs w:val="28"/>
        </w:rPr>
        <w:t xml:space="preserve">ность и результативность модуля </w:t>
      </w:r>
      <w:r w:rsidR="00B47911">
        <w:rPr>
          <w:sz w:val="28"/>
          <w:szCs w:val="28"/>
        </w:rPr>
        <w:t xml:space="preserve">для </w:t>
      </w:r>
      <w:r w:rsidR="00192C68">
        <w:rPr>
          <w:sz w:val="28"/>
          <w:szCs w:val="28"/>
        </w:rPr>
        <w:t>детского коллектива</w:t>
      </w:r>
      <w:r w:rsidR="00FE1F62">
        <w:rPr>
          <w:sz w:val="28"/>
          <w:szCs w:val="28"/>
        </w:rPr>
        <w:t xml:space="preserve"> (</w:t>
      </w:r>
      <w:r w:rsidR="00B47911">
        <w:rPr>
          <w:sz w:val="28"/>
          <w:szCs w:val="28"/>
        </w:rPr>
        <w:t>коллективов)</w:t>
      </w:r>
      <w:r w:rsidR="00192C68">
        <w:rPr>
          <w:sz w:val="28"/>
          <w:szCs w:val="28"/>
        </w:rPr>
        <w:t xml:space="preserve">, </w:t>
      </w:r>
      <w:r w:rsidR="00B47911">
        <w:rPr>
          <w:sz w:val="28"/>
          <w:szCs w:val="28"/>
        </w:rPr>
        <w:t>используемые</w:t>
      </w:r>
      <w:r w:rsidR="00906458">
        <w:rPr>
          <w:sz w:val="28"/>
          <w:szCs w:val="28"/>
        </w:rPr>
        <w:t xml:space="preserve"> </w:t>
      </w:r>
      <w:r w:rsidR="00B47911">
        <w:rPr>
          <w:sz w:val="28"/>
          <w:szCs w:val="28"/>
        </w:rPr>
        <w:t>интересные приёмы, методы, техники</w:t>
      </w:r>
      <w:r w:rsidR="00192C68">
        <w:rPr>
          <w:sz w:val="28"/>
          <w:szCs w:val="28"/>
        </w:rPr>
        <w:t xml:space="preserve"> и средств</w:t>
      </w:r>
      <w:r w:rsidR="00B47911">
        <w:rPr>
          <w:sz w:val="28"/>
          <w:szCs w:val="28"/>
        </w:rPr>
        <w:t>а</w:t>
      </w:r>
      <w:r w:rsidR="00192C68" w:rsidRPr="00310997">
        <w:rPr>
          <w:sz w:val="28"/>
          <w:szCs w:val="28"/>
        </w:rPr>
        <w:t xml:space="preserve"> </w:t>
      </w:r>
      <w:r w:rsidR="00192C68">
        <w:rPr>
          <w:sz w:val="28"/>
          <w:szCs w:val="28"/>
        </w:rPr>
        <w:t xml:space="preserve">по </w:t>
      </w:r>
      <w:r w:rsidR="00192C68" w:rsidRPr="0034360E">
        <w:rPr>
          <w:sz w:val="28"/>
          <w:szCs w:val="28"/>
        </w:rPr>
        <w:t>формиров</w:t>
      </w:r>
      <w:r w:rsidR="000B61CF" w:rsidRPr="0034360E">
        <w:rPr>
          <w:sz w:val="28"/>
          <w:szCs w:val="28"/>
        </w:rPr>
        <w:t>анию системы ценностных ориентаций обучающихся.</w:t>
      </w:r>
      <w:r w:rsidR="0034360E" w:rsidRPr="0034360E">
        <w:rPr>
          <w:sz w:val="28"/>
          <w:szCs w:val="28"/>
        </w:rPr>
        <w:t xml:space="preserve"> </w:t>
      </w:r>
    </w:p>
    <w:p w:rsidR="004358F6" w:rsidRPr="00F50F15" w:rsidRDefault="0034360E" w:rsidP="007B52D5">
      <w:pPr>
        <w:ind w:firstLine="709"/>
        <w:jc w:val="both"/>
        <w:rPr>
          <w:b/>
          <w:sz w:val="28"/>
          <w:szCs w:val="28"/>
        </w:rPr>
      </w:pPr>
      <w:r w:rsidRPr="00F50F15">
        <w:rPr>
          <w:b/>
          <w:sz w:val="28"/>
          <w:szCs w:val="28"/>
        </w:rPr>
        <w:t>Максимальна</w:t>
      </w:r>
      <w:r w:rsidR="001735D3">
        <w:rPr>
          <w:b/>
          <w:sz w:val="28"/>
          <w:szCs w:val="28"/>
        </w:rPr>
        <w:t>я оценка – 10 баллов,</w:t>
      </w:r>
      <w:r w:rsidR="005F3601">
        <w:rPr>
          <w:b/>
          <w:sz w:val="28"/>
          <w:szCs w:val="28"/>
        </w:rPr>
        <w:t xml:space="preserve"> объем технологической карты</w:t>
      </w:r>
      <w:r w:rsidR="00E6781D">
        <w:rPr>
          <w:b/>
          <w:sz w:val="28"/>
          <w:szCs w:val="28"/>
        </w:rPr>
        <w:t xml:space="preserve"> не более 7 страниц.</w:t>
      </w:r>
    </w:p>
    <w:p w:rsidR="004358F6" w:rsidRDefault="00311E80" w:rsidP="007B52D5">
      <w:pPr>
        <w:ind w:firstLine="709"/>
        <w:jc w:val="both"/>
        <w:rPr>
          <w:b/>
          <w:sz w:val="28"/>
          <w:szCs w:val="28"/>
        </w:rPr>
      </w:pPr>
      <w:r w:rsidRPr="004E2307">
        <w:rPr>
          <w:b/>
          <w:sz w:val="28"/>
          <w:szCs w:val="28"/>
        </w:rPr>
        <w:t>Критерии оценивания конкурсного задания</w:t>
      </w:r>
      <w:r>
        <w:rPr>
          <w:b/>
          <w:sz w:val="28"/>
          <w:szCs w:val="28"/>
        </w:rPr>
        <w:t>:</w:t>
      </w:r>
    </w:p>
    <w:p w:rsidR="00311E80" w:rsidRPr="007B52D5" w:rsidRDefault="00311E80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актуальность, социальная значимость проекта для целевой группы;</w:t>
      </w:r>
    </w:p>
    <w:p w:rsidR="00311E80" w:rsidRPr="007B52D5" w:rsidRDefault="00311E80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эффективность реализации целей и задач;</w:t>
      </w:r>
    </w:p>
    <w:p w:rsidR="00311E80" w:rsidRPr="007B52D5" w:rsidRDefault="00311E80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техноло</w:t>
      </w:r>
      <w:r w:rsidR="00B47911">
        <w:rPr>
          <w:rStyle w:val="FontStyle20"/>
          <w:sz w:val="28"/>
          <w:szCs w:val="28"/>
        </w:rPr>
        <w:t>гии и методы реализации  модуля программы воспитания</w:t>
      </w:r>
      <w:r w:rsidRPr="007B52D5">
        <w:rPr>
          <w:rStyle w:val="FontStyle20"/>
          <w:sz w:val="28"/>
          <w:szCs w:val="28"/>
        </w:rPr>
        <w:t>;</w:t>
      </w:r>
    </w:p>
    <w:p w:rsidR="00311E80" w:rsidRPr="007B52D5" w:rsidRDefault="00311E80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качественные и количес</w:t>
      </w:r>
      <w:r w:rsidR="00B47911">
        <w:rPr>
          <w:rStyle w:val="FontStyle20"/>
          <w:sz w:val="28"/>
          <w:szCs w:val="28"/>
        </w:rPr>
        <w:t>твенные результаты</w:t>
      </w:r>
      <w:r w:rsidRPr="007B52D5">
        <w:rPr>
          <w:rStyle w:val="FontStyle20"/>
          <w:sz w:val="28"/>
          <w:szCs w:val="28"/>
        </w:rPr>
        <w:t>;</w:t>
      </w:r>
    </w:p>
    <w:p w:rsidR="009B1DB7" w:rsidRPr="007B52D5" w:rsidRDefault="00B47911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характеристика ресурсов</w:t>
      </w:r>
      <w:r w:rsidR="00671A19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</w:t>
      </w:r>
      <w:r w:rsidR="00BA1139" w:rsidRPr="007B52D5">
        <w:rPr>
          <w:rStyle w:val="FontStyle20"/>
          <w:sz w:val="28"/>
          <w:szCs w:val="28"/>
        </w:rPr>
        <w:t>социокультурные, кадровые</w:t>
      </w:r>
      <w:r w:rsidR="009B1DB7" w:rsidRPr="007B52D5">
        <w:rPr>
          <w:rStyle w:val="FontStyle20"/>
          <w:sz w:val="28"/>
          <w:szCs w:val="28"/>
        </w:rPr>
        <w:t>,</w:t>
      </w:r>
      <w:r w:rsidR="00311E21" w:rsidRPr="007B52D5">
        <w:rPr>
          <w:rStyle w:val="FontStyle20"/>
          <w:sz w:val="28"/>
          <w:szCs w:val="28"/>
        </w:rPr>
        <w:t xml:space="preserve"> </w:t>
      </w:r>
      <w:r w:rsidR="009B1DB7" w:rsidRPr="007B52D5">
        <w:rPr>
          <w:rStyle w:val="FontStyle20"/>
          <w:sz w:val="28"/>
          <w:szCs w:val="28"/>
        </w:rPr>
        <w:t>информационные и др.)</w:t>
      </w:r>
      <w:r w:rsidR="00F60D29" w:rsidRPr="007B52D5">
        <w:rPr>
          <w:rStyle w:val="FontStyle20"/>
          <w:sz w:val="28"/>
          <w:szCs w:val="28"/>
        </w:rPr>
        <w:t>;</w:t>
      </w:r>
    </w:p>
    <w:p w:rsidR="00311E80" w:rsidRPr="007B52D5" w:rsidRDefault="00311E80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 xml:space="preserve">мультипликативность </w:t>
      </w:r>
      <w:r w:rsidR="00B47911">
        <w:rPr>
          <w:rStyle w:val="FontStyle20"/>
          <w:sz w:val="28"/>
          <w:szCs w:val="28"/>
        </w:rPr>
        <w:t>программы</w:t>
      </w:r>
      <w:r w:rsidR="00E6781D" w:rsidRPr="007B52D5">
        <w:rPr>
          <w:rStyle w:val="FontStyle20"/>
          <w:sz w:val="28"/>
          <w:szCs w:val="28"/>
        </w:rPr>
        <w:t>;</w:t>
      </w:r>
    </w:p>
    <w:p w:rsidR="002E0965" w:rsidRPr="007B52D5" w:rsidRDefault="00B47911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культура оформления модуля программы</w:t>
      </w:r>
      <w:r w:rsidR="007B52D5" w:rsidRPr="007B52D5">
        <w:rPr>
          <w:rStyle w:val="FontStyle20"/>
          <w:sz w:val="28"/>
          <w:szCs w:val="28"/>
        </w:rPr>
        <w:t>.</w:t>
      </w:r>
    </w:p>
    <w:p w:rsidR="000025E8" w:rsidRPr="00935FAB" w:rsidRDefault="000025E8" w:rsidP="007B52D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0965" w:rsidRDefault="007B52D5" w:rsidP="007B52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E91A76">
        <w:rPr>
          <w:b/>
          <w:color w:val="000000" w:themeColor="text1"/>
          <w:sz w:val="28"/>
          <w:szCs w:val="28"/>
        </w:rPr>
        <w:t>.</w:t>
      </w:r>
      <w:r w:rsidR="000025E8"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</w:t>
      </w:r>
      <w:r w:rsidR="00B54FED" w:rsidRPr="002E0965">
        <w:rPr>
          <w:b/>
          <w:color w:val="000000" w:themeColor="text1"/>
          <w:sz w:val="28"/>
          <w:szCs w:val="28"/>
        </w:rPr>
        <w:t>Конкурсное задание «</w:t>
      </w:r>
      <w:r w:rsidR="00D475BA" w:rsidRPr="002E0965">
        <w:rPr>
          <w:b/>
          <w:color w:val="000000" w:themeColor="text1"/>
          <w:sz w:val="28"/>
          <w:szCs w:val="28"/>
        </w:rPr>
        <w:t>Создание и наполнение сетевого ресурса</w:t>
      </w:r>
      <w:r w:rsidR="00B54FED" w:rsidRPr="002E0965">
        <w:rPr>
          <w:color w:val="000000" w:themeColor="text1"/>
          <w:sz w:val="28"/>
          <w:szCs w:val="28"/>
        </w:rPr>
        <w:t>».</w:t>
      </w:r>
      <w:r w:rsidR="00FF2914" w:rsidRPr="002E0965">
        <w:rPr>
          <w:color w:val="000000" w:themeColor="text1"/>
          <w:sz w:val="28"/>
          <w:szCs w:val="28"/>
        </w:rPr>
        <w:t xml:space="preserve"> </w:t>
      </w:r>
    </w:p>
    <w:p w:rsidR="00D475BA" w:rsidRPr="002E0965" w:rsidRDefault="00FF2914" w:rsidP="007B52D5">
      <w:pPr>
        <w:ind w:firstLine="709"/>
        <w:jc w:val="both"/>
        <w:rPr>
          <w:color w:val="000000" w:themeColor="text1"/>
          <w:sz w:val="28"/>
          <w:szCs w:val="28"/>
        </w:rPr>
      </w:pPr>
      <w:r w:rsidRPr="002E0965">
        <w:rPr>
          <w:color w:val="000000" w:themeColor="text1"/>
          <w:sz w:val="28"/>
          <w:szCs w:val="28"/>
        </w:rPr>
        <w:t xml:space="preserve">Конкурсант указывает ссылку на </w:t>
      </w:r>
      <w:r w:rsidR="00FB0730" w:rsidRPr="002E0965">
        <w:rPr>
          <w:color w:val="000000" w:themeColor="text1"/>
          <w:sz w:val="28"/>
          <w:szCs w:val="28"/>
        </w:rPr>
        <w:t xml:space="preserve">свой сетевой ресурс и </w:t>
      </w:r>
      <w:r w:rsidR="00180309">
        <w:rPr>
          <w:color w:val="000000" w:themeColor="text1"/>
          <w:sz w:val="28"/>
          <w:szCs w:val="28"/>
        </w:rPr>
        <w:t>п</w:t>
      </w:r>
      <w:r w:rsidR="00FB0730" w:rsidRPr="002E0965">
        <w:rPr>
          <w:color w:val="000000" w:themeColor="text1"/>
          <w:sz w:val="28"/>
          <w:szCs w:val="28"/>
        </w:rPr>
        <w:t>редставляет</w:t>
      </w:r>
      <w:r w:rsidR="00D475BA" w:rsidRPr="002E0965">
        <w:rPr>
          <w:color w:val="000000" w:themeColor="text1"/>
          <w:sz w:val="28"/>
          <w:szCs w:val="28"/>
        </w:rPr>
        <w:t xml:space="preserve"> материал</w:t>
      </w:r>
      <w:r w:rsidR="00FB0730" w:rsidRPr="002E0965">
        <w:rPr>
          <w:color w:val="000000" w:themeColor="text1"/>
          <w:sz w:val="28"/>
          <w:szCs w:val="28"/>
        </w:rPr>
        <w:t>ы ресурса</w:t>
      </w:r>
      <w:r w:rsidR="00BA1139" w:rsidRPr="002E0965">
        <w:rPr>
          <w:color w:val="000000" w:themeColor="text1"/>
          <w:sz w:val="28"/>
          <w:szCs w:val="28"/>
        </w:rPr>
        <w:t xml:space="preserve"> в контексте </w:t>
      </w:r>
      <w:r w:rsidR="006E187E" w:rsidRPr="002E0965">
        <w:rPr>
          <w:color w:val="000000" w:themeColor="text1"/>
          <w:sz w:val="28"/>
          <w:szCs w:val="28"/>
        </w:rPr>
        <w:t>воспитательной деятельности по</w:t>
      </w:r>
      <w:r w:rsidR="00D475BA" w:rsidRPr="002E0965">
        <w:rPr>
          <w:color w:val="000000" w:themeColor="text1"/>
          <w:sz w:val="28"/>
          <w:szCs w:val="28"/>
        </w:rPr>
        <w:t xml:space="preserve"> номинац</w:t>
      </w:r>
      <w:r w:rsidR="00FB0730" w:rsidRPr="002E0965">
        <w:rPr>
          <w:color w:val="000000" w:themeColor="text1"/>
          <w:sz w:val="28"/>
          <w:szCs w:val="28"/>
        </w:rPr>
        <w:t>ии Конкурса по теме</w:t>
      </w:r>
      <w:r w:rsidR="00BA1139" w:rsidRPr="002E0965">
        <w:rPr>
          <w:color w:val="000000" w:themeColor="text1"/>
          <w:sz w:val="28"/>
          <w:szCs w:val="28"/>
        </w:rPr>
        <w:t xml:space="preserve"> «Один день моего успеха»</w:t>
      </w:r>
      <w:r w:rsidR="00D475BA" w:rsidRPr="002E0965">
        <w:rPr>
          <w:color w:val="000000" w:themeColor="text1"/>
          <w:sz w:val="28"/>
          <w:szCs w:val="28"/>
        </w:rPr>
        <w:t>.</w:t>
      </w:r>
    </w:p>
    <w:p w:rsidR="004358F6" w:rsidRDefault="00D475BA" w:rsidP="007B52D5">
      <w:pPr>
        <w:ind w:firstLine="709"/>
        <w:jc w:val="both"/>
        <w:rPr>
          <w:sz w:val="28"/>
          <w:szCs w:val="28"/>
        </w:rPr>
      </w:pPr>
      <w:r w:rsidRPr="001735D3">
        <w:rPr>
          <w:b/>
          <w:sz w:val="28"/>
          <w:szCs w:val="28"/>
        </w:rPr>
        <w:t>Максимальная оценка –</w:t>
      </w:r>
      <w:r w:rsidR="00744A06" w:rsidRPr="001735D3">
        <w:rPr>
          <w:b/>
          <w:sz w:val="28"/>
          <w:szCs w:val="28"/>
        </w:rPr>
        <w:t xml:space="preserve"> 5</w:t>
      </w:r>
      <w:r w:rsidR="00C234F7" w:rsidRPr="001735D3">
        <w:rPr>
          <w:b/>
          <w:sz w:val="28"/>
          <w:szCs w:val="28"/>
        </w:rPr>
        <w:t xml:space="preserve"> балло</w:t>
      </w:r>
      <w:r w:rsidR="00180309">
        <w:rPr>
          <w:b/>
          <w:sz w:val="28"/>
          <w:szCs w:val="28"/>
        </w:rPr>
        <w:t>в.</w:t>
      </w:r>
    </w:p>
    <w:p w:rsidR="00744A06" w:rsidRDefault="004358F6" w:rsidP="007B52D5">
      <w:pPr>
        <w:spacing w:after="18" w:line="242" w:lineRule="auto"/>
        <w:ind w:right="725" w:firstLine="709"/>
        <w:jc w:val="both"/>
      </w:pPr>
      <w:r w:rsidRPr="006505DB">
        <w:rPr>
          <w:b/>
          <w:sz w:val="28"/>
          <w:szCs w:val="28"/>
        </w:rPr>
        <w:t>Критерии оценивания конкурсного задания:</w:t>
      </w:r>
    </w:p>
    <w:p w:rsidR="00744A06" w:rsidRPr="007B52D5" w:rsidRDefault="008F33B8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6629" w:rsidRPr="007B52D5">
        <w:rPr>
          <w:rStyle w:val="FontStyle20"/>
          <w:sz w:val="28"/>
          <w:szCs w:val="28"/>
        </w:rPr>
        <w:t>ц</w:t>
      </w:r>
      <w:r w:rsidR="00F50F15" w:rsidRPr="007B52D5">
        <w:rPr>
          <w:rStyle w:val="FontStyle20"/>
          <w:sz w:val="28"/>
          <w:szCs w:val="28"/>
        </w:rPr>
        <w:t>енностно-целевые установки</w:t>
      </w:r>
      <w:r w:rsidR="00744A06" w:rsidRPr="007B52D5">
        <w:rPr>
          <w:rStyle w:val="FontStyle20"/>
          <w:sz w:val="28"/>
          <w:szCs w:val="28"/>
        </w:rPr>
        <w:t>;</w:t>
      </w:r>
    </w:p>
    <w:p w:rsidR="00744A06" w:rsidRPr="007B52D5" w:rsidRDefault="00744A06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 xml:space="preserve"> </w:t>
      </w:r>
      <w:r w:rsidR="007B52D5" w:rsidRPr="007B52D5">
        <w:rPr>
          <w:rStyle w:val="FontStyle20"/>
          <w:sz w:val="28"/>
          <w:szCs w:val="28"/>
        </w:rPr>
        <w:t>к</w:t>
      </w:r>
      <w:r w:rsidRPr="007B52D5">
        <w:rPr>
          <w:rStyle w:val="FontStyle20"/>
          <w:sz w:val="28"/>
          <w:szCs w:val="28"/>
        </w:rPr>
        <w:t xml:space="preserve">ачество содержания информационного материала; </w:t>
      </w:r>
    </w:p>
    <w:p w:rsidR="00744A06" w:rsidRPr="007B52D5" w:rsidRDefault="00744A06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 xml:space="preserve"> </w:t>
      </w:r>
      <w:r w:rsidR="00486629" w:rsidRPr="007B52D5">
        <w:rPr>
          <w:rStyle w:val="FontStyle20"/>
          <w:sz w:val="28"/>
          <w:szCs w:val="28"/>
        </w:rPr>
        <w:t>умение систематизировать и размещать информацию</w:t>
      </w:r>
      <w:r w:rsidRPr="007B52D5">
        <w:rPr>
          <w:rStyle w:val="FontStyle20"/>
          <w:sz w:val="28"/>
          <w:szCs w:val="28"/>
        </w:rPr>
        <w:t xml:space="preserve"> в пространстве интернета;</w:t>
      </w:r>
    </w:p>
    <w:p w:rsidR="00744A06" w:rsidRPr="007B52D5" w:rsidRDefault="00486629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информационно-коммуникативная</w:t>
      </w:r>
      <w:r w:rsidR="00744A06" w:rsidRPr="007B52D5">
        <w:rPr>
          <w:rStyle w:val="FontStyle20"/>
          <w:sz w:val="28"/>
          <w:szCs w:val="28"/>
        </w:rPr>
        <w:t xml:space="preserve"> и педагогическая грамотность; </w:t>
      </w:r>
    </w:p>
    <w:p w:rsidR="00B97231" w:rsidRDefault="00486629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B52D5">
        <w:rPr>
          <w:rStyle w:val="FontStyle20"/>
          <w:sz w:val="28"/>
          <w:szCs w:val="28"/>
        </w:rPr>
        <w:t>в</w:t>
      </w:r>
      <w:r w:rsidR="00744A06" w:rsidRPr="007B52D5">
        <w:rPr>
          <w:rStyle w:val="FontStyle20"/>
          <w:sz w:val="28"/>
          <w:szCs w:val="28"/>
        </w:rPr>
        <w:t>ла</w:t>
      </w:r>
      <w:r w:rsidR="00F50F15" w:rsidRPr="007B52D5">
        <w:rPr>
          <w:rStyle w:val="FontStyle20"/>
          <w:sz w:val="28"/>
          <w:szCs w:val="28"/>
        </w:rPr>
        <w:t xml:space="preserve">дение современными </w:t>
      </w:r>
      <w:r w:rsidR="00FB0730" w:rsidRPr="007B52D5">
        <w:rPr>
          <w:rStyle w:val="FontStyle20"/>
          <w:sz w:val="28"/>
          <w:szCs w:val="28"/>
        </w:rPr>
        <w:t>ИКТ-</w:t>
      </w:r>
      <w:r w:rsidR="00F50F15" w:rsidRPr="007B52D5">
        <w:rPr>
          <w:rStyle w:val="FontStyle20"/>
          <w:sz w:val="28"/>
          <w:szCs w:val="28"/>
        </w:rPr>
        <w:t>технологиями.</w:t>
      </w:r>
    </w:p>
    <w:p w:rsidR="007B52D5" w:rsidRDefault="007B52D5" w:rsidP="007B52D5">
      <w:pPr>
        <w:spacing w:line="232" w:lineRule="auto"/>
        <w:ind w:firstLine="709"/>
        <w:jc w:val="both"/>
        <w:rPr>
          <w:b/>
          <w:sz w:val="28"/>
          <w:szCs w:val="28"/>
        </w:rPr>
      </w:pPr>
    </w:p>
    <w:p w:rsidR="00A42037" w:rsidRDefault="007B52D5" w:rsidP="007B52D5">
      <w:pPr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6</w:t>
      </w:r>
      <w:r w:rsidR="00E91A76">
        <w:rPr>
          <w:b/>
          <w:sz w:val="28"/>
          <w:szCs w:val="28"/>
        </w:rPr>
        <w:t>.</w:t>
      </w:r>
      <w:r w:rsidR="000025E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D475BA" w:rsidRPr="002E0965">
        <w:rPr>
          <w:b/>
          <w:sz w:val="28"/>
          <w:szCs w:val="28"/>
        </w:rPr>
        <w:t>Конкурсное задание «Воспитательное событие».</w:t>
      </w:r>
      <w:r w:rsidR="002E0965" w:rsidRPr="002E0965">
        <w:rPr>
          <w:color w:val="000000"/>
          <w:sz w:val="28"/>
          <w:szCs w:val="28"/>
        </w:rPr>
        <w:t xml:space="preserve"> </w:t>
      </w:r>
    </w:p>
    <w:p w:rsidR="002E0965" w:rsidRPr="00A42037" w:rsidRDefault="007B52D5" w:rsidP="007B52D5">
      <w:pPr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E0965" w:rsidRPr="002E0965">
        <w:rPr>
          <w:color w:val="000000"/>
          <w:sz w:val="28"/>
          <w:szCs w:val="28"/>
        </w:rPr>
        <w:t>частники номинации «</w:t>
      </w:r>
      <w:r w:rsidR="002E0965" w:rsidRPr="007247E9">
        <w:rPr>
          <w:b/>
          <w:sz w:val="28"/>
          <w:szCs w:val="28"/>
        </w:rPr>
        <w:t xml:space="preserve">Воспитание КЛАССного коллектива» </w:t>
      </w:r>
      <w:r w:rsidR="002E0965" w:rsidRPr="007247E9">
        <w:rPr>
          <w:sz w:val="28"/>
          <w:szCs w:val="28"/>
        </w:rPr>
        <w:t>представляют новую форму организации совместной деятельности детей и родителей класса;</w:t>
      </w:r>
    </w:p>
    <w:p w:rsidR="002E0965" w:rsidRPr="007247E9" w:rsidRDefault="002E0965" w:rsidP="007B52D5">
      <w:pPr>
        <w:ind w:firstLine="709"/>
        <w:jc w:val="both"/>
        <w:rPr>
          <w:sz w:val="28"/>
          <w:szCs w:val="28"/>
        </w:rPr>
      </w:pPr>
      <w:r w:rsidRPr="002E0965">
        <w:rPr>
          <w:color w:val="000000"/>
          <w:sz w:val="28"/>
          <w:szCs w:val="28"/>
        </w:rPr>
        <w:t>Участники номинации «</w:t>
      </w:r>
      <w:r w:rsidRPr="007247E9">
        <w:rPr>
          <w:b/>
          <w:sz w:val="28"/>
          <w:szCs w:val="28"/>
        </w:rPr>
        <w:t xml:space="preserve">Воспитательные траектории детских общественных организаций, объединений» </w:t>
      </w:r>
      <w:r w:rsidRPr="007247E9">
        <w:rPr>
          <w:sz w:val="28"/>
          <w:szCs w:val="28"/>
        </w:rPr>
        <w:t>представляют новую форму гражданско-патриотического воспитания детей;</w:t>
      </w:r>
    </w:p>
    <w:p w:rsidR="00D475BA" w:rsidRPr="006505DB" w:rsidRDefault="002E0965" w:rsidP="007B52D5">
      <w:pPr>
        <w:tabs>
          <w:tab w:val="left" w:pos="72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377F76">
        <w:rPr>
          <w:color w:val="000000"/>
          <w:sz w:val="28"/>
          <w:szCs w:val="28"/>
        </w:rPr>
        <w:t xml:space="preserve">Участники номинации </w:t>
      </w:r>
      <w:r w:rsidRPr="007247E9">
        <w:rPr>
          <w:b/>
          <w:color w:val="000000"/>
          <w:sz w:val="28"/>
          <w:szCs w:val="28"/>
        </w:rPr>
        <w:t>«</w:t>
      </w:r>
      <w:r w:rsidRPr="007247E9">
        <w:rPr>
          <w:b/>
          <w:sz w:val="28"/>
          <w:szCs w:val="28"/>
        </w:rPr>
        <w:t>Система воспитания в образовательной организации»</w:t>
      </w:r>
      <w:r>
        <w:rPr>
          <w:sz w:val="28"/>
          <w:szCs w:val="28"/>
        </w:rPr>
        <w:t xml:space="preserve"> представляют новую</w:t>
      </w:r>
      <w:r w:rsidR="00FC18A5">
        <w:rPr>
          <w:sz w:val="28"/>
          <w:szCs w:val="28"/>
        </w:rPr>
        <w:t xml:space="preserve"> форму</w:t>
      </w:r>
      <w:r w:rsidRPr="00377F76">
        <w:rPr>
          <w:sz w:val="28"/>
          <w:szCs w:val="28"/>
        </w:rPr>
        <w:t xml:space="preserve"> организации воспитания и социализации детей в образовательных организациях</w:t>
      </w:r>
      <w:r w:rsidR="00227EEB" w:rsidRPr="00227EEB">
        <w:rPr>
          <w:sz w:val="28"/>
          <w:szCs w:val="28"/>
        </w:rPr>
        <w:t>.</w:t>
      </w:r>
    </w:p>
    <w:p w:rsidR="002E0965" w:rsidRDefault="00BB4A16" w:rsidP="007B52D5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534">
        <w:rPr>
          <w:rFonts w:ascii="Times New Roman" w:hAnsi="Times New Roman" w:cs="Times New Roman"/>
          <w:sz w:val="28"/>
          <w:szCs w:val="28"/>
        </w:rPr>
        <w:t>Конкурсант</w:t>
      </w:r>
      <w:r w:rsidR="002E0965">
        <w:rPr>
          <w:rFonts w:ascii="Times New Roman" w:hAnsi="Times New Roman" w:cs="Times New Roman"/>
          <w:sz w:val="28"/>
          <w:szCs w:val="28"/>
        </w:rPr>
        <w:t>ы представляю</w:t>
      </w:r>
      <w:r w:rsidR="00EC3534">
        <w:rPr>
          <w:rFonts w:ascii="Times New Roman" w:hAnsi="Times New Roman" w:cs="Times New Roman"/>
          <w:sz w:val="28"/>
          <w:szCs w:val="28"/>
        </w:rPr>
        <w:t xml:space="preserve">т </w:t>
      </w:r>
      <w:r w:rsidR="00EC3534" w:rsidRPr="007B52D5">
        <w:rPr>
          <w:rFonts w:ascii="Times New Roman" w:hAnsi="Times New Roman" w:cs="Times New Roman"/>
          <w:sz w:val="28"/>
          <w:szCs w:val="28"/>
        </w:rPr>
        <w:t>виде</w:t>
      </w:r>
      <w:r w:rsidR="0012284E" w:rsidRPr="007B52D5">
        <w:rPr>
          <w:rFonts w:ascii="Times New Roman" w:hAnsi="Times New Roman" w:cs="Times New Roman"/>
          <w:sz w:val="28"/>
          <w:szCs w:val="28"/>
        </w:rPr>
        <w:t>о</w:t>
      </w:r>
      <w:r w:rsidR="00EC3534" w:rsidRPr="007B52D5">
        <w:rPr>
          <w:rFonts w:ascii="Times New Roman" w:hAnsi="Times New Roman" w:cs="Times New Roman"/>
          <w:sz w:val="28"/>
          <w:szCs w:val="28"/>
        </w:rPr>
        <w:t xml:space="preserve">ролик </w:t>
      </w:r>
      <w:r w:rsidR="00527D0D" w:rsidRPr="007B52D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B52D5" w:rsidRPr="007B52D5">
        <w:rPr>
          <w:rFonts w:ascii="Times New Roman" w:hAnsi="Times New Roman" w:cs="Times New Roman"/>
          <w:sz w:val="28"/>
          <w:szCs w:val="28"/>
        </w:rPr>
        <w:t>.</w:t>
      </w:r>
      <w:r w:rsidR="002E0965" w:rsidRPr="007B52D5">
        <w:rPr>
          <w:rFonts w:ascii="Times New Roman" w:hAnsi="Times New Roman" w:cs="Times New Roman"/>
          <w:sz w:val="28"/>
          <w:szCs w:val="28"/>
        </w:rPr>
        <w:t>mp4</w:t>
      </w:r>
      <w:r w:rsidR="002E0965" w:rsidRPr="001D1A2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C3534">
        <w:rPr>
          <w:rFonts w:ascii="Times New Roman" w:hAnsi="Times New Roman" w:cs="Times New Roman"/>
          <w:sz w:val="28"/>
          <w:szCs w:val="28"/>
        </w:rPr>
        <w:t xml:space="preserve">с </w:t>
      </w:r>
      <w:r w:rsidR="00FB0730">
        <w:rPr>
          <w:rFonts w:ascii="Times New Roman" w:hAnsi="Times New Roman" w:cs="Times New Roman"/>
          <w:sz w:val="28"/>
          <w:szCs w:val="28"/>
        </w:rPr>
        <w:t>записью воспитательного события</w:t>
      </w:r>
      <w:r w:rsidR="00EC3534">
        <w:rPr>
          <w:rFonts w:ascii="Times New Roman" w:hAnsi="Times New Roman" w:cs="Times New Roman"/>
          <w:sz w:val="28"/>
          <w:szCs w:val="28"/>
        </w:rPr>
        <w:t xml:space="preserve"> по заявленной</w:t>
      </w:r>
      <w:r w:rsidR="00B136BC">
        <w:rPr>
          <w:rFonts w:ascii="Times New Roman" w:hAnsi="Times New Roman" w:cs="Times New Roman"/>
          <w:sz w:val="28"/>
          <w:szCs w:val="28"/>
        </w:rPr>
        <w:t xml:space="preserve"> теме, отражающую</w:t>
      </w:r>
      <w:r w:rsidR="00B54F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136BC">
        <w:rPr>
          <w:rFonts w:ascii="Times New Roman" w:hAnsi="Times New Roman" w:cs="Times New Roman"/>
          <w:sz w:val="28"/>
          <w:szCs w:val="28"/>
        </w:rPr>
        <w:t>ю</w:t>
      </w:r>
      <w:r w:rsidR="00B54FED">
        <w:rPr>
          <w:rFonts w:ascii="Times New Roman" w:hAnsi="Times New Roman" w:cs="Times New Roman"/>
          <w:sz w:val="28"/>
          <w:szCs w:val="28"/>
        </w:rPr>
        <w:t xml:space="preserve"> проблемно-ценностного общения детей и педагог</w:t>
      </w:r>
      <w:r w:rsidR="00B136BC">
        <w:rPr>
          <w:rFonts w:ascii="Times New Roman" w:hAnsi="Times New Roman" w:cs="Times New Roman"/>
          <w:sz w:val="28"/>
          <w:szCs w:val="28"/>
        </w:rPr>
        <w:t>а</w:t>
      </w:r>
      <w:r w:rsidR="007B52D5">
        <w:rPr>
          <w:rFonts w:ascii="Times New Roman" w:hAnsi="Times New Roman" w:cs="Times New Roman"/>
          <w:sz w:val="28"/>
          <w:szCs w:val="28"/>
        </w:rPr>
        <w:t xml:space="preserve"> </w:t>
      </w:r>
      <w:r w:rsidR="002E0965">
        <w:rPr>
          <w:rFonts w:ascii="Times New Roman" w:hAnsi="Times New Roman" w:cs="Times New Roman"/>
          <w:sz w:val="28"/>
          <w:szCs w:val="28"/>
        </w:rPr>
        <w:t>(ком</w:t>
      </w:r>
      <w:r w:rsidR="00311E21">
        <w:rPr>
          <w:rFonts w:ascii="Times New Roman" w:hAnsi="Times New Roman" w:cs="Times New Roman"/>
          <w:sz w:val="28"/>
          <w:szCs w:val="28"/>
        </w:rPr>
        <w:t>а</w:t>
      </w:r>
      <w:r w:rsidR="002E0965">
        <w:rPr>
          <w:rFonts w:ascii="Times New Roman" w:hAnsi="Times New Roman" w:cs="Times New Roman"/>
          <w:sz w:val="28"/>
          <w:szCs w:val="28"/>
        </w:rPr>
        <w:t>нды)</w:t>
      </w:r>
      <w:r w:rsidR="00227EEB">
        <w:rPr>
          <w:rFonts w:ascii="Times New Roman" w:hAnsi="Times New Roman" w:cs="Times New Roman"/>
          <w:sz w:val="28"/>
          <w:szCs w:val="28"/>
        </w:rPr>
        <w:t xml:space="preserve"> </w:t>
      </w:r>
      <w:r w:rsidR="001E281B">
        <w:rPr>
          <w:rFonts w:ascii="Times New Roman" w:hAnsi="Times New Roman" w:cs="Times New Roman"/>
          <w:sz w:val="28"/>
          <w:szCs w:val="28"/>
        </w:rPr>
        <w:t>в выбранной номинации</w:t>
      </w:r>
      <w:r w:rsidR="00EC3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730" w:rsidRDefault="00EC3534" w:rsidP="007B52D5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занятия</w:t>
      </w:r>
      <w:r w:rsidR="00A13DCA">
        <w:rPr>
          <w:rFonts w:ascii="Times New Roman" w:hAnsi="Times New Roman" w:cs="Times New Roman"/>
          <w:sz w:val="28"/>
          <w:szCs w:val="28"/>
        </w:rPr>
        <w:t xml:space="preserve"> – </w:t>
      </w:r>
      <w:r w:rsidR="00A13DCA" w:rsidRPr="00F50F15">
        <w:rPr>
          <w:rFonts w:ascii="Times New Roman" w:hAnsi="Times New Roman" w:cs="Times New Roman"/>
          <w:b/>
          <w:sz w:val="28"/>
          <w:szCs w:val="28"/>
        </w:rPr>
        <w:t>не более 25</w:t>
      </w:r>
      <w:r w:rsidR="00B54FED" w:rsidRPr="00F50F15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A13DCA" w:rsidRPr="00F50F15">
        <w:rPr>
          <w:rFonts w:ascii="Times New Roman" w:hAnsi="Times New Roman" w:cs="Times New Roman"/>
          <w:b/>
          <w:sz w:val="28"/>
          <w:szCs w:val="28"/>
        </w:rPr>
        <w:t>для де</w:t>
      </w:r>
      <w:r w:rsidR="00F50F15" w:rsidRPr="00F50F15">
        <w:rPr>
          <w:rFonts w:ascii="Times New Roman" w:hAnsi="Times New Roman" w:cs="Times New Roman"/>
          <w:b/>
          <w:sz w:val="28"/>
          <w:szCs w:val="28"/>
        </w:rPr>
        <w:t>тей младшего школьного возраста</w:t>
      </w:r>
      <w:r w:rsidR="00A13DCA">
        <w:rPr>
          <w:rFonts w:ascii="Times New Roman" w:hAnsi="Times New Roman" w:cs="Times New Roman"/>
          <w:sz w:val="28"/>
          <w:szCs w:val="28"/>
        </w:rPr>
        <w:t xml:space="preserve">, </w:t>
      </w:r>
      <w:r w:rsidR="00A13DCA" w:rsidRPr="00F50F15">
        <w:rPr>
          <w:rFonts w:ascii="Times New Roman" w:hAnsi="Times New Roman" w:cs="Times New Roman"/>
          <w:b/>
          <w:sz w:val="28"/>
          <w:szCs w:val="28"/>
        </w:rPr>
        <w:t>не более 40</w:t>
      </w:r>
      <w:r w:rsidR="008D1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DCA" w:rsidRPr="00F50F15">
        <w:rPr>
          <w:rFonts w:ascii="Times New Roman" w:hAnsi="Times New Roman" w:cs="Times New Roman"/>
          <w:b/>
          <w:sz w:val="28"/>
          <w:szCs w:val="28"/>
        </w:rPr>
        <w:t>мин – для детей среднего и старшего возраста</w:t>
      </w:r>
      <w:r w:rsidR="0012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FED">
        <w:rPr>
          <w:rFonts w:ascii="Times New Roman" w:hAnsi="Times New Roman" w:cs="Times New Roman"/>
          <w:sz w:val="28"/>
          <w:szCs w:val="28"/>
        </w:rPr>
        <w:t>(возраст детей</w:t>
      </w:r>
      <w:r w:rsidR="00B136BC">
        <w:rPr>
          <w:rFonts w:ascii="Times New Roman" w:hAnsi="Times New Roman" w:cs="Times New Roman"/>
          <w:sz w:val="28"/>
          <w:szCs w:val="28"/>
        </w:rPr>
        <w:t xml:space="preserve"> и</w:t>
      </w:r>
      <w:r w:rsidR="00A13DCA">
        <w:rPr>
          <w:rFonts w:ascii="Times New Roman" w:hAnsi="Times New Roman" w:cs="Times New Roman"/>
          <w:sz w:val="28"/>
          <w:szCs w:val="28"/>
        </w:rPr>
        <w:t xml:space="preserve"> количество обучающихся</w:t>
      </w:r>
      <w:r w:rsidR="00B136BC">
        <w:rPr>
          <w:rFonts w:ascii="Times New Roman" w:hAnsi="Times New Roman" w:cs="Times New Roman"/>
          <w:sz w:val="28"/>
          <w:szCs w:val="28"/>
        </w:rPr>
        <w:t xml:space="preserve"> конкурсант определяется </w:t>
      </w:r>
      <w:r w:rsidR="007B52D5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="00B136BC">
        <w:rPr>
          <w:rFonts w:ascii="Times New Roman" w:hAnsi="Times New Roman" w:cs="Times New Roman"/>
          <w:sz w:val="28"/>
          <w:szCs w:val="28"/>
        </w:rPr>
        <w:t>самостоятельно</w:t>
      </w:r>
      <w:r w:rsidR="00B54FED">
        <w:rPr>
          <w:rFonts w:ascii="Times New Roman" w:hAnsi="Times New Roman" w:cs="Times New Roman"/>
          <w:sz w:val="28"/>
          <w:szCs w:val="28"/>
        </w:rPr>
        <w:t>).</w:t>
      </w:r>
      <w:r w:rsidR="003D5F5A" w:rsidRPr="003D5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ED" w:rsidRPr="001735D3" w:rsidRDefault="00311EE5" w:rsidP="007B52D5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– 12</w:t>
      </w:r>
      <w:r w:rsidR="003D5F5A" w:rsidRPr="001735D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F50F15" w:rsidRPr="001735D3">
        <w:rPr>
          <w:rFonts w:ascii="Times New Roman" w:hAnsi="Times New Roman" w:cs="Times New Roman"/>
          <w:b/>
          <w:sz w:val="28"/>
          <w:szCs w:val="28"/>
        </w:rPr>
        <w:t>.</w:t>
      </w:r>
    </w:p>
    <w:p w:rsidR="00B54FED" w:rsidRDefault="00B54FED" w:rsidP="007B52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505DB">
        <w:rPr>
          <w:rFonts w:ascii="Times New Roman" w:hAnsi="Times New Roman" w:cs="Times New Roman"/>
          <w:b/>
          <w:sz w:val="28"/>
          <w:szCs w:val="28"/>
        </w:rPr>
        <w:t>Критерии оценивания конкурсного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FED" w:rsidRPr="007B52D5" w:rsidRDefault="00935FAB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постановка воспитательной цели</w:t>
      </w:r>
      <w:r w:rsidR="00B54FED" w:rsidRPr="007B52D5">
        <w:rPr>
          <w:rStyle w:val="FontStyle20"/>
          <w:sz w:val="28"/>
          <w:szCs w:val="28"/>
        </w:rPr>
        <w:t>;</w:t>
      </w:r>
    </w:p>
    <w:p w:rsidR="00B54FED" w:rsidRPr="007B52D5" w:rsidRDefault="00311EE5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развитие познавательной активности, самостоятельности, творческих способностей, формирование гражданской позиции участников события;</w:t>
      </w:r>
    </w:p>
    <w:p w:rsidR="00B54FED" w:rsidRPr="007B52D5" w:rsidRDefault="00B54FED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умени</w:t>
      </w:r>
      <w:r w:rsidR="00CB020F" w:rsidRPr="007B52D5">
        <w:rPr>
          <w:rStyle w:val="FontStyle20"/>
          <w:sz w:val="28"/>
          <w:szCs w:val="28"/>
        </w:rPr>
        <w:t xml:space="preserve">е в реализации активных форм и методов воспитательной деятельности; </w:t>
      </w:r>
    </w:p>
    <w:p w:rsidR="00B54FED" w:rsidRPr="007B52D5" w:rsidRDefault="00CB020F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 xml:space="preserve">проектирование </w:t>
      </w:r>
      <w:r w:rsidR="00311EE5" w:rsidRPr="007B52D5">
        <w:rPr>
          <w:rStyle w:val="FontStyle20"/>
          <w:sz w:val="28"/>
          <w:szCs w:val="28"/>
        </w:rPr>
        <w:t>ситуаций и событий</w:t>
      </w:r>
      <w:r w:rsidRPr="007B52D5">
        <w:rPr>
          <w:rStyle w:val="FontStyle20"/>
          <w:sz w:val="28"/>
          <w:szCs w:val="28"/>
        </w:rPr>
        <w:t>, развивающих эмоционально</w:t>
      </w:r>
      <w:r w:rsidRPr="00671A19">
        <w:rPr>
          <w:rStyle w:val="FontStyle20"/>
          <w:b/>
          <w:sz w:val="28"/>
          <w:szCs w:val="28"/>
        </w:rPr>
        <w:t>-</w:t>
      </w:r>
      <w:r w:rsidRPr="007B52D5">
        <w:rPr>
          <w:rStyle w:val="FontStyle20"/>
          <w:sz w:val="28"/>
          <w:szCs w:val="28"/>
        </w:rPr>
        <w:t>ценностную сферу ребенка</w:t>
      </w:r>
      <w:r w:rsidR="00311EE5" w:rsidRPr="007B52D5">
        <w:rPr>
          <w:rStyle w:val="FontStyle20"/>
          <w:sz w:val="28"/>
          <w:szCs w:val="28"/>
        </w:rPr>
        <w:t>;</w:t>
      </w:r>
    </w:p>
    <w:p w:rsidR="00B54FED" w:rsidRPr="007B52D5" w:rsidRDefault="00311EE5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 xml:space="preserve">умение стимулировать, мотивировать деятельность и </w:t>
      </w:r>
      <w:r w:rsidR="00B54FED" w:rsidRPr="007B52D5">
        <w:rPr>
          <w:rStyle w:val="FontStyle20"/>
          <w:sz w:val="28"/>
          <w:szCs w:val="28"/>
        </w:rPr>
        <w:t xml:space="preserve">диалоговый характер общения; </w:t>
      </w:r>
    </w:p>
    <w:p w:rsidR="00B54FED" w:rsidRPr="007B52D5" w:rsidRDefault="00311EE5" w:rsidP="007B52D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умение анализировать воспитательное событие для установления соответствия содержания, методов и средс</w:t>
      </w:r>
      <w:r w:rsidR="00A42037" w:rsidRPr="007B52D5">
        <w:rPr>
          <w:rStyle w:val="FontStyle20"/>
          <w:sz w:val="28"/>
          <w:szCs w:val="28"/>
        </w:rPr>
        <w:t>тв поставленным целям и задачам.</w:t>
      </w:r>
    </w:p>
    <w:p w:rsidR="00AB5C3B" w:rsidRDefault="00AB5C3B" w:rsidP="007B52D5">
      <w:pPr>
        <w:ind w:firstLine="709"/>
        <w:jc w:val="both"/>
        <w:rPr>
          <w:sz w:val="28"/>
          <w:szCs w:val="28"/>
        </w:rPr>
      </w:pPr>
    </w:p>
    <w:p w:rsidR="00D166F3" w:rsidRDefault="007B52D5" w:rsidP="007B52D5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1A76">
        <w:rPr>
          <w:rFonts w:ascii="Times New Roman" w:hAnsi="Times New Roman" w:cs="Times New Roman"/>
          <w:b/>
          <w:sz w:val="28"/>
          <w:szCs w:val="28"/>
        </w:rPr>
        <w:t>.</w:t>
      </w:r>
      <w:r w:rsidR="000025E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997" w:rsidRPr="00C234F7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="00BC7663">
        <w:rPr>
          <w:rFonts w:ascii="Times New Roman" w:hAnsi="Times New Roman" w:cs="Times New Roman"/>
          <w:b/>
          <w:sz w:val="28"/>
          <w:szCs w:val="28"/>
        </w:rPr>
        <w:t>-эс</w:t>
      </w:r>
      <w:r w:rsidR="00671A19">
        <w:rPr>
          <w:rFonts w:ascii="Times New Roman" w:hAnsi="Times New Roman" w:cs="Times New Roman"/>
          <w:b/>
          <w:sz w:val="28"/>
          <w:szCs w:val="28"/>
        </w:rPr>
        <w:t xml:space="preserve">се «Ценности воспитания детей в </w:t>
      </w:r>
      <w:r w:rsidR="00BC7663">
        <w:rPr>
          <w:rFonts w:ascii="Times New Roman" w:hAnsi="Times New Roman" w:cs="Times New Roman"/>
          <w:b/>
          <w:sz w:val="28"/>
          <w:szCs w:val="28"/>
        </w:rPr>
        <w:t xml:space="preserve">условиях глобальных вызовов </w:t>
      </w:r>
      <w:r w:rsidR="00BC7663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D5C">
        <w:rPr>
          <w:rFonts w:ascii="Times New Roman" w:hAnsi="Times New Roman" w:cs="Times New Roman"/>
          <w:b/>
          <w:sz w:val="28"/>
          <w:szCs w:val="28"/>
        </w:rPr>
        <w:t>века</w:t>
      </w:r>
      <w:r w:rsidR="001E74FF">
        <w:rPr>
          <w:rFonts w:ascii="Times New Roman" w:hAnsi="Times New Roman" w:cs="Times New Roman"/>
          <w:b/>
          <w:sz w:val="28"/>
          <w:szCs w:val="28"/>
        </w:rPr>
        <w:t>»</w:t>
      </w:r>
      <w:r w:rsidR="00310997" w:rsidRPr="00C2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FED" w:rsidRPr="0031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0B" w:rsidRPr="00310997" w:rsidRDefault="00B54FED" w:rsidP="007B52D5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97">
        <w:rPr>
          <w:rFonts w:ascii="Times New Roman" w:hAnsi="Times New Roman" w:cs="Times New Roman"/>
          <w:sz w:val="28"/>
          <w:szCs w:val="28"/>
        </w:rPr>
        <w:t>Конкурсанту предла</w:t>
      </w:r>
      <w:r w:rsidR="001E74FF">
        <w:rPr>
          <w:rFonts w:ascii="Times New Roman" w:hAnsi="Times New Roman" w:cs="Times New Roman"/>
          <w:sz w:val="28"/>
          <w:szCs w:val="28"/>
        </w:rPr>
        <w:t>гается раскрыть роль воспитания в современной социокультурной ситуации,</w:t>
      </w:r>
      <w:r w:rsidR="006B1084">
        <w:rPr>
          <w:rFonts w:ascii="Times New Roman" w:hAnsi="Times New Roman" w:cs="Times New Roman"/>
          <w:sz w:val="28"/>
          <w:szCs w:val="28"/>
        </w:rPr>
        <w:t xml:space="preserve"> </w:t>
      </w:r>
      <w:r w:rsidR="00311EE5">
        <w:rPr>
          <w:rFonts w:ascii="Times New Roman" w:hAnsi="Times New Roman" w:cs="Times New Roman"/>
          <w:sz w:val="28"/>
          <w:szCs w:val="28"/>
        </w:rPr>
        <w:t xml:space="preserve">понимание основных ценностей и направлений воспитательной работы, </w:t>
      </w:r>
      <w:r w:rsidR="006B1084">
        <w:rPr>
          <w:rFonts w:ascii="Times New Roman" w:hAnsi="Times New Roman" w:cs="Times New Roman"/>
          <w:sz w:val="28"/>
          <w:szCs w:val="28"/>
        </w:rPr>
        <w:t>воспитательный потенциал отечественной и Вятской культуры для формирования и развития человека-гражданина, созидателя и патриота.</w:t>
      </w:r>
    </w:p>
    <w:p w:rsidR="00B727C8" w:rsidRPr="00B727C8" w:rsidRDefault="007B52D5" w:rsidP="007B52D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Максимальная</w:t>
      </w:r>
      <w:r w:rsidR="00B727C8" w:rsidRPr="001735D3">
        <w:rPr>
          <w:b/>
          <w:sz w:val="28"/>
          <w:szCs w:val="28"/>
        </w:rPr>
        <w:t xml:space="preserve"> оценка</w:t>
      </w:r>
      <w:r w:rsidR="00C1338F" w:rsidRPr="00173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A21B14">
        <w:rPr>
          <w:b/>
          <w:sz w:val="28"/>
          <w:szCs w:val="28"/>
        </w:rPr>
        <w:t xml:space="preserve"> 4 балла</w:t>
      </w:r>
      <w:r w:rsidR="00B727C8" w:rsidRPr="001735D3">
        <w:rPr>
          <w:b/>
          <w:sz w:val="28"/>
          <w:szCs w:val="28"/>
        </w:rPr>
        <w:t xml:space="preserve">, </w:t>
      </w:r>
      <w:r w:rsidR="00122D5C">
        <w:rPr>
          <w:b/>
          <w:color w:val="000000" w:themeColor="text1"/>
          <w:sz w:val="28"/>
          <w:szCs w:val="28"/>
        </w:rPr>
        <w:t xml:space="preserve">объем эссе до 5 000 знаков с учетом пробелов, шрифт 14, </w:t>
      </w:r>
      <w:r w:rsidR="00122D5C">
        <w:rPr>
          <w:b/>
          <w:color w:val="000000" w:themeColor="text1"/>
          <w:sz w:val="28"/>
          <w:szCs w:val="28"/>
          <w:lang w:val="en-US"/>
        </w:rPr>
        <w:t>Times</w:t>
      </w:r>
      <w:r w:rsidR="00122D5C" w:rsidRPr="00122D5C">
        <w:rPr>
          <w:b/>
          <w:color w:val="000000" w:themeColor="text1"/>
          <w:sz w:val="28"/>
          <w:szCs w:val="28"/>
        </w:rPr>
        <w:t xml:space="preserve"> </w:t>
      </w:r>
      <w:r w:rsidR="00122D5C">
        <w:rPr>
          <w:b/>
          <w:color w:val="000000" w:themeColor="text1"/>
          <w:sz w:val="28"/>
          <w:szCs w:val="28"/>
          <w:lang w:val="en-US"/>
        </w:rPr>
        <w:t>New</w:t>
      </w:r>
      <w:r w:rsidR="00122D5C" w:rsidRPr="00122D5C">
        <w:rPr>
          <w:b/>
          <w:color w:val="000000" w:themeColor="text1"/>
          <w:sz w:val="28"/>
          <w:szCs w:val="28"/>
        </w:rPr>
        <w:t xml:space="preserve"> </w:t>
      </w:r>
      <w:r w:rsidR="00122D5C">
        <w:rPr>
          <w:b/>
          <w:color w:val="000000" w:themeColor="text1"/>
          <w:sz w:val="28"/>
          <w:szCs w:val="28"/>
          <w:lang w:val="en-US"/>
        </w:rPr>
        <w:t>Poman</w:t>
      </w:r>
      <w:r w:rsidR="00122D5C">
        <w:rPr>
          <w:b/>
          <w:color w:val="000000" w:themeColor="text1"/>
          <w:sz w:val="28"/>
          <w:szCs w:val="28"/>
        </w:rPr>
        <w:t>,</w:t>
      </w:r>
      <w:r w:rsidR="00122D5C" w:rsidRPr="00122D5C">
        <w:rPr>
          <w:b/>
          <w:color w:val="000000" w:themeColor="text1"/>
          <w:sz w:val="28"/>
          <w:szCs w:val="28"/>
        </w:rPr>
        <w:t xml:space="preserve"> </w:t>
      </w:r>
      <w:r w:rsidR="00122D5C">
        <w:rPr>
          <w:b/>
          <w:color w:val="000000" w:themeColor="text1"/>
          <w:sz w:val="28"/>
          <w:szCs w:val="28"/>
        </w:rPr>
        <w:t>интервал</w:t>
      </w:r>
      <w:r>
        <w:rPr>
          <w:b/>
          <w:color w:val="000000" w:themeColor="text1"/>
          <w:sz w:val="28"/>
          <w:szCs w:val="28"/>
        </w:rPr>
        <w:t xml:space="preserve"> </w:t>
      </w:r>
      <w:r w:rsidR="00122D5C">
        <w:rPr>
          <w:b/>
          <w:color w:val="000000" w:themeColor="text1"/>
          <w:sz w:val="28"/>
          <w:szCs w:val="28"/>
        </w:rPr>
        <w:t>1,5</w:t>
      </w:r>
      <w:r w:rsidR="006B1084">
        <w:rPr>
          <w:b/>
          <w:color w:val="000000" w:themeColor="text1"/>
          <w:sz w:val="28"/>
          <w:szCs w:val="28"/>
        </w:rPr>
        <w:t>.</w:t>
      </w:r>
    </w:p>
    <w:p w:rsidR="006812A9" w:rsidRDefault="006812A9" w:rsidP="007B52D5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97">
        <w:rPr>
          <w:sz w:val="28"/>
          <w:szCs w:val="28"/>
        </w:rPr>
        <w:t xml:space="preserve"> </w:t>
      </w:r>
      <w:r w:rsidRPr="006505DB">
        <w:rPr>
          <w:rFonts w:ascii="Times New Roman" w:hAnsi="Times New Roman" w:cs="Times New Roman"/>
          <w:b/>
          <w:sz w:val="28"/>
          <w:szCs w:val="28"/>
        </w:rPr>
        <w:t>Критерии оценивания конкурсного задания:</w:t>
      </w:r>
    </w:p>
    <w:p w:rsidR="006812A9" w:rsidRDefault="007B52D5" w:rsidP="007B52D5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</w:t>
      </w:r>
      <w:r w:rsidR="00FE6CBC">
        <w:rPr>
          <w:rFonts w:ascii="Times New Roman" w:hAnsi="Times New Roman" w:cs="Times New Roman"/>
          <w:sz w:val="28"/>
          <w:szCs w:val="28"/>
        </w:rPr>
        <w:t xml:space="preserve">содержания теме </w:t>
      </w:r>
      <w:r w:rsidR="006B1084">
        <w:rPr>
          <w:rFonts w:ascii="Times New Roman" w:hAnsi="Times New Roman" w:cs="Times New Roman"/>
          <w:sz w:val="28"/>
          <w:szCs w:val="28"/>
        </w:rPr>
        <w:t>эссе</w:t>
      </w:r>
      <w:r w:rsidR="006812A9" w:rsidRPr="006812A9">
        <w:rPr>
          <w:rFonts w:ascii="Times New Roman" w:hAnsi="Times New Roman" w:cs="Times New Roman"/>
          <w:sz w:val="28"/>
          <w:szCs w:val="28"/>
        </w:rPr>
        <w:t>;</w:t>
      </w:r>
    </w:p>
    <w:p w:rsidR="006B1084" w:rsidRPr="006812A9" w:rsidRDefault="007B52D5" w:rsidP="007B52D5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1084">
        <w:rPr>
          <w:rFonts w:ascii="Times New Roman" w:hAnsi="Times New Roman" w:cs="Times New Roman"/>
          <w:sz w:val="28"/>
          <w:szCs w:val="28"/>
        </w:rPr>
        <w:t>ировоззренческая позиция автора;</w:t>
      </w:r>
    </w:p>
    <w:p w:rsidR="007B52D5" w:rsidRDefault="006B1084" w:rsidP="007B52D5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 xml:space="preserve">владение </w:t>
      </w:r>
      <w:r w:rsidR="00FE6CBC" w:rsidRPr="007B52D5">
        <w:rPr>
          <w:rStyle w:val="FontStyle20"/>
          <w:sz w:val="28"/>
          <w:szCs w:val="28"/>
        </w:rPr>
        <w:t>и понимание</w:t>
      </w:r>
      <w:r w:rsidRPr="007B52D5">
        <w:rPr>
          <w:rStyle w:val="FontStyle20"/>
          <w:sz w:val="28"/>
          <w:szCs w:val="28"/>
        </w:rPr>
        <w:t xml:space="preserve"> </w:t>
      </w:r>
      <w:r w:rsidR="00FE6CBC" w:rsidRPr="007B52D5">
        <w:rPr>
          <w:rStyle w:val="FontStyle20"/>
          <w:sz w:val="28"/>
          <w:szCs w:val="28"/>
        </w:rPr>
        <w:t>современной ситуацией в сфере воспитания</w:t>
      </w:r>
      <w:r w:rsidR="006812A9" w:rsidRPr="007B52D5">
        <w:rPr>
          <w:rStyle w:val="FontStyle20"/>
          <w:sz w:val="28"/>
          <w:szCs w:val="28"/>
        </w:rPr>
        <w:t>;</w:t>
      </w:r>
    </w:p>
    <w:p w:rsidR="000025E8" w:rsidRPr="007B52D5" w:rsidRDefault="006812A9" w:rsidP="007B52D5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Style w:val="FontStyle20"/>
          <w:sz w:val="28"/>
          <w:szCs w:val="28"/>
        </w:rPr>
      </w:pPr>
      <w:r w:rsidRPr="007B52D5">
        <w:rPr>
          <w:rStyle w:val="FontStyle20"/>
          <w:sz w:val="28"/>
          <w:szCs w:val="28"/>
        </w:rPr>
        <w:t>ясность, последовательность и доступность изл</w:t>
      </w:r>
      <w:r w:rsidR="00A42037" w:rsidRPr="007B52D5">
        <w:rPr>
          <w:rStyle w:val="FontStyle20"/>
          <w:sz w:val="28"/>
          <w:szCs w:val="28"/>
        </w:rPr>
        <w:t>ожения содержания.</w:t>
      </w:r>
    </w:p>
    <w:p w:rsidR="000025E8" w:rsidRDefault="000025E8" w:rsidP="00B54FED">
      <w:pPr>
        <w:pStyle w:val="Style11"/>
        <w:widowControl/>
        <w:ind w:firstLine="567"/>
        <w:jc w:val="center"/>
        <w:rPr>
          <w:rStyle w:val="FontStyle20"/>
          <w:b/>
          <w:sz w:val="28"/>
          <w:szCs w:val="28"/>
        </w:rPr>
      </w:pPr>
    </w:p>
    <w:p w:rsidR="00B54FED" w:rsidRPr="005950FE" w:rsidRDefault="007B52D5" w:rsidP="00B54FED">
      <w:pPr>
        <w:pStyle w:val="Style11"/>
        <w:widowControl/>
        <w:ind w:firstLine="567"/>
        <w:jc w:val="center"/>
        <w:rPr>
          <w:b/>
        </w:rPr>
      </w:pPr>
      <w:r>
        <w:rPr>
          <w:rStyle w:val="FontStyle20"/>
          <w:b/>
          <w:sz w:val="28"/>
          <w:szCs w:val="28"/>
        </w:rPr>
        <w:t>7</w:t>
      </w:r>
      <w:r w:rsidR="00D166F3">
        <w:rPr>
          <w:rStyle w:val="FontStyle20"/>
          <w:b/>
          <w:sz w:val="28"/>
          <w:szCs w:val="28"/>
        </w:rPr>
        <w:t>. Жюри</w:t>
      </w:r>
      <w:r w:rsidR="00B54FED" w:rsidRPr="005950FE">
        <w:rPr>
          <w:rStyle w:val="FontStyle20"/>
          <w:b/>
          <w:sz w:val="28"/>
          <w:szCs w:val="28"/>
        </w:rPr>
        <w:t xml:space="preserve"> Конкурса</w:t>
      </w:r>
    </w:p>
    <w:p w:rsidR="00B54FED" w:rsidRDefault="00B54FED" w:rsidP="00B54FED">
      <w:pPr>
        <w:pStyle w:val="Style11"/>
        <w:widowControl/>
        <w:tabs>
          <w:tab w:val="left" w:pos="3285"/>
        </w:tabs>
      </w:pPr>
    </w:p>
    <w:p w:rsidR="00B54FED" w:rsidRDefault="00B54FED" w:rsidP="00B54FED">
      <w:pPr>
        <w:pStyle w:val="Style11"/>
        <w:widowControl/>
        <w:ind w:firstLine="54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7.1. Оценка конкурсных заданий проводится </w:t>
      </w:r>
      <w:r w:rsidR="00332A49">
        <w:rPr>
          <w:sz w:val="28"/>
          <w:szCs w:val="28"/>
        </w:rPr>
        <w:t>Ж</w:t>
      </w:r>
      <w:r>
        <w:rPr>
          <w:sz w:val="28"/>
          <w:szCs w:val="28"/>
        </w:rPr>
        <w:t xml:space="preserve">юри Конкурса (далее – </w:t>
      </w:r>
      <w:r w:rsidR="00332A49">
        <w:rPr>
          <w:sz w:val="28"/>
          <w:szCs w:val="28"/>
        </w:rPr>
        <w:t>Ж</w:t>
      </w:r>
      <w:r>
        <w:rPr>
          <w:sz w:val="28"/>
          <w:szCs w:val="28"/>
        </w:rPr>
        <w:t xml:space="preserve">юри). В состав </w:t>
      </w:r>
      <w:r w:rsidR="00332A49">
        <w:rPr>
          <w:sz w:val="28"/>
          <w:szCs w:val="28"/>
        </w:rPr>
        <w:t>Ж</w:t>
      </w:r>
      <w:r w:rsidR="00A34C8C">
        <w:rPr>
          <w:sz w:val="28"/>
          <w:szCs w:val="28"/>
        </w:rPr>
        <w:t>юри входят победители</w:t>
      </w:r>
      <w:r>
        <w:rPr>
          <w:sz w:val="28"/>
          <w:szCs w:val="28"/>
        </w:rPr>
        <w:t xml:space="preserve"> ре</w:t>
      </w:r>
      <w:r w:rsidR="00A34C8C">
        <w:rPr>
          <w:sz w:val="28"/>
          <w:szCs w:val="28"/>
        </w:rPr>
        <w:t>гионального Конкурса предыдущих лет, научно-педагогические работники Института развития образования,</w:t>
      </w:r>
      <w:r>
        <w:rPr>
          <w:sz w:val="28"/>
          <w:szCs w:val="28"/>
        </w:rPr>
        <w:t xml:space="preserve"> орга</w:t>
      </w:r>
      <w:r w:rsidR="00A34C8C">
        <w:rPr>
          <w:sz w:val="28"/>
          <w:szCs w:val="28"/>
        </w:rPr>
        <w:t>нов государственной власти Кир</w:t>
      </w:r>
      <w:r>
        <w:rPr>
          <w:sz w:val="28"/>
          <w:szCs w:val="28"/>
        </w:rPr>
        <w:t>овской области, общественных организаций.</w:t>
      </w:r>
    </w:p>
    <w:p w:rsidR="00B54FED" w:rsidRDefault="00B54FED" w:rsidP="00CA29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Составы оргкомитета Конкурса и </w:t>
      </w:r>
      <w:r w:rsidR="00332A49">
        <w:rPr>
          <w:sz w:val="28"/>
          <w:szCs w:val="28"/>
        </w:rPr>
        <w:t>Ж</w:t>
      </w:r>
      <w:r>
        <w:rPr>
          <w:sz w:val="28"/>
          <w:szCs w:val="28"/>
        </w:rPr>
        <w:t xml:space="preserve">юри формируются и утверждаются </w:t>
      </w:r>
      <w:r w:rsidR="00332A49">
        <w:rPr>
          <w:sz w:val="28"/>
          <w:szCs w:val="28"/>
        </w:rPr>
        <w:t xml:space="preserve">распоряжением </w:t>
      </w:r>
      <w:r w:rsidR="008225E8">
        <w:rPr>
          <w:sz w:val="28"/>
          <w:szCs w:val="28"/>
        </w:rPr>
        <w:t>ректора</w:t>
      </w:r>
      <w:r w:rsidR="0006190A">
        <w:rPr>
          <w:sz w:val="28"/>
          <w:szCs w:val="28"/>
        </w:rPr>
        <w:t xml:space="preserve"> КОГОАУ ДПО «</w:t>
      </w:r>
      <w:r w:rsidR="008225E8">
        <w:rPr>
          <w:sz w:val="28"/>
          <w:szCs w:val="28"/>
        </w:rPr>
        <w:t>Институт развития образования Кир</w:t>
      </w:r>
      <w:r>
        <w:rPr>
          <w:sz w:val="28"/>
          <w:szCs w:val="28"/>
        </w:rPr>
        <w:t>овской области</w:t>
      </w:r>
      <w:r w:rsidR="000619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4FED" w:rsidRDefault="008225E8" w:rsidP="00CA29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F85521">
        <w:rPr>
          <w:sz w:val="28"/>
          <w:szCs w:val="28"/>
        </w:rPr>
        <w:t xml:space="preserve"> П</w:t>
      </w:r>
      <w:r w:rsidR="00B54FED">
        <w:rPr>
          <w:sz w:val="28"/>
          <w:szCs w:val="28"/>
        </w:rPr>
        <w:t>одсчёт баллов, набранных участниками Конкурса, подготовк</w:t>
      </w:r>
      <w:r w:rsidR="00F85521">
        <w:rPr>
          <w:sz w:val="28"/>
          <w:szCs w:val="28"/>
        </w:rPr>
        <w:t>а</w:t>
      </w:r>
      <w:r w:rsidR="00B54FED">
        <w:rPr>
          <w:sz w:val="28"/>
          <w:szCs w:val="28"/>
        </w:rPr>
        <w:t xml:space="preserve"> сводных оценочных ведомостей по результатам выполнения участниками Конкурса конкурсных за</w:t>
      </w:r>
      <w:r>
        <w:rPr>
          <w:sz w:val="28"/>
          <w:szCs w:val="28"/>
        </w:rPr>
        <w:t>даний возлагается на Жюри</w:t>
      </w:r>
      <w:r w:rsidR="00B54FED">
        <w:rPr>
          <w:sz w:val="28"/>
          <w:szCs w:val="28"/>
        </w:rPr>
        <w:t>.</w:t>
      </w:r>
    </w:p>
    <w:p w:rsidR="00B54FED" w:rsidRDefault="00B54FED" w:rsidP="00B54FED">
      <w:pPr>
        <w:spacing w:line="216" w:lineRule="auto"/>
        <w:rPr>
          <w:sz w:val="28"/>
          <w:szCs w:val="28"/>
        </w:rPr>
      </w:pPr>
    </w:p>
    <w:p w:rsidR="00B54FED" w:rsidRPr="005950FE" w:rsidRDefault="007B52D5" w:rsidP="00B54FE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5F64">
        <w:rPr>
          <w:b/>
          <w:sz w:val="28"/>
          <w:szCs w:val="28"/>
        </w:rPr>
        <w:t>. Определение</w:t>
      </w:r>
      <w:r w:rsidR="00B54FED" w:rsidRPr="005950FE">
        <w:rPr>
          <w:b/>
          <w:sz w:val="28"/>
          <w:szCs w:val="28"/>
        </w:rPr>
        <w:t xml:space="preserve"> победителя Конкурса</w:t>
      </w:r>
    </w:p>
    <w:p w:rsidR="00B54FED" w:rsidRPr="005950FE" w:rsidRDefault="00B54FED" w:rsidP="00B54FED">
      <w:pPr>
        <w:spacing w:line="216" w:lineRule="auto"/>
        <w:rPr>
          <w:b/>
          <w:sz w:val="28"/>
          <w:szCs w:val="28"/>
        </w:rPr>
      </w:pPr>
    </w:p>
    <w:p w:rsidR="00B54FED" w:rsidRDefault="00B54FED" w:rsidP="00CA29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Жюри оценивает все конкурсные задания каждого участника в баллах в соответствии с критериями, указанными в</w:t>
      </w:r>
      <w:r w:rsidR="00A65F64">
        <w:rPr>
          <w:sz w:val="28"/>
          <w:szCs w:val="28"/>
        </w:rPr>
        <w:t xml:space="preserve"> разделе 6 настоящего Положения и определяет победителя каждой номинации.</w:t>
      </w:r>
    </w:p>
    <w:p w:rsidR="00B54FED" w:rsidRPr="00D166F3" w:rsidRDefault="00B54FED" w:rsidP="00F539B5">
      <w:pPr>
        <w:widowControl/>
        <w:numPr>
          <w:ilvl w:val="1"/>
          <w:numId w:val="3"/>
        </w:numPr>
        <w:tabs>
          <w:tab w:val="left" w:pos="0"/>
        </w:tabs>
        <w:autoSpaceDE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конкурсного задания члены жюри выставляют баллы, из которых складывается средний балл каждого участника Конкурса.</w:t>
      </w:r>
      <w:r w:rsidR="002E3C9C">
        <w:rPr>
          <w:sz w:val="28"/>
          <w:szCs w:val="28"/>
        </w:rPr>
        <w:t xml:space="preserve"> </w:t>
      </w:r>
      <w:r w:rsidRPr="00D166F3">
        <w:rPr>
          <w:sz w:val="28"/>
          <w:szCs w:val="28"/>
        </w:rPr>
        <w:t>Каждый член жюри заполняет свой протокол, занося выставлен</w:t>
      </w:r>
      <w:r w:rsidR="00521BB0" w:rsidRPr="00D166F3">
        <w:rPr>
          <w:sz w:val="28"/>
          <w:szCs w:val="28"/>
        </w:rPr>
        <w:t>ные им баллы</w:t>
      </w:r>
      <w:r w:rsidRPr="00D166F3">
        <w:rPr>
          <w:sz w:val="28"/>
          <w:szCs w:val="28"/>
        </w:rPr>
        <w:t xml:space="preserve"> в итоговый протокол каждого конкурсного задания.</w:t>
      </w:r>
    </w:p>
    <w:p w:rsidR="008E5BCA" w:rsidRPr="00CA291E" w:rsidRDefault="00CA291E" w:rsidP="00CA291E">
      <w:pPr>
        <w:widowControl/>
        <w:numPr>
          <w:ilvl w:val="1"/>
          <w:numId w:val="3"/>
        </w:numPr>
        <w:autoSpaceDE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BCA" w:rsidRPr="00CA291E">
        <w:rPr>
          <w:sz w:val="28"/>
          <w:szCs w:val="28"/>
        </w:rPr>
        <w:t>Все участники финального (</w:t>
      </w:r>
      <w:r w:rsidR="008D1331">
        <w:rPr>
          <w:sz w:val="28"/>
          <w:szCs w:val="28"/>
        </w:rPr>
        <w:t>за</w:t>
      </w:r>
      <w:r w:rsidR="008E5BCA" w:rsidRPr="00CA291E">
        <w:rPr>
          <w:sz w:val="28"/>
          <w:szCs w:val="28"/>
        </w:rPr>
        <w:t>очно</w:t>
      </w:r>
      <w:r w:rsidR="00D166F3">
        <w:rPr>
          <w:sz w:val="28"/>
          <w:szCs w:val="28"/>
        </w:rPr>
        <w:t>го) получают сертификаты</w:t>
      </w:r>
      <w:r w:rsidR="008E5BCA" w:rsidRPr="00CA291E">
        <w:rPr>
          <w:sz w:val="28"/>
          <w:szCs w:val="28"/>
        </w:rPr>
        <w:t xml:space="preserve"> </w:t>
      </w:r>
      <w:r w:rsidR="00C6795B" w:rsidRPr="00CA291E">
        <w:rPr>
          <w:sz w:val="28"/>
          <w:szCs w:val="28"/>
        </w:rPr>
        <w:t xml:space="preserve">участника </w:t>
      </w:r>
      <w:r w:rsidR="00F85521">
        <w:rPr>
          <w:sz w:val="28"/>
          <w:szCs w:val="28"/>
        </w:rPr>
        <w:t>КОГОАУ ДПО «Институт развития образования Кировской области».</w:t>
      </w:r>
      <w:r w:rsidRPr="00CA291E">
        <w:rPr>
          <w:sz w:val="28"/>
          <w:szCs w:val="28"/>
        </w:rPr>
        <w:t xml:space="preserve"> </w:t>
      </w:r>
      <w:r w:rsidR="00A65F64">
        <w:rPr>
          <w:sz w:val="28"/>
          <w:szCs w:val="28"/>
        </w:rPr>
        <w:t>Победитель и дипломанты</w:t>
      </w:r>
      <w:r>
        <w:rPr>
          <w:sz w:val="28"/>
          <w:szCs w:val="28"/>
        </w:rPr>
        <w:t xml:space="preserve"> Конкурса в каждой номинации награждаются дипломами </w:t>
      </w:r>
      <w:r w:rsidR="00F85521">
        <w:rPr>
          <w:sz w:val="28"/>
          <w:szCs w:val="28"/>
        </w:rPr>
        <w:t xml:space="preserve">КОГОАУ ДПО «Институт развития образования Кировской области» </w:t>
      </w:r>
      <w:r w:rsidR="00D166F3">
        <w:rPr>
          <w:sz w:val="28"/>
          <w:szCs w:val="28"/>
        </w:rPr>
        <w:t>и памятными сувенирами</w:t>
      </w:r>
      <w:r>
        <w:rPr>
          <w:sz w:val="28"/>
          <w:szCs w:val="28"/>
        </w:rPr>
        <w:t>.</w:t>
      </w:r>
    </w:p>
    <w:p w:rsidR="008E5BCA" w:rsidRPr="008E5BCA" w:rsidRDefault="008E5BCA" w:rsidP="00453DD2">
      <w:pPr>
        <w:widowControl/>
        <w:autoSpaceDE/>
        <w:spacing w:line="216" w:lineRule="auto"/>
        <w:ind w:firstLine="567"/>
        <w:jc w:val="both"/>
        <w:rPr>
          <w:sz w:val="28"/>
          <w:szCs w:val="28"/>
        </w:rPr>
      </w:pPr>
      <w:r w:rsidRPr="008E5BCA">
        <w:rPr>
          <w:sz w:val="28"/>
          <w:szCs w:val="28"/>
        </w:rPr>
        <w:t>8.</w:t>
      </w:r>
      <w:r w:rsidR="00F85521">
        <w:rPr>
          <w:sz w:val="28"/>
          <w:szCs w:val="28"/>
        </w:rPr>
        <w:t>4</w:t>
      </w:r>
      <w:r w:rsidR="00C6795B">
        <w:rPr>
          <w:sz w:val="28"/>
          <w:szCs w:val="28"/>
        </w:rPr>
        <w:t>. Победителю</w:t>
      </w:r>
      <w:r w:rsidRPr="008E5BCA">
        <w:rPr>
          <w:sz w:val="28"/>
          <w:szCs w:val="28"/>
        </w:rPr>
        <w:t xml:space="preserve"> регио</w:t>
      </w:r>
      <w:r w:rsidR="00C6795B">
        <w:rPr>
          <w:sz w:val="28"/>
          <w:szCs w:val="28"/>
        </w:rPr>
        <w:t>нального этапа Конкурса в каждой номинации рекоменду</w:t>
      </w:r>
      <w:r w:rsidR="00A65F64">
        <w:rPr>
          <w:sz w:val="28"/>
          <w:szCs w:val="28"/>
        </w:rPr>
        <w:t xml:space="preserve">ется участие в </w:t>
      </w:r>
      <w:r w:rsidR="001E04EE">
        <w:rPr>
          <w:sz w:val="28"/>
          <w:szCs w:val="28"/>
        </w:rPr>
        <w:t>финальном (</w:t>
      </w:r>
      <w:r w:rsidR="00CA291E">
        <w:rPr>
          <w:sz w:val="28"/>
          <w:szCs w:val="28"/>
        </w:rPr>
        <w:t>заочном</w:t>
      </w:r>
      <w:r w:rsidR="00C6795B">
        <w:rPr>
          <w:sz w:val="28"/>
          <w:szCs w:val="28"/>
        </w:rPr>
        <w:t>) этапе</w:t>
      </w:r>
      <w:r w:rsidRPr="008E5BCA">
        <w:rPr>
          <w:sz w:val="28"/>
          <w:szCs w:val="28"/>
        </w:rPr>
        <w:t xml:space="preserve"> Всероссийск</w:t>
      </w:r>
      <w:r w:rsidR="00C6795B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</w:t>
      </w:r>
      <w:r w:rsidR="00C6795B">
        <w:rPr>
          <w:sz w:val="28"/>
          <w:szCs w:val="28"/>
        </w:rPr>
        <w:t>а</w:t>
      </w:r>
      <w:r>
        <w:rPr>
          <w:sz w:val="28"/>
          <w:szCs w:val="28"/>
        </w:rPr>
        <w:t xml:space="preserve"> «Воспитать человека».</w:t>
      </w:r>
    </w:p>
    <w:p w:rsidR="00B54FED" w:rsidRDefault="00B54FED" w:rsidP="00B54FED">
      <w:pPr>
        <w:spacing w:line="216" w:lineRule="auto"/>
        <w:jc w:val="both"/>
        <w:rPr>
          <w:sz w:val="28"/>
          <w:szCs w:val="28"/>
        </w:rPr>
      </w:pPr>
    </w:p>
    <w:p w:rsidR="00B54FED" w:rsidRPr="005950FE" w:rsidRDefault="00F85521" w:rsidP="00B54FE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54FED" w:rsidRPr="005950FE">
        <w:rPr>
          <w:b/>
          <w:sz w:val="28"/>
          <w:szCs w:val="28"/>
        </w:rPr>
        <w:t>. Финансирование Конкурса</w:t>
      </w:r>
    </w:p>
    <w:p w:rsidR="00B54FED" w:rsidRDefault="00B54FED" w:rsidP="00B54FED">
      <w:pPr>
        <w:spacing w:line="216" w:lineRule="auto"/>
        <w:jc w:val="center"/>
        <w:rPr>
          <w:sz w:val="28"/>
          <w:szCs w:val="28"/>
        </w:rPr>
      </w:pPr>
    </w:p>
    <w:p w:rsidR="00B54FED" w:rsidRDefault="00B54FED" w:rsidP="00B54FED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Государственные,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финального этапа Конкурса.</w:t>
      </w:r>
    </w:p>
    <w:p w:rsidR="008E5BCA" w:rsidRPr="008E5BCA" w:rsidRDefault="00B54FED" w:rsidP="008E5BCA">
      <w:pPr>
        <w:spacing w:line="216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9.</w:t>
      </w:r>
      <w:r w:rsidR="00F8552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E5BCA" w:rsidRPr="008E5BCA">
        <w:rPr>
          <w:sz w:val="28"/>
          <w:szCs w:val="28"/>
        </w:rPr>
        <w:t xml:space="preserve">Финансирование Конкурса осуществляется за счёт средств, </w:t>
      </w:r>
      <w:r w:rsidR="008E5BCA" w:rsidRPr="008E5BCA">
        <w:rPr>
          <w:sz w:val="28"/>
          <w:szCs w:val="28"/>
        </w:rPr>
        <w:lastRenderedPageBreak/>
        <w:t>преду</w:t>
      </w:r>
      <w:r w:rsidR="00476BF7">
        <w:rPr>
          <w:sz w:val="28"/>
          <w:szCs w:val="28"/>
        </w:rPr>
        <w:t xml:space="preserve">смотренных </w:t>
      </w:r>
      <w:r w:rsidR="00F85521">
        <w:rPr>
          <w:sz w:val="28"/>
          <w:szCs w:val="28"/>
        </w:rPr>
        <w:t>по</w:t>
      </w:r>
      <w:r w:rsidR="00476BF7">
        <w:rPr>
          <w:sz w:val="28"/>
          <w:szCs w:val="28"/>
        </w:rPr>
        <w:t xml:space="preserve"> плану мероприятий</w:t>
      </w:r>
      <w:r w:rsidR="008E5BCA" w:rsidRPr="008E5BCA">
        <w:rPr>
          <w:sz w:val="28"/>
          <w:szCs w:val="28"/>
        </w:rPr>
        <w:t xml:space="preserve"> </w:t>
      </w:r>
      <w:r w:rsidR="00F85521">
        <w:rPr>
          <w:sz w:val="28"/>
          <w:szCs w:val="28"/>
        </w:rPr>
        <w:t>КОГОАУ ДПО «Институт развития образования Кировской области»</w:t>
      </w:r>
      <w:r w:rsidR="006245B9">
        <w:rPr>
          <w:sz w:val="28"/>
          <w:szCs w:val="28"/>
        </w:rPr>
        <w:t xml:space="preserve"> в 2020</w:t>
      </w:r>
      <w:r w:rsidR="001E04EE">
        <w:rPr>
          <w:sz w:val="28"/>
          <w:szCs w:val="28"/>
        </w:rPr>
        <w:t xml:space="preserve"> году.</w:t>
      </w:r>
      <w:r w:rsidR="008E5BCA" w:rsidRPr="008E5BCA">
        <w:rPr>
          <w:sz w:val="28"/>
          <w:szCs w:val="28"/>
        </w:rPr>
        <w:t xml:space="preserve"> </w:t>
      </w:r>
    </w:p>
    <w:p w:rsidR="008E5BCA" w:rsidRDefault="008E5BCA" w:rsidP="00B54FED">
      <w:pPr>
        <w:spacing w:line="216" w:lineRule="auto"/>
        <w:ind w:firstLine="540"/>
        <w:jc w:val="both"/>
        <w:rPr>
          <w:i/>
          <w:sz w:val="28"/>
          <w:szCs w:val="28"/>
        </w:rPr>
      </w:pPr>
    </w:p>
    <w:p w:rsidR="00B54FED" w:rsidRPr="005A3F4A" w:rsidRDefault="00F85521" w:rsidP="00B54FED">
      <w:pPr>
        <w:spacing w:line="21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54FED" w:rsidRPr="005A3F4A">
        <w:rPr>
          <w:b/>
          <w:sz w:val="28"/>
          <w:szCs w:val="28"/>
        </w:rPr>
        <w:t>. Решение спорных вопросов</w:t>
      </w:r>
    </w:p>
    <w:p w:rsidR="00B54FED" w:rsidRPr="005A3F4A" w:rsidRDefault="00B54FED" w:rsidP="00B54FED">
      <w:pPr>
        <w:spacing w:line="216" w:lineRule="auto"/>
        <w:rPr>
          <w:b/>
          <w:sz w:val="28"/>
          <w:szCs w:val="28"/>
        </w:rPr>
      </w:pPr>
    </w:p>
    <w:p w:rsidR="00B54FED" w:rsidRDefault="00B54FED" w:rsidP="00B54FED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Участники Конкурса имеют право опротестовать решение </w:t>
      </w:r>
      <w:r w:rsidR="00F85521">
        <w:rPr>
          <w:sz w:val="28"/>
          <w:szCs w:val="28"/>
        </w:rPr>
        <w:t xml:space="preserve">Жюри </w:t>
      </w:r>
      <w:r>
        <w:rPr>
          <w:sz w:val="28"/>
          <w:szCs w:val="28"/>
        </w:rPr>
        <w:t>по итогам каждого тура, подав апелляцию в Оргкомитет Конкурса в течение суток с момента оглашения результатов конкурсных испытаний.</w:t>
      </w:r>
    </w:p>
    <w:p w:rsidR="00B54FED" w:rsidRDefault="00B54FED" w:rsidP="00B54FED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 Оргкомитет Конкурса обязан рассмотреть апелляцию с привлечением необходимых для этого специалистов и рассмотрением необходимых документов.</w:t>
      </w:r>
    </w:p>
    <w:p w:rsidR="00B54FED" w:rsidRDefault="00B54FED" w:rsidP="00B54FED">
      <w:pPr>
        <w:spacing w:line="216" w:lineRule="auto"/>
        <w:ind w:firstLine="540"/>
        <w:jc w:val="both"/>
      </w:pPr>
      <w:r>
        <w:rPr>
          <w:sz w:val="28"/>
          <w:szCs w:val="28"/>
        </w:rPr>
        <w:t>10.3. Решение Оргкомитета Конкурса доводится до</w:t>
      </w:r>
      <w:r w:rsidR="00C96821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апеллировавшего и жюри.</w:t>
      </w:r>
    </w:p>
    <w:p w:rsidR="00B54FED" w:rsidRDefault="00B54FED" w:rsidP="00B54FED">
      <w:pPr>
        <w:pStyle w:val="Style7"/>
        <w:widowControl/>
        <w:jc w:val="both"/>
      </w:pPr>
    </w:p>
    <w:p w:rsidR="00B54FED" w:rsidRDefault="00B54FED" w:rsidP="00B54FED">
      <w:pPr>
        <w:pStyle w:val="Style10"/>
        <w:widowControl/>
        <w:jc w:val="center"/>
        <w:rPr>
          <w:sz w:val="28"/>
          <w:szCs w:val="28"/>
        </w:rPr>
      </w:pPr>
      <w:r>
        <w:rPr>
          <w:rStyle w:val="FontStyle20"/>
          <w:sz w:val="28"/>
          <w:szCs w:val="28"/>
        </w:rPr>
        <w:t>____________________</w:t>
      </w:r>
    </w:p>
    <w:p w:rsidR="00B54FED" w:rsidRDefault="00C806BA" w:rsidP="00B54FED">
      <w:pPr>
        <w:pStyle w:val="Style10"/>
        <w:pageBreakBefore/>
        <w:widowControl/>
        <w:ind w:firstLine="567"/>
        <w:jc w:val="right"/>
        <w:rPr>
          <w:sz w:val="28"/>
        </w:rPr>
      </w:pPr>
      <w:r>
        <w:rPr>
          <w:sz w:val="28"/>
          <w:szCs w:val="28"/>
        </w:rPr>
        <w:lastRenderedPageBreak/>
        <w:t>Приложение</w:t>
      </w:r>
      <w:r w:rsidR="00527D0D">
        <w:rPr>
          <w:sz w:val="28"/>
          <w:szCs w:val="28"/>
        </w:rPr>
        <w:t xml:space="preserve"> </w:t>
      </w:r>
      <w:r w:rsidR="00B54FED">
        <w:rPr>
          <w:sz w:val="28"/>
          <w:szCs w:val="28"/>
        </w:rPr>
        <w:t>1</w:t>
      </w:r>
    </w:p>
    <w:p w:rsidR="00F87766" w:rsidRDefault="00F87766" w:rsidP="00B54FED">
      <w:pPr>
        <w:ind w:left="4680"/>
        <w:jc w:val="right"/>
        <w:rPr>
          <w:sz w:val="28"/>
        </w:rPr>
      </w:pPr>
    </w:p>
    <w:p w:rsidR="00B54FED" w:rsidRDefault="00B54FED" w:rsidP="00B54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 Заявителя</w:t>
      </w:r>
    </w:p>
    <w:p w:rsidR="00B54FED" w:rsidRDefault="00B54FED" w:rsidP="00B54FED">
      <w:pPr>
        <w:jc w:val="center"/>
        <w:rPr>
          <w:sz w:val="28"/>
          <w:szCs w:val="28"/>
        </w:rPr>
      </w:pPr>
      <w:r>
        <w:rPr>
          <w:sz w:val="28"/>
          <w:szCs w:val="28"/>
        </w:rPr>
        <w:t>(бланк организации)</w:t>
      </w:r>
    </w:p>
    <w:p w:rsidR="00B54FED" w:rsidRDefault="00B54FED" w:rsidP="00B54FED">
      <w:pPr>
        <w:jc w:val="center"/>
        <w:rPr>
          <w:sz w:val="28"/>
          <w:szCs w:val="28"/>
        </w:rPr>
      </w:pPr>
    </w:p>
    <w:p w:rsidR="00B54FED" w:rsidRDefault="00B54FED" w:rsidP="00B54FED">
      <w:pPr>
        <w:jc w:val="center"/>
        <w:rPr>
          <w:sz w:val="28"/>
          <w:szCs w:val="28"/>
        </w:rPr>
      </w:pPr>
    </w:p>
    <w:p w:rsidR="00B54FED" w:rsidRDefault="0042524C" w:rsidP="00B54FED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2C5242">
        <w:rPr>
          <w:sz w:val="28"/>
          <w:szCs w:val="28"/>
          <w:lang w:val="en-US"/>
        </w:rPr>
        <w:t>X</w:t>
      </w:r>
      <w:r w:rsidR="00DD361C">
        <w:rPr>
          <w:sz w:val="28"/>
          <w:szCs w:val="28"/>
        </w:rPr>
        <w:t>I</w:t>
      </w:r>
      <w:r w:rsidR="006245B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</w:t>
      </w:r>
      <w:r w:rsidR="00B54FED">
        <w:rPr>
          <w:sz w:val="28"/>
          <w:szCs w:val="28"/>
        </w:rPr>
        <w:t>н</w:t>
      </w:r>
      <w:r>
        <w:rPr>
          <w:sz w:val="28"/>
          <w:szCs w:val="28"/>
        </w:rPr>
        <w:t>альн</w:t>
      </w:r>
      <w:r w:rsidR="00B54FED">
        <w:rPr>
          <w:sz w:val="28"/>
          <w:szCs w:val="28"/>
        </w:rPr>
        <w:t>ого конкурса «Воспитать человека»</w:t>
      </w:r>
    </w:p>
    <w:p w:rsidR="00B54FED" w:rsidRDefault="00B54FED" w:rsidP="00B54FED">
      <w:pPr>
        <w:rPr>
          <w:sz w:val="28"/>
          <w:szCs w:val="28"/>
        </w:rPr>
      </w:pPr>
    </w:p>
    <w:p w:rsidR="00B54FED" w:rsidRDefault="00B54FED" w:rsidP="00B54FED">
      <w:pPr>
        <w:rPr>
          <w:sz w:val="28"/>
          <w:szCs w:val="28"/>
        </w:rPr>
      </w:pPr>
    </w:p>
    <w:p w:rsidR="00B54FED" w:rsidRDefault="00B54FED" w:rsidP="00B54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B54FED" w:rsidRDefault="00B54FED" w:rsidP="00B54FED">
      <w:pPr>
        <w:rPr>
          <w:sz w:val="28"/>
          <w:szCs w:val="28"/>
        </w:rPr>
      </w:pPr>
    </w:p>
    <w:p w:rsidR="00B54FED" w:rsidRDefault="00B54FED" w:rsidP="00B54FE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54FED" w:rsidRDefault="00B54FED" w:rsidP="00B54FED">
      <w:pPr>
        <w:jc w:val="center"/>
        <w:rPr>
          <w:sz w:val="28"/>
          <w:szCs w:val="28"/>
        </w:rPr>
      </w:pPr>
      <w:r>
        <w:rPr>
          <w:sz w:val="20"/>
          <w:szCs w:val="20"/>
        </w:rPr>
        <w:t>(полное наименование выдвигающей организации - Заявителя)</w:t>
      </w:r>
    </w:p>
    <w:p w:rsidR="00B54FED" w:rsidRDefault="00B54FED" w:rsidP="00B54FED">
      <w:pPr>
        <w:rPr>
          <w:sz w:val="28"/>
          <w:szCs w:val="28"/>
        </w:rPr>
      </w:pPr>
    </w:p>
    <w:p w:rsidR="00B54FED" w:rsidRDefault="00B54FED" w:rsidP="00B54FED">
      <w:pPr>
        <w:rPr>
          <w:sz w:val="20"/>
          <w:szCs w:val="20"/>
        </w:rPr>
      </w:pPr>
      <w:r>
        <w:rPr>
          <w:sz w:val="28"/>
          <w:szCs w:val="28"/>
        </w:rPr>
        <w:t>выдвигает</w:t>
      </w:r>
      <w:r>
        <w:rPr>
          <w:b/>
          <w:sz w:val="28"/>
          <w:szCs w:val="28"/>
        </w:rPr>
        <w:t>_________________________________________________________</w:t>
      </w:r>
    </w:p>
    <w:p w:rsidR="00B54FED" w:rsidRDefault="00B54FED" w:rsidP="00B54FED">
      <w:pPr>
        <w:ind w:left="1080"/>
        <w:jc w:val="center"/>
        <w:rPr>
          <w:b/>
          <w:sz w:val="28"/>
          <w:szCs w:val="28"/>
        </w:rPr>
      </w:pPr>
      <w:r>
        <w:rPr>
          <w:sz w:val="20"/>
          <w:szCs w:val="20"/>
        </w:rPr>
        <w:t>(фамилия, имя, отчество участника конкурса)</w:t>
      </w:r>
    </w:p>
    <w:p w:rsidR="00B54FED" w:rsidRDefault="00B54FED" w:rsidP="00B54FED">
      <w:pPr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54FED" w:rsidRDefault="00B54FED" w:rsidP="00B54FED">
      <w:pPr>
        <w:jc w:val="center"/>
        <w:rPr>
          <w:sz w:val="28"/>
          <w:szCs w:val="28"/>
        </w:rPr>
      </w:pPr>
      <w:r>
        <w:rPr>
          <w:sz w:val="20"/>
          <w:szCs w:val="20"/>
        </w:rPr>
        <w:t>(занимаемая должность и место работы участника конкурса)</w:t>
      </w:r>
    </w:p>
    <w:p w:rsidR="00B54FED" w:rsidRDefault="00B54FED" w:rsidP="00B54FED">
      <w:pPr>
        <w:rPr>
          <w:sz w:val="28"/>
          <w:szCs w:val="28"/>
        </w:rPr>
      </w:pPr>
    </w:p>
    <w:p w:rsidR="00B54FED" w:rsidRDefault="000D0F2E" w:rsidP="00B54FED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региональ</w:t>
      </w:r>
      <w:r w:rsidR="00B54FED">
        <w:rPr>
          <w:sz w:val="28"/>
          <w:szCs w:val="28"/>
        </w:rPr>
        <w:t xml:space="preserve">ном конкурсе </w:t>
      </w:r>
      <w:r w:rsidR="00F87766">
        <w:rPr>
          <w:sz w:val="28"/>
          <w:szCs w:val="28"/>
        </w:rPr>
        <w:t>педагогических работников «Воспитать ч</w:t>
      </w:r>
      <w:r w:rsidR="00B54FED">
        <w:rPr>
          <w:sz w:val="28"/>
          <w:szCs w:val="28"/>
        </w:rPr>
        <w:t>еловека» в номинации «____________________________</w:t>
      </w:r>
      <w:r w:rsidR="00F87766">
        <w:rPr>
          <w:sz w:val="28"/>
          <w:szCs w:val="28"/>
        </w:rPr>
        <w:t>___________</w:t>
      </w:r>
      <w:r w:rsidR="00B54FED">
        <w:rPr>
          <w:sz w:val="28"/>
          <w:szCs w:val="28"/>
        </w:rPr>
        <w:t>_____».</w:t>
      </w:r>
    </w:p>
    <w:p w:rsidR="00B54FED" w:rsidRDefault="00B54FED" w:rsidP="00B54FED">
      <w:pPr>
        <w:ind w:firstLine="720"/>
        <w:rPr>
          <w:sz w:val="28"/>
          <w:szCs w:val="28"/>
        </w:rPr>
      </w:pPr>
    </w:p>
    <w:p w:rsidR="00B54FED" w:rsidRDefault="00B54FED" w:rsidP="00B54FED">
      <w:pPr>
        <w:rPr>
          <w:sz w:val="28"/>
          <w:szCs w:val="28"/>
        </w:rPr>
      </w:pPr>
    </w:p>
    <w:p w:rsidR="00B54FED" w:rsidRDefault="00B54FED" w:rsidP="00B54FED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руководитель  </w:t>
      </w:r>
    </w:p>
    <w:p w:rsidR="00B54FED" w:rsidRDefault="00B54FED" w:rsidP="00B54FED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B54FED" w:rsidRDefault="00B54FED" w:rsidP="00B54FED">
      <w:pPr>
        <w:rPr>
          <w:sz w:val="28"/>
          <w:szCs w:val="28"/>
        </w:rPr>
      </w:pPr>
      <w:r>
        <w:rPr>
          <w:sz w:val="20"/>
          <w:szCs w:val="20"/>
        </w:rPr>
        <w:t xml:space="preserve">          (фамилия, имя, отчество)</w:t>
      </w:r>
      <w:r>
        <w:rPr>
          <w:sz w:val="20"/>
          <w:szCs w:val="20"/>
        </w:rPr>
        <w:tab/>
        <w:t xml:space="preserve">                                                     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4FED" w:rsidRDefault="00B54FED" w:rsidP="00B54FED">
      <w:pPr>
        <w:rPr>
          <w:sz w:val="28"/>
          <w:szCs w:val="28"/>
        </w:rPr>
      </w:pPr>
    </w:p>
    <w:p w:rsidR="00B54FED" w:rsidRDefault="00B54FED" w:rsidP="00B54FE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32A49" w:rsidRDefault="00332A49" w:rsidP="00B54FED">
      <w:pPr>
        <w:rPr>
          <w:sz w:val="28"/>
          <w:szCs w:val="28"/>
        </w:rPr>
      </w:pPr>
    </w:p>
    <w:p w:rsidR="00332A49" w:rsidRDefault="00332A49" w:rsidP="00332A49">
      <w:pPr>
        <w:pStyle w:val="Style10"/>
        <w:widowControl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</w:t>
      </w:r>
    </w:p>
    <w:p w:rsidR="00180309" w:rsidRDefault="00180309">
      <w:pPr>
        <w:widowControl/>
        <w:suppressAutoHyphens w:val="0"/>
        <w:autoSpaceDE/>
        <w:spacing w:after="200" w:line="276" w:lineRule="auto"/>
      </w:pPr>
      <w:r>
        <w:br w:type="page"/>
      </w:r>
    </w:p>
    <w:p w:rsidR="00AE1350" w:rsidRPr="00AE1350" w:rsidRDefault="00AE1350" w:rsidP="00180309">
      <w:pPr>
        <w:jc w:val="right"/>
        <w:rPr>
          <w:sz w:val="28"/>
          <w:szCs w:val="28"/>
        </w:rPr>
      </w:pPr>
      <w:r w:rsidRPr="00AE1350">
        <w:rPr>
          <w:sz w:val="28"/>
          <w:szCs w:val="28"/>
        </w:rPr>
        <w:lastRenderedPageBreak/>
        <w:t>Приложение 2</w:t>
      </w:r>
    </w:p>
    <w:p w:rsidR="00AE1350" w:rsidRPr="007247E9" w:rsidRDefault="00AE1350" w:rsidP="00AE1350">
      <w:pPr>
        <w:pStyle w:val="1"/>
        <w:ind w:right="1"/>
        <w:rPr>
          <w:szCs w:val="28"/>
        </w:rPr>
      </w:pPr>
      <w:r w:rsidRPr="007247E9">
        <w:rPr>
          <w:szCs w:val="28"/>
        </w:rPr>
        <w:t>Заявка на участие</w:t>
      </w:r>
    </w:p>
    <w:p w:rsidR="00AE1350" w:rsidRPr="00AE1350" w:rsidRDefault="00AE1350" w:rsidP="00AE1350">
      <w:pPr>
        <w:pStyle w:val="1"/>
        <w:ind w:right="1"/>
        <w:rPr>
          <w:b w:val="0"/>
          <w:szCs w:val="28"/>
        </w:rPr>
      </w:pPr>
      <w:r w:rsidRPr="00AE1350">
        <w:rPr>
          <w:b w:val="0"/>
          <w:szCs w:val="28"/>
        </w:rPr>
        <w:t xml:space="preserve">в региональном этапе </w:t>
      </w:r>
      <w:r w:rsidRPr="00AE1350">
        <w:rPr>
          <w:b w:val="0"/>
          <w:szCs w:val="28"/>
          <w:lang w:val="en-US"/>
        </w:rPr>
        <w:t>X</w:t>
      </w:r>
      <w:r w:rsidR="00DD361C">
        <w:rPr>
          <w:b w:val="0"/>
          <w:szCs w:val="28"/>
          <w:lang w:val="en-US"/>
        </w:rPr>
        <w:t>I</w:t>
      </w:r>
      <w:r w:rsidRPr="00AE1350">
        <w:rPr>
          <w:b w:val="0"/>
          <w:szCs w:val="28"/>
        </w:rPr>
        <w:t xml:space="preserve"> Всероссийского конкурса</w:t>
      </w:r>
    </w:p>
    <w:p w:rsidR="00AE1350" w:rsidRPr="00AE1350" w:rsidRDefault="00AE1350" w:rsidP="00AE1350">
      <w:pPr>
        <w:spacing w:after="260"/>
        <w:ind w:left="13"/>
        <w:jc w:val="center"/>
        <w:rPr>
          <w:sz w:val="28"/>
          <w:szCs w:val="28"/>
        </w:rPr>
      </w:pPr>
      <w:r w:rsidRPr="00AE1350">
        <w:rPr>
          <w:sz w:val="28"/>
          <w:szCs w:val="28"/>
        </w:rPr>
        <w:t>педагогических работников Кировской области «Воспитать человека»</w:t>
      </w:r>
    </w:p>
    <w:p w:rsidR="00AE1350" w:rsidRPr="00AE1350" w:rsidRDefault="00AE1350" w:rsidP="00AE1350">
      <w:pPr>
        <w:spacing w:line="256" w:lineRule="auto"/>
        <w:rPr>
          <w:sz w:val="28"/>
          <w:szCs w:val="28"/>
        </w:rPr>
      </w:pP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 xml:space="preserve">Субъект муниципального образования Кировской области 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_______________________________________________________________</w:t>
      </w:r>
    </w:p>
    <w:p w:rsidR="00AE1350" w:rsidRPr="00AE1350" w:rsidRDefault="00AE1350" w:rsidP="009B6E45">
      <w:pPr>
        <w:spacing w:line="360" w:lineRule="auto"/>
        <w:rPr>
          <w:sz w:val="28"/>
          <w:szCs w:val="28"/>
        </w:rPr>
      </w:pP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Номинация _____________________________________________________</w:t>
      </w:r>
    </w:p>
    <w:p w:rsidR="00AE1350" w:rsidRPr="00AE1350" w:rsidRDefault="00AE1350" w:rsidP="009B6E45">
      <w:pPr>
        <w:spacing w:line="360" w:lineRule="auto"/>
        <w:rPr>
          <w:sz w:val="28"/>
          <w:szCs w:val="28"/>
        </w:rPr>
      </w:pPr>
    </w:p>
    <w:p w:rsidR="00AE1350" w:rsidRPr="00AE1350" w:rsidRDefault="00AE1350" w:rsidP="009B6E45">
      <w:pPr>
        <w:spacing w:after="12" w:line="360" w:lineRule="auto"/>
        <w:ind w:left="13"/>
        <w:rPr>
          <w:sz w:val="28"/>
          <w:szCs w:val="28"/>
        </w:rPr>
      </w:pPr>
      <w:r w:rsidRPr="00AE1350">
        <w:rPr>
          <w:sz w:val="28"/>
          <w:szCs w:val="28"/>
        </w:rPr>
        <w:t xml:space="preserve">1. </w:t>
      </w:r>
      <w:r w:rsidR="00C96821" w:rsidRPr="00AE1350">
        <w:rPr>
          <w:sz w:val="28"/>
          <w:szCs w:val="28"/>
        </w:rPr>
        <w:t>Сведения</w:t>
      </w:r>
      <w:r w:rsidRPr="00AE1350">
        <w:rPr>
          <w:sz w:val="28"/>
          <w:szCs w:val="28"/>
        </w:rPr>
        <w:t xml:space="preserve"> о конкурсанте</w:t>
      </w:r>
      <w:r w:rsidR="00180309">
        <w:rPr>
          <w:sz w:val="28"/>
          <w:szCs w:val="28"/>
        </w:rPr>
        <w:t xml:space="preserve"> </w:t>
      </w:r>
      <w:r w:rsidR="00B130E7">
        <w:rPr>
          <w:sz w:val="28"/>
          <w:szCs w:val="28"/>
        </w:rPr>
        <w:t>(команде)</w:t>
      </w:r>
      <w:r w:rsidRPr="00AE1350">
        <w:rPr>
          <w:sz w:val="28"/>
          <w:szCs w:val="28"/>
        </w:rPr>
        <w:t>: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1.1. Ф.И.О. конкурсанта (полностью) ________________________________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________________________________________________________________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1.2. Дата рождения _______________________________________________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1.3. Место работы, должность ______________________________________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________________________________________________________________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1.4. Адрес места работы, телефон ___________________________________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________________________________________________________________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Электронная почта _______________________________________________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 xml:space="preserve">1.5. Домашний адрес, сотовый телефон </w:t>
      </w:r>
    </w:p>
    <w:p w:rsidR="00AE1350" w:rsidRPr="00AE1350" w:rsidRDefault="00AE1350" w:rsidP="009B6E45">
      <w:pPr>
        <w:spacing w:line="360" w:lineRule="auto"/>
        <w:ind w:left="-5"/>
        <w:rPr>
          <w:sz w:val="28"/>
          <w:szCs w:val="28"/>
        </w:rPr>
      </w:pPr>
      <w:r w:rsidRPr="00AE1350">
        <w:rPr>
          <w:sz w:val="28"/>
          <w:szCs w:val="28"/>
        </w:rPr>
        <w:t>________________________________________________________________</w:t>
      </w:r>
    </w:p>
    <w:p w:rsidR="00AE1350" w:rsidRPr="00AE1350" w:rsidRDefault="00AE1350" w:rsidP="009B6E45">
      <w:pPr>
        <w:widowControl/>
        <w:numPr>
          <w:ilvl w:val="0"/>
          <w:numId w:val="13"/>
        </w:numPr>
        <w:suppressAutoHyphens w:val="0"/>
        <w:autoSpaceDE/>
        <w:spacing w:after="15" w:line="360" w:lineRule="auto"/>
        <w:ind w:hanging="210"/>
        <w:jc w:val="both"/>
        <w:rPr>
          <w:sz w:val="28"/>
          <w:szCs w:val="28"/>
        </w:rPr>
      </w:pPr>
      <w:r w:rsidRPr="00AE1350">
        <w:rPr>
          <w:sz w:val="28"/>
          <w:szCs w:val="28"/>
        </w:rPr>
        <w:t>6. Электронная почта ____________________________________________</w:t>
      </w:r>
    </w:p>
    <w:p w:rsidR="00AE1350" w:rsidRPr="00AE1350" w:rsidRDefault="00AE1350" w:rsidP="009B6E45">
      <w:pPr>
        <w:spacing w:line="360" w:lineRule="auto"/>
        <w:ind w:left="210"/>
        <w:rPr>
          <w:sz w:val="28"/>
          <w:szCs w:val="28"/>
        </w:rPr>
      </w:pPr>
    </w:p>
    <w:p w:rsidR="00AE1350" w:rsidRPr="002E3C9C" w:rsidRDefault="00AE1350" w:rsidP="009B6E45">
      <w:pPr>
        <w:pStyle w:val="a3"/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50">
        <w:rPr>
          <w:rFonts w:ascii="Times New Roman" w:hAnsi="Times New Roman" w:cs="Times New Roman"/>
          <w:sz w:val="28"/>
          <w:szCs w:val="28"/>
        </w:rPr>
        <w:t>1.7</w:t>
      </w:r>
      <w:r w:rsidR="00C96821">
        <w:rPr>
          <w:rFonts w:ascii="Times New Roman" w:hAnsi="Times New Roman" w:cs="Times New Roman"/>
          <w:sz w:val="28"/>
          <w:szCs w:val="28"/>
        </w:rPr>
        <w:t>.</w:t>
      </w:r>
      <w:r w:rsidR="00180309">
        <w:rPr>
          <w:rFonts w:ascii="Times New Roman" w:hAnsi="Times New Roman" w:cs="Times New Roman"/>
          <w:sz w:val="28"/>
          <w:szCs w:val="28"/>
        </w:rPr>
        <w:t xml:space="preserve"> </w:t>
      </w:r>
      <w:r w:rsidRPr="00AE1350">
        <w:rPr>
          <w:rFonts w:ascii="Times New Roman" w:hAnsi="Times New Roman" w:cs="Times New Roman"/>
          <w:sz w:val="28"/>
          <w:szCs w:val="28"/>
        </w:rPr>
        <w:t>Жанровая фотография ________________________________________</w:t>
      </w:r>
    </w:p>
    <w:p w:rsidR="00AE1350" w:rsidRDefault="00AE1350" w:rsidP="009B6E45">
      <w:p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AE1350">
        <w:rPr>
          <w:sz w:val="28"/>
          <w:szCs w:val="28"/>
        </w:rPr>
        <w:t>1.8.</w:t>
      </w:r>
      <w:r w:rsidR="00180309">
        <w:rPr>
          <w:sz w:val="28"/>
          <w:szCs w:val="28"/>
        </w:rPr>
        <w:t xml:space="preserve"> </w:t>
      </w:r>
      <w:r w:rsidRPr="00AE1350">
        <w:rPr>
          <w:sz w:val="28"/>
          <w:szCs w:val="28"/>
        </w:rPr>
        <w:t>Указать возрастную групп</w:t>
      </w:r>
      <w:r w:rsidR="00C1096C">
        <w:rPr>
          <w:sz w:val="28"/>
          <w:szCs w:val="28"/>
        </w:rPr>
        <w:t>у обучающихся на занятии</w:t>
      </w:r>
    </w:p>
    <w:p w:rsidR="00BD72E1" w:rsidRPr="00BD72E1" w:rsidRDefault="00BD72E1" w:rsidP="009B6E45">
      <w:pPr>
        <w:suppressAutoHyphens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180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Ссылка </w:t>
      </w:r>
      <w:r w:rsidR="002E3C9C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на</w:t>
      </w:r>
      <w:r w:rsidR="00B130E7">
        <w:rPr>
          <w:sz w:val="28"/>
          <w:szCs w:val="28"/>
        </w:rPr>
        <w:t xml:space="preserve"> свой</w:t>
      </w:r>
      <w:r>
        <w:rPr>
          <w:sz w:val="28"/>
          <w:szCs w:val="28"/>
        </w:rPr>
        <w:t xml:space="preserve"> сетевой ресурс для конкурсного задания </w:t>
      </w:r>
      <w:r w:rsidRPr="006505DB">
        <w:rPr>
          <w:b/>
          <w:color w:val="000000" w:themeColor="text1"/>
          <w:sz w:val="28"/>
          <w:szCs w:val="28"/>
        </w:rPr>
        <w:t>«</w:t>
      </w:r>
      <w:r w:rsidRPr="00BD72E1">
        <w:rPr>
          <w:color w:val="000000" w:themeColor="text1"/>
          <w:sz w:val="28"/>
          <w:szCs w:val="28"/>
        </w:rPr>
        <w:t>Создание и наполнение сетевого ресурса».</w:t>
      </w:r>
    </w:p>
    <w:p w:rsidR="00180309" w:rsidRDefault="00180309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1B6B" w:rsidRPr="00541B6B" w:rsidRDefault="00541B6B" w:rsidP="00600AFE">
      <w:pPr>
        <w:jc w:val="right"/>
        <w:rPr>
          <w:sz w:val="28"/>
          <w:szCs w:val="28"/>
        </w:rPr>
      </w:pPr>
      <w:r w:rsidRPr="00541B6B">
        <w:rPr>
          <w:sz w:val="28"/>
          <w:szCs w:val="28"/>
        </w:rPr>
        <w:lastRenderedPageBreak/>
        <w:t>Приложение 3</w:t>
      </w:r>
    </w:p>
    <w:p w:rsidR="00541B6B" w:rsidRPr="00541B6B" w:rsidRDefault="00541B6B" w:rsidP="00541B6B">
      <w:pPr>
        <w:pStyle w:val="1"/>
        <w:spacing w:after="0" w:line="240" w:lineRule="auto"/>
        <w:ind w:left="0" w:right="0" w:firstLine="709"/>
        <w:rPr>
          <w:szCs w:val="28"/>
        </w:rPr>
      </w:pPr>
    </w:p>
    <w:p w:rsidR="00600AFE" w:rsidRPr="00600AFE" w:rsidRDefault="00600AFE" w:rsidP="00600AFE">
      <w:pPr>
        <w:keepNext/>
        <w:widowControl/>
        <w:tabs>
          <w:tab w:val="left" w:pos="567"/>
        </w:tabs>
        <w:suppressAutoHyphens w:val="0"/>
        <w:autoSpaceDN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600AFE">
        <w:rPr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600AFE" w:rsidRPr="00180309" w:rsidRDefault="00600AFE" w:rsidP="00600AFE">
      <w:pPr>
        <w:widowControl/>
        <w:suppressAutoHyphens w:val="0"/>
        <w:autoSpaceDN w:val="0"/>
        <w:jc w:val="both"/>
        <w:rPr>
          <w:szCs w:val="28"/>
          <w:lang w:eastAsia="ru-RU"/>
        </w:rPr>
      </w:pPr>
      <w:r w:rsidRPr="00180309">
        <w:rPr>
          <w:szCs w:val="28"/>
          <w:lang w:eastAsia="ru-RU"/>
        </w:rPr>
        <w:t>Я _____________________________________________________________________, паспорт серии ___ номер_______ выдан________________________________________________________________________ «__»_________ года, зарегистрированный(ая) по адресу: ________________________________________________</w:t>
      </w:r>
      <w:r w:rsidR="009B6E45">
        <w:rPr>
          <w:szCs w:val="28"/>
          <w:lang w:eastAsia="ru-RU"/>
        </w:rPr>
        <w:t>_____________________________</w:t>
      </w:r>
      <w:r w:rsidRPr="00180309">
        <w:rPr>
          <w:szCs w:val="28"/>
          <w:lang w:eastAsia="ru-RU"/>
        </w:rPr>
        <w:t xml:space="preserve">, даю свое согласие </w:t>
      </w:r>
      <w:r w:rsidRPr="00180309">
        <w:rPr>
          <w:b/>
          <w:szCs w:val="28"/>
          <w:lang w:eastAsia="ru-RU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(КОГОАУ ДПО «ИРО Кировской области») </w:t>
      </w:r>
      <w:r w:rsidRPr="00180309">
        <w:rPr>
          <w:iCs/>
          <w:szCs w:val="28"/>
          <w:lang w:eastAsia="ru-RU"/>
        </w:rPr>
        <w:t xml:space="preserve">(юридический адрес: 610046, Кировская обл., г. Киров, ул. Романа Ердякова, д. 23/2), на обработку моих персональных данных в соответствии с Федеральным законом от 27.07.2006 №152-ФЗ «О персональных данных», предоставленных мной </w:t>
      </w:r>
      <w:r w:rsidRPr="00180309">
        <w:rPr>
          <w:b/>
          <w:iCs/>
          <w:szCs w:val="28"/>
          <w:lang w:eastAsia="ru-RU"/>
        </w:rPr>
        <w:t xml:space="preserve">с целью участия в региональном этапе </w:t>
      </w:r>
      <w:r w:rsidRPr="00180309">
        <w:rPr>
          <w:b/>
          <w:iCs/>
          <w:szCs w:val="28"/>
          <w:lang w:val="en-US" w:eastAsia="ru-RU"/>
        </w:rPr>
        <w:t>X</w:t>
      </w:r>
      <w:r w:rsidR="00B130E7" w:rsidRPr="00180309">
        <w:rPr>
          <w:b/>
          <w:iCs/>
          <w:szCs w:val="28"/>
          <w:lang w:eastAsia="ru-RU"/>
        </w:rPr>
        <w:t>I</w:t>
      </w:r>
      <w:r w:rsidR="000025E8" w:rsidRPr="00180309">
        <w:rPr>
          <w:b/>
          <w:iCs/>
          <w:szCs w:val="28"/>
          <w:lang w:eastAsia="ru-RU"/>
        </w:rPr>
        <w:t xml:space="preserve"> </w:t>
      </w:r>
      <w:r w:rsidRPr="00180309">
        <w:rPr>
          <w:b/>
          <w:iCs/>
          <w:szCs w:val="28"/>
          <w:lang w:eastAsia="ru-RU"/>
        </w:rPr>
        <w:t>Всероссийского конкурса педагогических работников «Воспитать человека».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jc w:val="both"/>
        <w:rPr>
          <w:iCs/>
          <w:szCs w:val="28"/>
          <w:lang w:eastAsia="ru-RU"/>
        </w:rPr>
      </w:pPr>
      <w:r w:rsidRPr="00180309">
        <w:rPr>
          <w:iCs/>
          <w:szCs w:val="28"/>
          <w:lang w:eastAsia="ru-RU"/>
        </w:rPr>
        <w:t>Указанная обработка и использование моих персональных данных признается осуществляемой с моего предварительного согласия.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jc w:val="both"/>
        <w:rPr>
          <w:iCs/>
          <w:szCs w:val="28"/>
          <w:lang w:eastAsia="ru-RU"/>
        </w:rPr>
      </w:pPr>
      <w:r w:rsidRPr="00180309">
        <w:rPr>
          <w:iCs/>
          <w:szCs w:val="28"/>
          <w:lang w:eastAsia="ru-RU"/>
        </w:rPr>
        <w:t xml:space="preserve">Под </w:t>
      </w:r>
      <w:r w:rsidR="009B6E45">
        <w:rPr>
          <w:iCs/>
          <w:szCs w:val="28"/>
          <w:lang w:eastAsia="ru-RU"/>
        </w:rPr>
        <w:t>обработкой персональных данных я</w:t>
      </w:r>
      <w:r w:rsidRPr="00180309">
        <w:rPr>
          <w:iCs/>
          <w:szCs w:val="28"/>
          <w:lang w:eastAsia="ru-RU"/>
        </w:rPr>
        <w:t xml:space="preserve">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jc w:val="both"/>
        <w:rPr>
          <w:b/>
          <w:szCs w:val="28"/>
          <w:lang w:eastAsia="ru-RU"/>
        </w:rPr>
      </w:pPr>
      <w:r w:rsidRPr="00180309">
        <w:rPr>
          <w:b/>
          <w:szCs w:val="28"/>
          <w:lang w:eastAsia="ru-RU"/>
        </w:rPr>
        <w:t xml:space="preserve">В перечень персональных данных, на обработку которых дается настоящее согласие включаются: 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contextualSpacing/>
        <w:jc w:val="both"/>
        <w:rPr>
          <w:b/>
          <w:szCs w:val="28"/>
          <w:lang w:eastAsia="ru-RU"/>
        </w:rPr>
      </w:pPr>
      <w:r w:rsidRPr="00180309">
        <w:rPr>
          <w:b/>
          <w:szCs w:val="28"/>
          <w:lang w:eastAsia="ru-RU"/>
        </w:rPr>
        <w:t>фамилия, имя, отчество;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contextualSpacing/>
        <w:jc w:val="both"/>
        <w:rPr>
          <w:b/>
          <w:szCs w:val="28"/>
          <w:lang w:eastAsia="ru-RU"/>
        </w:rPr>
      </w:pPr>
      <w:r w:rsidRPr="00180309">
        <w:rPr>
          <w:b/>
          <w:szCs w:val="28"/>
          <w:lang w:eastAsia="ru-RU"/>
        </w:rPr>
        <w:t>год, месяц, дата рождения;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contextualSpacing/>
        <w:jc w:val="both"/>
        <w:rPr>
          <w:b/>
          <w:szCs w:val="28"/>
          <w:lang w:eastAsia="ru-RU"/>
        </w:rPr>
      </w:pPr>
      <w:r w:rsidRPr="00180309">
        <w:rPr>
          <w:b/>
          <w:szCs w:val="28"/>
          <w:lang w:eastAsia="ru-RU"/>
        </w:rPr>
        <w:t>серия, номер, дата выдачи и наименование органа, выдавшего паспорт;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contextualSpacing/>
        <w:jc w:val="both"/>
        <w:rPr>
          <w:b/>
          <w:szCs w:val="28"/>
          <w:lang w:eastAsia="ru-RU"/>
        </w:rPr>
      </w:pPr>
      <w:r w:rsidRPr="00180309">
        <w:rPr>
          <w:b/>
          <w:szCs w:val="28"/>
          <w:lang w:eastAsia="ru-RU"/>
        </w:rPr>
        <w:t>адрес регистрации по месту жительства;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contextualSpacing/>
        <w:jc w:val="both"/>
        <w:rPr>
          <w:b/>
          <w:szCs w:val="28"/>
          <w:lang w:eastAsia="ru-RU"/>
        </w:rPr>
      </w:pPr>
      <w:r w:rsidRPr="00180309">
        <w:rPr>
          <w:b/>
          <w:szCs w:val="28"/>
          <w:lang w:eastAsia="ru-RU"/>
        </w:rPr>
        <w:t>сведения о занимаемой должности и месте работы, включая юридический адрес, номер телефона и электронную почту;</w:t>
      </w:r>
    </w:p>
    <w:p w:rsidR="00600AFE" w:rsidRPr="00180309" w:rsidRDefault="00600AFE" w:rsidP="00600AFE">
      <w:pPr>
        <w:widowControl/>
        <w:suppressAutoHyphens w:val="0"/>
        <w:autoSpaceDN w:val="0"/>
        <w:ind w:firstLine="709"/>
        <w:contextualSpacing/>
        <w:jc w:val="both"/>
        <w:rPr>
          <w:b/>
          <w:szCs w:val="28"/>
          <w:lang w:eastAsia="ru-RU"/>
        </w:rPr>
      </w:pPr>
      <w:r w:rsidRPr="00180309">
        <w:rPr>
          <w:b/>
          <w:szCs w:val="28"/>
          <w:lang w:eastAsia="ru-RU"/>
        </w:rPr>
        <w:t>сведения о домашнем и (или) сотовом номере телефона, личной электронной почте.</w:t>
      </w:r>
    </w:p>
    <w:p w:rsidR="00600AFE" w:rsidRDefault="00600AFE" w:rsidP="00B130E7">
      <w:pPr>
        <w:widowControl/>
        <w:suppressAutoHyphens w:val="0"/>
        <w:autoSpaceDN w:val="0"/>
        <w:ind w:firstLine="709"/>
        <w:jc w:val="both"/>
        <w:rPr>
          <w:szCs w:val="28"/>
          <w:lang w:eastAsia="ru-RU"/>
        </w:rPr>
      </w:pPr>
      <w:r w:rsidRPr="00180309">
        <w:rPr>
          <w:szCs w:val="28"/>
          <w:lang w:eastAsia="ru-RU"/>
        </w:rPr>
        <w:t>Настоящее согласие вступает в силу со дня его подписания, действует в течение срока хранения моих персональных данных, установленного федеральными законами, и может быть отозвано по моему письменному заявлению, если иное не установлено законодательством Российской Федерации.</w:t>
      </w:r>
    </w:p>
    <w:p w:rsidR="009B6E45" w:rsidRDefault="009B6E45" w:rsidP="00B130E7">
      <w:pPr>
        <w:widowControl/>
        <w:suppressAutoHyphens w:val="0"/>
        <w:autoSpaceDN w:val="0"/>
        <w:ind w:firstLine="709"/>
        <w:jc w:val="both"/>
        <w:rPr>
          <w:szCs w:val="28"/>
          <w:lang w:eastAsia="ru-RU"/>
        </w:rPr>
      </w:pPr>
    </w:p>
    <w:p w:rsidR="009B6E45" w:rsidRDefault="009B6E45" w:rsidP="00B130E7">
      <w:pPr>
        <w:widowControl/>
        <w:suppressAutoHyphens w:val="0"/>
        <w:autoSpaceDN w:val="0"/>
        <w:ind w:firstLine="709"/>
        <w:jc w:val="both"/>
        <w:rPr>
          <w:szCs w:val="28"/>
          <w:lang w:eastAsia="ru-RU"/>
        </w:rPr>
      </w:pPr>
    </w:p>
    <w:p w:rsidR="009B6E45" w:rsidRPr="00180309" w:rsidRDefault="009B6E45" w:rsidP="00B130E7">
      <w:pPr>
        <w:widowControl/>
        <w:suppressAutoHyphens w:val="0"/>
        <w:autoSpaceDN w:val="0"/>
        <w:ind w:firstLine="709"/>
        <w:jc w:val="both"/>
        <w:rPr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190"/>
        <w:gridCol w:w="4607"/>
      </w:tblGrid>
      <w:tr w:rsidR="009B6E45" w:rsidRPr="00180309" w:rsidTr="009B6E45">
        <w:tc>
          <w:tcPr>
            <w:tcW w:w="1809" w:type="dxa"/>
            <w:shd w:val="clear" w:color="auto" w:fill="auto"/>
          </w:tcPr>
          <w:p w:rsidR="009B6E45" w:rsidRPr="00180309" w:rsidRDefault="009B6E45" w:rsidP="009B6E45">
            <w:pPr>
              <w:widowControl/>
              <w:suppressAutoHyphens w:val="0"/>
              <w:autoSpaceDE/>
              <w:rPr>
                <w:szCs w:val="28"/>
                <w:lang w:eastAsia="en-US"/>
              </w:rPr>
            </w:pPr>
            <w:r w:rsidRPr="00180309">
              <w:rPr>
                <w:szCs w:val="28"/>
                <w:lang w:eastAsia="en-US"/>
              </w:rPr>
              <w:t>_____________</w:t>
            </w:r>
          </w:p>
          <w:p w:rsidR="009B6E45" w:rsidRPr="00180309" w:rsidRDefault="009B6E45" w:rsidP="009B6E45">
            <w:pPr>
              <w:widowControl/>
              <w:suppressAutoHyphens w:val="0"/>
              <w:autoSpaceDE/>
              <w:jc w:val="center"/>
              <w:rPr>
                <w:szCs w:val="28"/>
                <w:lang w:eastAsia="en-US"/>
              </w:rPr>
            </w:pPr>
            <w:r w:rsidRPr="00180309">
              <w:rPr>
                <w:szCs w:val="28"/>
                <w:lang w:eastAsia="en-US"/>
              </w:rPr>
              <w:t>(дата)</w:t>
            </w:r>
          </w:p>
        </w:tc>
        <w:tc>
          <w:tcPr>
            <w:tcW w:w="3190" w:type="dxa"/>
            <w:shd w:val="clear" w:color="auto" w:fill="auto"/>
          </w:tcPr>
          <w:p w:rsidR="009B6E45" w:rsidRPr="00180309" w:rsidRDefault="009B6E45" w:rsidP="009B6E45">
            <w:pPr>
              <w:widowControl/>
              <w:suppressAutoHyphens w:val="0"/>
              <w:autoSpaceDE/>
              <w:rPr>
                <w:szCs w:val="28"/>
                <w:lang w:eastAsia="en-US"/>
              </w:rPr>
            </w:pPr>
            <w:r w:rsidRPr="00180309">
              <w:rPr>
                <w:szCs w:val="28"/>
                <w:lang w:eastAsia="en-US"/>
              </w:rPr>
              <w:t>________________________</w:t>
            </w:r>
          </w:p>
          <w:p w:rsidR="009B6E45" w:rsidRPr="00180309" w:rsidRDefault="009B6E45" w:rsidP="009B6E45">
            <w:pPr>
              <w:widowControl/>
              <w:suppressAutoHyphens w:val="0"/>
              <w:autoSpaceDE/>
              <w:jc w:val="center"/>
              <w:rPr>
                <w:szCs w:val="28"/>
                <w:lang w:eastAsia="en-US"/>
              </w:rPr>
            </w:pPr>
            <w:r w:rsidRPr="00180309">
              <w:rPr>
                <w:szCs w:val="28"/>
                <w:lang w:eastAsia="en-US"/>
              </w:rPr>
              <w:t>(подпись)</w:t>
            </w:r>
          </w:p>
        </w:tc>
        <w:tc>
          <w:tcPr>
            <w:tcW w:w="4607" w:type="dxa"/>
            <w:shd w:val="clear" w:color="auto" w:fill="auto"/>
          </w:tcPr>
          <w:p w:rsidR="009B6E45" w:rsidRPr="00180309" w:rsidRDefault="009B6E45" w:rsidP="009B6E45">
            <w:pPr>
              <w:widowControl/>
              <w:suppressAutoHyphens w:val="0"/>
              <w:autoSpaceDE/>
              <w:rPr>
                <w:szCs w:val="28"/>
                <w:lang w:eastAsia="en-US"/>
              </w:rPr>
            </w:pPr>
            <w:r w:rsidRPr="00180309">
              <w:rPr>
                <w:szCs w:val="28"/>
                <w:lang w:eastAsia="en-US"/>
              </w:rPr>
              <w:t>____________________________________</w:t>
            </w:r>
          </w:p>
          <w:p w:rsidR="009B6E45" w:rsidRPr="00180309" w:rsidRDefault="009B6E45" w:rsidP="009B6E45">
            <w:pPr>
              <w:widowControl/>
              <w:suppressAutoHyphens w:val="0"/>
              <w:autoSpaceDE/>
              <w:jc w:val="center"/>
              <w:rPr>
                <w:szCs w:val="28"/>
                <w:lang w:eastAsia="en-US"/>
              </w:rPr>
            </w:pPr>
            <w:r w:rsidRPr="00180309">
              <w:rPr>
                <w:szCs w:val="28"/>
                <w:lang w:eastAsia="en-US"/>
              </w:rPr>
              <w:t>(расшифровка полностью)</w:t>
            </w:r>
          </w:p>
        </w:tc>
      </w:tr>
    </w:tbl>
    <w:p w:rsidR="00541B6B" w:rsidRPr="00066458" w:rsidRDefault="00541B6B" w:rsidP="00541B6B">
      <w:pPr>
        <w:rPr>
          <w:sz w:val="28"/>
          <w:szCs w:val="28"/>
        </w:rPr>
      </w:pPr>
    </w:p>
    <w:p w:rsidR="00B130E7" w:rsidRDefault="00541B6B" w:rsidP="00B130E7">
      <w:pPr>
        <w:rPr>
          <w:b/>
          <w:sz w:val="28"/>
          <w:szCs w:val="28"/>
        </w:rPr>
      </w:pPr>
      <w:r w:rsidRPr="00541B6B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B130E7">
        <w:rPr>
          <w:b/>
          <w:sz w:val="28"/>
          <w:szCs w:val="28"/>
        </w:rPr>
        <w:t xml:space="preserve">                </w:t>
      </w:r>
    </w:p>
    <w:p w:rsidR="00180309" w:rsidRDefault="00180309">
      <w:pPr>
        <w:widowControl/>
        <w:suppressAutoHyphens w:val="0"/>
        <w:autoSpaceDE/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600AFE" w:rsidRDefault="00600AFE" w:rsidP="00B130E7">
      <w:pPr>
        <w:jc w:val="right"/>
        <w:rPr>
          <w:bCs/>
          <w:sz w:val="28"/>
          <w:szCs w:val="28"/>
          <w:lang w:eastAsia="ru-RU"/>
        </w:rPr>
      </w:pPr>
      <w:r w:rsidRPr="00600AFE">
        <w:rPr>
          <w:bCs/>
          <w:sz w:val="28"/>
          <w:szCs w:val="28"/>
          <w:lang w:eastAsia="ru-RU"/>
        </w:rPr>
        <w:lastRenderedPageBreak/>
        <w:t>Приложени</w:t>
      </w:r>
      <w:r w:rsidR="00B130E7" w:rsidRPr="00B130E7">
        <w:rPr>
          <w:bCs/>
          <w:sz w:val="28"/>
          <w:szCs w:val="28"/>
          <w:lang w:eastAsia="ru-RU"/>
        </w:rPr>
        <w:t>е</w:t>
      </w:r>
      <w:r w:rsidRPr="00600AFE">
        <w:rPr>
          <w:b/>
          <w:bCs/>
          <w:sz w:val="28"/>
          <w:szCs w:val="28"/>
          <w:lang w:eastAsia="ru-RU"/>
        </w:rPr>
        <w:t xml:space="preserve"> </w:t>
      </w:r>
      <w:r w:rsidRPr="00600AFE">
        <w:rPr>
          <w:bCs/>
          <w:sz w:val="28"/>
          <w:szCs w:val="28"/>
          <w:lang w:eastAsia="ru-RU"/>
        </w:rPr>
        <w:t>4</w:t>
      </w:r>
    </w:p>
    <w:p w:rsidR="00180309" w:rsidRPr="00600AFE" w:rsidRDefault="00180309" w:rsidP="00B130E7">
      <w:pPr>
        <w:jc w:val="right"/>
        <w:rPr>
          <w:b/>
          <w:sz w:val="28"/>
          <w:szCs w:val="28"/>
        </w:rPr>
      </w:pPr>
    </w:p>
    <w:p w:rsidR="00600AFE" w:rsidRDefault="00600AFE" w:rsidP="00B130E7">
      <w:pPr>
        <w:pStyle w:val="1"/>
        <w:spacing w:after="0" w:line="240" w:lineRule="auto"/>
        <w:ind w:left="0" w:right="0" w:firstLine="0"/>
        <w:rPr>
          <w:szCs w:val="28"/>
        </w:rPr>
      </w:pPr>
      <w:r w:rsidRPr="00B130E7">
        <w:rPr>
          <w:szCs w:val="28"/>
        </w:rPr>
        <w:t>Рекомендации по выполнению конкурсных заданий</w:t>
      </w:r>
    </w:p>
    <w:p w:rsidR="00180309" w:rsidRPr="00180309" w:rsidRDefault="00180309" w:rsidP="00180309">
      <w:pPr>
        <w:rPr>
          <w:lang w:eastAsia="ru-RU"/>
        </w:rPr>
      </w:pPr>
    </w:p>
    <w:p w:rsidR="00600AFE" w:rsidRPr="001026E8" w:rsidRDefault="001026E8" w:rsidP="001026E8">
      <w:pPr>
        <w:ind w:firstLine="851"/>
        <w:rPr>
          <w:i/>
          <w:szCs w:val="28"/>
        </w:rPr>
      </w:pPr>
      <w:r w:rsidRPr="001026E8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600AFE" w:rsidRPr="001026E8">
        <w:rPr>
          <w:b/>
          <w:szCs w:val="28"/>
        </w:rPr>
        <w:t>Визитная карточка «Лидер воспитания»</w:t>
      </w:r>
      <w:r w:rsidR="00600AFE" w:rsidRPr="001026E8">
        <w:rPr>
          <w:b/>
          <w:i/>
          <w:szCs w:val="28"/>
        </w:rPr>
        <w:t>.</w:t>
      </w:r>
    </w:p>
    <w:p w:rsidR="007247E9" w:rsidRPr="00180309" w:rsidRDefault="00600AFE" w:rsidP="00180309">
      <w:pPr>
        <w:ind w:firstLine="851"/>
        <w:jc w:val="both"/>
        <w:rPr>
          <w:szCs w:val="28"/>
        </w:rPr>
      </w:pPr>
      <w:r w:rsidRPr="00180309">
        <w:rPr>
          <w:szCs w:val="28"/>
        </w:rPr>
        <w:t>Конкурсанту</w:t>
      </w:r>
      <w:r w:rsidR="00180309">
        <w:rPr>
          <w:szCs w:val="28"/>
        </w:rPr>
        <w:t xml:space="preserve"> </w:t>
      </w:r>
      <w:r w:rsidRPr="00180309">
        <w:rPr>
          <w:szCs w:val="28"/>
        </w:rPr>
        <w:t>(команде конкурсантов) следует обратить внимание на цель и условия проведения конкурсного задания, творческую форму представления своей профессиональной деятельности и доказать, что вы лидер</w:t>
      </w:r>
      <w:r w:rsidR="00180309">
        <w:rPr>
          <w:szCs w:val="28"/>
        </w:rPr>
        <w:t xml:space="preserve"> </w:t>
      </w:r>
      <w:r w:rsidRPr="00180309">
        <w:rPr>
          <w:szCs w:val="28"/>
        </w:rPr>
        <w:t xml:space="preserve">(лидеры) воспитания. </w:t>
      </w:r>
    </w:p>
    <w:p w:rsidR="00600AFE" w:rsidRPr="00180309" w:rsidRDefault="00600AFE" w:rsidP="00180309">
      <w:pPr>
        <w:ind w:firstLine="851"/>
        <w:jc w:val="both"/>
        <w:rPr>
          <w:szCs w:val="28"/>
        </w:rPr>
      </w:pPr>
      <w:r w:rsidRPr="00180309">
        <w:rPr>
          <w:szCs w:val="28"/>
        </w:rPr>
        <w:t>В видеоролике рекомендуется представить себя как личность</w:t>
      </w:r>
      <w:r w:rsidR="00706581">
        <w:rPr>
          <w:szCs w:val="28"/>
        </w:rPr>
        <w:t xml:space="preserve"> </w:t>
      </w:r>
      <w:r w:rsidRPr="00180309">
        <w:rPr>
          <w:szCs w:val="28"/>
        </w:rPr>
        <w:t>(команду), интересную воспитанникам и коллегам, традиции и достижения в области воспитания.</w:t>
      </w:r>
    </w:p>
    <w:p w:rsidR="00180309" w:rsidRDefault="00180309" w:rsidP="00180309">
      <w:pPr>
        <w:ind w:firstLine="851"/>
        <w:jc w:val="both"/>
        <w:rPr>
          <w:b/>
          <w:szCs w:val="28"/>
        </w:rPr>
      </w:pPr>
    </w:p>
    <w:p w:rsidR="00600AFE" w:rsidRPr="00180309" w:rsidRDefault="00600AFE" w:rsidP="00180309">
      <w:pPr>
        <w:ind w:firstLine="851"/>
        <w:jc w:val="both"/>
        <w:rPr>
          <w:b/>
          <w:szCs w:val="28"/>
        </w:rPr>
      </w:pPr>
      <w:r w:rsidRPr="00180309">
        <w:rPr>
          <w:b/>
          <w:szCs w:val="28"/>
        </w:rPr>
        <w:t xml:space="preserve">2. </w:t>
      </w:r>
      <w:r w:rsidRPr="00180309">
        <w:rPr>
          <w:b/>
          <w:color w:val="000000" w:themeColor="text1"/>
          <w:szCs w:val="28"/>
        </w:rPr>
        <w:t>Конкурсное задание «</w:t>
      </w:r>
      <w:r w:rsidR="00180309">
        <w:rPr>
          <w:b/>
          <w:color w:val="000000" w:themeColor="text1"/>
          <w:szCs w:val="28"/>
        </w:rPr>
        <w:t xml:space="preserve">Модуль «Программы </w:t>
      </w:r>
      <w:r w:rsidRPr="00180309">
        <w:rPr>
          <w:b/>
          <w:color w:val="000000" w:themeColor="text1"/>
          <w:szCs w:val="28"/>
        </w:rPr>
        <w:t xml:space="preserve">воспитания» </w:t>
      </w:r>
    </w:p>
    <w:p w:rsidR="00706581" w:rsidRDefault="00D34F16" w:rsidP="00180309">
      <w:pPr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формате технологической карты</w:t>
      </w:r>
      <w:r w:rsidR="00600AFE" w:rsidRPr="00180309">
        <w:rPr>
          <w:color w:val="000000" w:themeColor="text1"/>
          <w:szCs w:val="28"/>
        </w:rPr>
        <w:t xml:space="preserve"> конкурсант</w:t>
      </w:r>
      <w:r w:rsidR="00180309">
        <w:rPr>
          <w:color w:val="000000" w:themeColor="text1"/>
          <w:szCs w:val="28"/>
        </w:rPr>
        <w:t xml:space="preserve"> </w:t>
      </w:r>
      <w:r w:rsidR="00600AFE" w:rsidRPr="00180309">
        <w:rPr>
          <w:color w:val="000000" w:themeColor="text1"/>
          <w:szCs w:val="28"/>
        </w:rPr>
        <w:t xml:space="preserve">(команда конкурсантов) </w:t>
      </w:r>
      <w:r w:rsidR="00180309">
        <w:rPr>
          <w:color w:val="000000" w:themeColor="text1"/>
          <w:szCs w:val="28"/>
        </w:rPr>
        <w:t>э</w:t>
      </w:r>
      <w:r w:rsidR="00600AFE" w:rsidRPr="00180309">
        <w:rPr>
          <w:color w:val="000000" w:themeColor="text1"/>
          <w:szCs w:val="28"/>
        </w:rPr>
        <w:t>кспертному сообществу представляет цель, задачи, сущность содержания, средств достижения и предполагаемые результаты разработанного модуля «Программы воспитания» с воспитанниками, сроки реализации, социа</w:t>
      </w:r>
      <w:r>
        <w:rPr>
          <w:color w:val="000000" w:themeColor="text1"/>
          <w:szCs w:val="28"/>
        </w:rPr>
        <w:t>льных партнеров, ресурсы</w:t>
      </w:r>
      <w:r w:rsidR="00600AFE" w:rsidRPr="00180309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</w:p>
    <w:p w:rsidR="00600AFE" w:rsidRPr="00180309" w:rsidRDefault="00D34F16" w:rsidP="0070658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технологической карте </w:t>
      </w:r>
      <w:r w:rsidR="00600AFE" w:rsidRPr="00180309">
        <w:rPr>
          <w:color w:val="000000" w:themeColor="text1"/>
          <w:szCs w:val="28"/>
        </w:rPr>
        <w:t xml:space="preserve"> рекомендуется обратить внимание на соответствие ценн</w:t>
      </w:r>
      <w:r>
        <w:rPr>
          <w:color w:val="000000" w:themeColor="text1"/>
          <w:szCs w:val="28"/>
        </w:rPr>
        <w:t>остно-целевых установок</w:t>
      </w:r>
      <w:r w:rsidR="00600AFE" w:rsidRPr="00180309">
        <w:rPr>
          <w:color w:val="000000" w:themeColor="text1"/>
          <w:szCs w:val="28"/>
        </w:rPr>
        <w:t>, используемым средствам</w:t>
      </w:r>
      <w:r w:rsidR="00706581">
        <w:rPr>
          <w:color w:val="000000" w:themeColor="text1"/>
          <w:szCs w:val="28"/>
        </w:rPr>
        <w:t xml:space="preserve"> и </w:t>
      </w:r>
      <w:r>
        <w:rPr>
          <w:color w:val="000000" w:themeColor="text1"/>
          <w:szCs w:val="28"/>
        </w:rPr>
        <w:t xml:space="preserve">результатам, а также на </w:t>
      </w:r>
      <w:r w:rsidR="00600AFE" w:rsidRPr="00180309">
        <w:rPr>
          <w:color w:val="000000" w:themeColor="text1"/>
          <w:szCs w:val="28"/>
        </w:rPr>
        <w:t xml:space="preserve"> этапы и алгоритм реализации</w:t>
      </w:r>
      <w:r>
        <w:rPr>
          <w:color w:val="000000" w:themeColor="text1"/>
          <w:szCs w:val="28"/>
        </w:rPr>
        <w:t xml:space="preserve"> модуля</w:t>
      </w:r>
      <w:r w:rsidR="00600AFE" w:rsidRPr="00180309">
        <w:rPr>
          <w:color w:val="000000" w:themeColor="text1"/>
          <w:szCs w:val="28"/>
        </w:rPr>
        <w:t>.</w:t>
      </w:r>
    </w:p>
    <w:p w:rsidR="00180309" w:rsidRDefault="00180309" w:rsidP="00180309">
      <w:pPr>
        <w:ind w:firstLine="851"/>
        <w:rPr>
          <w:b/>
          <w:color w:val="000000" w:themeColor="text1"/>
          <w:szCs w:val="28"/>
        </w:rPr>
      </w:pPr>
    </w:p>
    <w:p w:rsidR="00600AFE" w:rsidRPr="00180309" w:rsidRDefault="00600AFE" w:rsidP="00180309">
      <w:pPr>
        <w:ind w:firstLine="851"/>
        <w:rPr>
          <w:szCs w:val="28"/>
        </w:rPr>
      </w:pPr>
      <w:r w:rsidRPr="00180309">
        <w:rPr>
          <w:b/>
          <w:color w:val="000000" w:themeColor="text1"/>
          <w:szCs w:val="28"/>
        </w:rPr>
        <w:t>3.Конкурсное задание «Создание и наполнение сетевого ресурса</w:t>
      </w:r>
      <w:r w:rsidRPr="00180309">
        <w:rPr>
          <w:color w:val="000000" w:themeColor="text1"/>
          <w:szCs w:val="28"/>
        </w:rPr>
        <w:t>».</w:t>
      </w:r>
      <w:r w:rsidRPr="00180309">
        <w:rPr>
          <w:szCs w:val="28"/>
        </w:rPr>
        <w:t xml:space="preserve"> </w:t>
      </w:r>
    </w:p>
    <w:p w:rsidR="00600AFE" w:rsidRPr="00180309" w:rsidRDefault="00600AFE" w:rsidP="00180309">
      <w:pPr>
        <w:ind w:firstLine="851"/>
        <w:jc w:val="both"/>
        <w:rPr>
          <w:szCs w:val="28"/>
        </w:rPr>
      </w:pPr>
      <w:r w:rsidRPr="00180309">
        <w:rPr>
          <w:szCs w:val="28"/>
        </w:rPr>
        <w:t>Наполнение сетевого ресурса (группы Вконтакте, Одноклассники.</w:t>
      </w:r>
      <w:r w:rsidRPr="00180309">
        <w:rPr>
          <w:szCs w:val="28"/>
          <w:lang w:val="en-US"/>
        </w:rPr>
        <w:t>ru</w:t>
      </w:r>
      <w:r w:rsidRPr="00180309">
        <w:rPr>
          <w:szCs w:val="28"/>
        </w:rPr>
        <w:t xml:space="preserve">, </w:t>
      </w:r>
      <w:r w:rsidRPr="00180309">
        <w:rPr>
          <w:szCs w:val="28"/>
          <w:lang w:val="en-US"/>
        </w:rPr>
        <w:t>Facebook</w:t>
      </w:r>
      <w:r w:rsidRPr="00180309">
        <w:rPr>
          <w:szCs w:val="28"/>
        </w:rPr>
        <w:t>)</w:t>
      </w:r>
      <w:r w:rsidR="00180309">
        <w:rPr>
          <w:szCs w:val="28"/>
        </w:rPr>
        <w:t xml:space="preserve"> </w:t>
      </w:r>
      <w:r w:rsidRPr="00180309">
        <w:rPr>
          <w:szCs w:val="28"/>
        </w:rPr>
        <w:t>создается с помощью современных информационных технологий. В задания необходимо отразить соответствие содержани</w:t>
      </w:r>
      <w:r w:rsidR="00C96821">
        <w:rPr>
          <w:szCs w:val="28"/>
        </w:rPr>
        <w:t>я</w:t>
      </w:r>
      <w:r w:rsidRPr="00180309">
        <w:rPr>
          <w:szCs w:val="28"/>
        </w:rPr>
        <w:t xml:space="preserve"> выбранной идее и средств воплощения творческого замысла, а также уровень владения ИКТ </w:t>
      </w:r>
      <w:r w:rsidRPr="00180309">
        <w:rPr>
          <w:b/>
          <w:szCs w:val="28"/>
        </w:rPr>
        <w:t>–</w:t>
      </w:r>
      <w:r w:rsidRPr="00180309">
        <w:rPr>
          <w:szCs w:val="28"/>
        </w:rPr>
        <w:t xml:space="preserve"> технологиями. Тематика наполнения сетевого ресурса </w:t>
      </w:r>
      <w:r w:rsidRPr="00180309">
        <w:rPr>
          <w:b/>
          <w:szCs w:val="28"/>
        </w:rPr>
        <w:t>–</w:t>
      </w:r>
      <w:r w:rsidR="001026E8">
        <w:rPr>
          <w:szCs w:val="28"/>
        </w:rPr>
        <w:t xml:space="preserve"> «Один день моего успеха!»</w:t>
      </w:r>
    </w:p>
    <w:p w:rsidR="00180309" w:rsidRDefault="00180309" w:rsidP="00180309">
      <w:pPr>
        <w:ind w:firstLine="851"/>
        <w:rPr>
          <w:b/>
          <w:szCs w:val="28"/>
        </w:rPr>
      </w:pPr>
    </w:p>
    <w:p w:rsidR="00600AFE" w:rsidRPr="00180309" w:rsidRDefault="00F539B5" w:rsidP="00180309">
      <w:pPr>
        <w:ind w:firstLine="851"/>
        <w:rPr>
          <w:b/>
          <w:szCs w:val="28"/>
        </w:rPr>
      </w:pPr>
      <w:r>
        <w:rPr>
          <w:b/>
          <w:szCs w:val="28"/>
        </w:rPr>
        <w:t xml:space="preserve">4. </w:t>
      </w:r>
      <w:r w:rsidR="00600AFE" w:rsidRPr="00180309">
        <w:rPr>
          <w:b/>
          <w:szCs w:val="28"/>
        </w:rPr>
        <w:t xml:space="preserve">Конкурсное задание </w:t>
      </w:r>
      <w:r w:rsidR="00600AFE" w:rsidRPr="00180309">
        <w:rPr>
          <w:b/>
          <w:color w:val="000000" w:themeColor="text1"/>
          <w:szCs w:val="28"/>
        </w:rPr>
        <w:t>«Воспитательное событие»</w:t>
      </w:r>
    </w:p>
    <w:p w:rsidR="00600AFE" w:rsidRPr="00180309" w:rsidRDefault="00600AFE" w:rsidP="00180309">
      <w:pPr>
        <w:ind w:firstLine="851"/>
        <w:jc w:val="both"/>
        <w:rPr>
          <w:b/>
          <w:i/>
          <w:szCs w:val="28"/>
        </w:rPr>
      </w:pPr>
      <w:r w:rsidRPr="00180309">
        <w:rPr>
          <w:szCs w:val="28"/>
        </w:rPr>
        <w:t>Конкурсное занятие с воспитанниками должно отражать педагогическую систему: цель, содержание, инновационные педагогические средства, включающие участников в совместную деятельность</w:t>
      </w:r>
      <w:r w:rsidR="00180309">
        <w:rPr>
          <w:szCs w:val="28"/>
        </w:rPr>
        <w:t xml:space="preserve"> </w:t>
      </w:r>
      <w:r w:rsidRPr="00180309">
        <w:rPr>
          <w:szCs w:val="28"/>
        </w:rPr>
        <w:t>(проектную, исследовательскую, творческую и др.)</w:t>
      </w:r>
      <w:r w:rsidR="00180309">
        <w:rPr>
          <w:szCs w:val="28"/>
        </w:rPr>
        <w:t xml:space="preserve">. </w:t>
      </w:r>
      <w:r w:rsidRPr="00180309">
        <w:rPr>
          <w:szCs w:val="28"/>
        </w:rPr>
        <w:t>Результат занятия соответствует ценностно</w:t>
      </w:r>
      <w:r w:rsidRPr="00180309">
        <w:rPr>
          <w:b/>
          <w:szCs w:val="28"/>
        </w:rPr>
        <w:t>-</w:t>
      </w:r>
      <w:r w:rsidRPr="00180309">
        <w:rPr>
          <w:szCs w:val="28"/>
        </w:rPr>
        <w:t xml:space="preserve">целевым установкам деятельности, современному национальному воспитательному идеалу с учетом выбранной номинации и возрастной категории. Занятие может сопровождаться презентацией, музыкальным оформлением и дидактическими материалами. </w:t>
      </w:r>
      <w:r w:rsidRPr="00180309">
        <w:rPr>
          <w:b/>
          <w:i/>
          <w:szCs w:val="28"/>
        </w:rPr>
        <w:t xml:space="preserve"> </w:t>
      </w:r>
    </w:p>
    <w:p w:rsidR="00180309" w:rsidRDefault="00180309" w:rsidP="00180309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00AFE" w:rsidRPr="00180309" w:rsidRDefault="00600AFE" w:rsidP="00180309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0309">
        <w:rPr>
          <w:rFonts w:ascii="Times New Roman" w:hAnsi="Times New Roman" w:cs="Times New Roman"/>
          <w:b/>
          <w:sz w:val="24"/>
          <w:szCs w:val="28"/>
        </w:rPr>
        <w:t>5</w:t>
      </w:r>
      <w:r w:rsidRPr="00180309">
        <w:rPr>
          <w:rFonts w:ascii="Times New Roman" w:hAnsi="Times New Roman" w:cs="Times New Roman"/>
          <w:sz w:val="24"/>
          <w:szCs w:val="28"/>
        </w:rPr>
        <w:t>.</w:t>
      </w:r>
      <w:r w:rsidRPr="0018030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Конкурсное задание – </w:t>
      </w:r>
      <w:r w:rsidRPr="00180309">
        <w:rPr>
          <w:rFonts w:ascii="Times New Roman" w:hAnsi="Times New Roman" w:cs="Times New Roman"/>
          <w:b/>
          <w:sz w:val="24"/>
          <w:szCs w:val="28"/>
        </w:rPr>
        <w:t xml:space="preserve">эссе «Ценности воспитания детей в условиях глобальных вызовов </w:t>
      </w:r>
      <w:r w:rsidRPr="00180309">
        <w:rPr>
          <w:rFonts w:ascii="Times New Roman" w:hAnsi="Times New Roman" w:cs="Times New Roman"/>
          <w:b/>
          <w:sz w:val="24"/>
          <w:szCs w:val="28"/>
          <w:lang w:val="en-US"/>
        </w:rPr>
        <w:t>XXI</w:t>
      </w:r>
      <w:r w:rsidRPr="00180309">
        <w:rPr>
          <w:rFonts w:ascii="Times New Roman" w:hAnsi="Times New Roman" w:cs="Times New Roman"/>
          <w:b/>
          <w:sz w:val="24"/>
          <w:szCs w:val="28"/>
        </w:rPr>
        <w:t xml:space="preserve"> века».</w:t>
      </w:r>
    </w:p>
    <w:p w:rsidR="001026E8" w:rsidRDefault="00600AFE" w:rsidP="00180309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8030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80309">
        <w:rPr>
          <w:rFonts w:ascii="Times New Roman" w:hAnsi="Times New Roman" w:cs="Times New Roman"/>
          <w:sz w:val="24"/>
          <w:szCs w:val="28"/>
        </w:rPr>
        <w:t>Содержание эс</w:t>
      </w:r>
      <w:r w:rsidR="00180309">
        <w:rPr>
          <w:rFonts w:ascii="Times New Roman" w:hAnsi="Times New Roman" w:cs="Times New Roman"/>
          <w:sz w:val="24"/>
          <w:szCs w:val="28"/>
        </w:rPr>
        <w:t>се должно соответствовать теме и</w:t>
      </w:r>
      <w:r w:rsidRPr="00180309">
        <w:rPr>
          <w:rFonts w:ascii="Times New Roman" w:hAnsi="Times New Roman" w:cs="Times New Roman"/>
          <w:sz w:val="24"/>
          <w:szCs w:val="28"/>
        </w:rPr>
        <w:t xml:space="preserve"> быть аргументированным, раскрытым, отражать авторскую позицию автора(команды),</w:t>
      </w:r>
      <w:r w:rsidR="009B6E45">
        <w:rPr>
          <w:rFonts w:ascii="Times New Roman" w:hAnsi="Times New Roman" w:cs="Times New Roman"/>
          <w:sz w:val="24"/>
          <w:szCs w:val="28"/>
        </w:rPr>
        <w:t xml:space="preserve"> </w:t>
      </w:r>
      <w:r w:rsidRPr="00180309">
        <w:rPr>
          <w:rFonts w:ascii="Times New Roman" w:hAnsi="Times New Roman" w:cs="Times New Roman"/>
          <w:sz w:val="24"/>
          <w:szCs w:val="28"/>
        </w:rPr>
        <w:t xml:space="preserve">значимость процесса воспитания для обучающихся. Необходимо отразить понимание основных ценностей и направлений воспитательной работы в условиях вызовов современности. </w:t>
      </w:r>
    </w:p>
    <w:p w:rsidR="001026E8" w:rsidRDefault="001026E8" w:rsidP="00180309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</w:p>
    <w:sectPr w:rsidR="001026E8" w:rsidSect="00180309">
      <w:pgSz w:w="11904" w:h="16838"/>
      <w:pgMar w:top="1134" w:right="851" w:bottom="1134" w:left="1701" w:header="709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33" w:rsidRDefault="00EA6A33" w:rsidP="00BC7663">
      <w:r>
        <w:separator/>
      </w:r>
    </w:p>
  </w:endnote>
  <w:endnote w:type="continuationSeparator" w:id="0">
    <w:p w:rsidR="00EA6A33" w:rsidRDefault="00EA6A33" w:rsidP="00B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33" w:rsidRDefault="00EA6A33" w:rsidP="00BC7663">
      <w:r>
        <w:separator/>
      </w:r>
    </w:p>
  </w:footnote>
  <w:footnote w:type="continuationSeparator" w:id="0">
    <w:p w:rsidR="00EA6A33" w:rsidRDefault="00EA6A33" w:rsidP="00BC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i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7B96F91"/>
    <w:multiLevelType w:val="hybridMultilevel"/>
    <w:tmpl w:val="A948A24E"/>
    <w:lvl w:ilvl="0" w:tplc="26EA693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2313E5"/>
    <w:multiLevelType w:val="hybridMultilevel"/>
    <w:tmpl w:val="EF0AF2CA"/>
    <w:lvl w:ilvl="0" w:tplc="F7E4937C">
      <w:start w:val="1"/>
      <w:numFmt w:val="decimal"/>
      <w:lvlText w:val="%1."/>
      <w:lvlJc w:val="left"/>
      <w:pPr>
        <w:ind w:left="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3AE245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DCC9C7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948C3E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328428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E04043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D56BF9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5DE4F4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6C0E1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2527E97"/>
    <w:multiLevelType w:val="hybridMultilevel"/>
    <w:tmpl w:val="5C3279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83856C8"/>
    <w:multiLevelType w:val="hybridMultilevel"/>
    <w:tmpl w:val="06EA9BA0"/>
    <w:lvl w:ilvl="0" w:tplc="976E06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C16D10"/>
    <w:multiLevelType w:val="multilevel"/>
    <w:tmpl w:val="FCEC8D4A"/>
    <w:lvl w:ilvl="0">
      <w:start w:val="1"/>
      <w:numFmt w:val="decimal"/>
      <w:lvlText w:val="%1."/>
      <w:lvlJc w:val="left"/>
      <w:pPr>
        <w:ind w:left="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D461FC0"/>
    <w:multiLevelType w:val="hybridMultilevel"/>
    <w:tmpl w:val="6A14FE26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0230A0"/>
    <w:multiLevelType w:val="hybridMultilevel"/>
    <w:tmpl w:val="2D2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4320E"/>
    <w:multiLevelType w:val="multilevel"/>
    <w:tmpl w:val="F5928EA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668660E"/>
    <w:multiLevelType w:val="hybridMultilevel"/>
    <w:tmpl w:val="0E0E9C82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021C5"/>
    <w:multiLevelType w:val="hybridMultilevel"/>
    <w:tmpl w:val="4FCA6E5A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A80614"/>
    <w:multiLevelType w:val="hybridMultilevel"/>
    <w:tmpl w:val="B89E2BF0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AC0554"/>
    <w:multiLevelType w:val="multilevel"/>
    <w:tmpl w:val="2EE6A8D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5DF71AB1"/>
    <w:multiLevelType w:val="hybridMultilevel"/>
    <w:tmpl w:val="7EF034F4"/>
    <w:lvl w:ilvl="0" w:tplc="976E0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BD7870"/>
    <w:multiLevelType w:val="hybridMultilevel"/>
    <w:tmpl w:val="50507726"/>
    <w:lvl w:ilvl="0" w:tplc="976E0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3B3B12"/>
    <w:multiLevelType w:val="hybridMultilevel"/>
    <w:tmpl w:val="AF643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530A60"/>
    <w:multiLevelType w:val="hybridMultilevel"/>
    <w:tmpl w:val="4DCCF154"/>
    <w:lvl w:ilvl="0" w:tplc="B0345B3A">
      <w:start w:val="1"/>
      <w:numFmt w:val="bullet"/>
      <w:lvlText w:val="•"/>
      <w:lvlJc w:val="left"/>
      <w:pPr>
        <w:ind w:left="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5762D472">
      <w:start w:val="1"/>
      <w:numFmt w:val="bullet"/>
      <w:lvlText w:val="o"/>
      <w:lvlJc w:val="left"/>
      <w:pPr>
        <w:ind w:left="1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C5FAB150">
      <w:start w:val="1"/>
      <w:numFmt w:val="bullet"/>
      <w:lvlText w:val="▪"/>
      <w:lvlJc w:val="left"/>
      <w:pPr>
        <w:ind w:left="2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C34A8F88">
      <w:start w:val="1"/>
      <w:numFmt w:val="bullet"/>
      <w:lvlText w:val="•"/>
      <w:lvlJc w:val="left"/>
      <w:pPr>
        <w:ind w:left="3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EF8433F2">
      <w:start w:val="1"/>
      <w:numFmt w:val="bullet"/>
      <w:lvlText w:val="o"/>
      <w:lvlJc w:val="left"/>
      <w:pPr>
        <w:ind w:left="3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30906BE0">
      <w:start w:val="1"/>
      <w:numFmt w:val="bullet"/>
      <w:lvlText w:val="▪"/>
      <w:lvlJc w:val="left"/>
      <w:pPr>
        <w:ind w:left="4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0D7A7C0A">
      <w:start w:val="1"/>
      <w:numFmt w:val="bullet"/>
      <w:lvlText w:val="•"/>
      <w:lvlJc w:val="left"/>
      <w:pPr>
        <w:ind w:left="5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EBB0850C">
      <w:start w:val="1"/>
      <w:numFmt w:val="bullet"/>
      <w:lvlText w:val="o"/>
      <w:lvlJc w:val="left"/>
      <w:pPr>
        <w:ind w:left="5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7C007FCC">
      <w:start w:val="1"/>
      <w:numFmt w:val="bullet"/>
      <w:lvlText w:val="▪"/>
      <w:lvlJc w:val="left"/>
      <w:pPr>
        <w:ind w:left="6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12"/>
  </w:num>
  <w:num w:numId="10">
    <w:abstractNumId w:val="22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18"/>
  </w:num>
  <w:num w:numId="17">
    <w:abstractNumId w:val="19"/>
  </w:num>
  <w:num w:numId="18">
    <w:abstractNumId w:val="9"/>
  </w:num>
  <w:num w:numId="19">
    <w:abstractNumId w:val="11"/>
  </w:num>
  <w:num w:numId="20">
    <w:abstractNumId w:val="15"/>
  </w:num>
  <w:num w:numId="21">
    <w:abstractNumId w:val="14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FED"/>
    <w:rsid w:val="000025E8"/>
    <w:rsid w:val="000055B8"/>
    <w:rsid w:val="0001086C"/>
    <w:rsid w:val="00037FCE"/>
    <w:rsid w:val="00052E2E"/>
    <w:rsid w:val="0006190A"/>
    <w:rsid w:val="00062A1F"/>
    <w:rsid w:val="00066458"/>
    <w:rsid w:val="000703C3"/>
    <w:rsid w:val="00082D8D"/>
    <w:rsid w:val="000A4A28"/>
    <w:rsid w:val="000A4ECE"/>
    <w:rsid w:val="000B273E"/>
    <w:rsid w:val="000B61CF"/>
    <w:rsid w:val="000D0F2E"/>
    <w:rsid w:val="000D3AD9"/>
    <w:rsid w:val="000F0156"/>
    <w:rsid w:val="001026E8"/>
    <w:rsid w:val="001066AF"/>
    <w:rsid w:val="00112A6E"/>
    <w:rsid w:val="001136D4"/>
    <w:rsid w:val="0012284E"/>
    <w:rsid w:val="00122D5C"/>
    <w:rsid w:val="0014174D"/>
    <w:rsid w:val="0014350D"/>
    <w:rsid w:val="00170A0A"/>
    <w:rsid w:val="00172A5F"/>
    <w:rsid w:val="001735D3"/>
    <w:rsid w:val="00180309"/>
    <w:rsid w:val="00192C68"/>
    <w:rsid w:val="001A0286"/>
    <w:rsid w:val="001B2920"/>
    <w:rsid w:val="001B2D3E"/>
    <w:rsid w:val="001D1A21"/>
    <w:rsid w:val="001D5D7D"/>
    <w:rsid w:val="001E04EE"/>
    <w:rsid w:val="001E281B"/>
    <w:rsid w:val="001E3062"/>
    <w:rsid w:val="001E74FF"/>
    <w:rsid w:val="00200D05"/>
    <w:rsid w:val="002151EB"/>
    <w:rsid w:val="00227EEB"/>
    <w:rsid w:val="00251041"/>
    <w:rsid w:val="00253B61"/>
    <w:rsid w:val="0025758C"/>
    <w:rsid w:val="002A2A31"/>
    <w:rsid w:val="002B0F07"/>
    <w:rsid w:val="002C2F8F"/>
    <w:rsid w:val="002C5242"/>
    <w:rsid w:val="002C5444"/>
    <w:rsid w:val="002D384E"/>
    <w:rsid w:val="002D52F4"/>
    <w:rsid w:val="002E0965"/>
    <w:rsid w:val="002E3C9C"/>
    <w:rsid w:val="003028EE"/>
    <w:rsid w:val="00303E35"/>
    <w:rsid w:val="00306D76"/>
    <w:rsid w:val="00310997"/>
    <w:rsid w:val="0031191F"/>
    <w:rsid w:val="00311E21"/>
    <w:rsid w:val="00311E80"/>
    <w:rsid w:val="00311EE5"/>
    <w:rsid w:val="003124FF"/>
    <w:rsid w:val="00332A49"/>
    <w:rsid w:val="0034360E"/>
    <w:rsid w:val="00361CBC"/>
    <w:rsid w:val="00366F01"/>
    <w:rsid w:val="003718C4"/>
    <w:rsid w:val="00374429"/>
    <w:rsid w:val="00377F76"/>
    <w:rsid w:val="003A1CFE"/>
    <w:rsid w:val="003A2E21"/>
    <w:rsid w:val="003D5F5A"/>
    <w:rsid w:val="003D7341"/>
    <w:rsid w:val="003F2655"/>
    <w:rsid w:val="003F5C7D"/>
    <w:rsid w:val="00401659"/>
    <w:rsid w:val="004036EB"/>
    <w:rsid w:val="00417B27"/>
    <w:rsid w:val="00417C44"/>
    <w:rsid w:val="0042524C"/>
    <w:rsid w:val="00430ED3"/>
    <w:rsid w:val="004358F6"/>
    <w:rsid w:val="004463C3"/>
    <w:rsid w:val="00453AD6"/>
    <w:rsid w:val="00453DD2"/>
    <w:rsid w:val="00476BF7"/>
    <w:rsid w:val="004859DF"/>
    <w:rsid w:val="00486629"/>
    <w:rsid w:val="00496629"/>
    <w:rsid w:val="004B02E4"/>
    <w:rsid w:val="004B4B54"/>
    <w:rsid w:val="004E2307"/>
    <w:rsid w:val="0051185F"/>
    <w:rsid w:val="0051547E"/>
    <w:rsid w:val="00521BB0"/>
    <w:rsid w:val="00527D0D"/>
    <w:rsid w:val="00532693"/>
    <w:rsid w:val="0053451A"/>
    <w:rsid w:val="00535E4C"/>
    <w:rsid w:val="00540712"/>
    <w:rsid w:val="00541B6B"/>
    <w:rsid w:val="00541BCB"/>
    <w:rsid w:val="00542850"/>
    <w:rsid w:val="0054414F"/>
    <w:rsid w:val="00564F33"/>
    <w:rsid w:val="00574B90"/>
    <w:rsid w:val="005950FE"/>
    <w:rsid w:val="005953F3"/>
    <w:rsid w:val="005A3F4A"/>
    <w:rsid w:val="005B40ED"/>
    <w:rsid w:val="005D6E35"/>
    <w:rsid w:val="005E434E"/>
    <w:rsid w:val="005E7514"/>
    <w:rsid w:val="005F3601"/>
    <w:rsid w:val="005F6808"/>
    <w:rsid w:val="00600AFE"/>
    <w:rsid w:val="0060112E"/>
    <w:rsid w:val="006103D0"/>
    <w:rsid w:val="006245B9"/>
    <w:rsid w:val="006471F9"/>
    <w:rsid w:val="006505DB"/>
    <w:rsid w:val="0065749C"/>
    <w:rsid w:val="00661B1D"/>
    <w:rsid w:val="00671A19"/>
    <w:rsid w:val="006812A9"/>
    <w:rsid w:val="00693BAE"/>
    <w:rsid w:val="0069454D"/>
    <w:rsid w:val="006A2F7E"/>
    <w:rsid w:val="006B1084"/>
    <w:rsid w:val="006B7E24"/>
    <w:rsid w:val="006C1DB3"/>
    <w:rsid w:val="006D1395"/>
    <w:rsid w:val="006E187E"/>
    <w:rsid w:val="00705267"/>
    <w:rsid w:val="00706581"/>
    <w:rsid w:val="00714691"/>
    <w:rsid w:val="00714C95"/>
    <w:rsid w:val="007247E9"/>
    <w:rsid w:val="00744A06"/>
    <w:rsid w:val="007573F6"/>
    <w:rsid w:val="00767F0E"/>
    <w:rsid w:val="00776564"/>
    <w:rsid w:val="007A7A53"/>
    <w:rsid w:val="007B52D5"/>
    <w:rsid w:val="007C2CFE"/>
    <w:rsid w:val="007D4E44"/>
    <w:rsid w:val="007F0B7A"/>
    <w:rsid w:val="00814B37"/>
    <w:rsid w:val="008225E8"/>
    <w:rsid w:val="00825FBC"/>
    <w:rsid w:val="00835553"/>
    <w:rsid w:val="00852B0B"/>
    <w:rsid w:val="00856AD7"/>
    <w:rsid w:val="00860E96"/>
    <w:rsid w:val="00865193"/>
    <w:rsid w:val="0086525D"/>
    <w:rsid w:val="00875CDF"/>
    <w:rsid w:val="0087608A"/>
    <w:rsid w:val="00893987"/>
    <w:rsid w:val="008A33A1"/>
    <w:rsid w:val="008A54AA"/>
    <w:rsid w:val="008C0520"/>
    <w:rsid w:val="008C203D"/>
    <w:rsid w:val="008D1331"/>
    <w:rsid w:val="008D4195"/>
    <w:rsid w:val="008D6A98"/>
    <w:rsid w:val="008D7358"/>
    <w:rsid w:val="008E38D6"/>
    <w:rsid w:val="008E5BCA"/>
    <w:rsid w:val="008F19CE"/>
    <w:rsid w:val="008F33B8"/>
    <w:rsid w:val="008F5F66"/>
    <w:rsid w:val="00900349"/>
    <w:rsid w:val="00906458"/>
    <w:rsid w:val="0093012C"/>
    <w:rsid w:val="00935FAB"/>
    <w:rsid w:val="00937095"/>
    <w:rsid w:val="009431C7"/>
    <w:rsid w:val="00944149"/>
    <w:rsid w:val="00951603"/>
    <w:rsid w:val="009728B6"/>
    <w:rsid w:val="00974059"/>
    <w:rsid w:val="00975384"/>
    <w:rsid w:val="00975DB0"/>
    <w:rsid w:val="00991C13"/>
    <w:rsid w:val="0099696B"/>
    <w:rsid w:val="009A05AF"/>
    <w:rsid w:val="009B1B5B"/>
    <w:rsid w:val="009B1DB7"/>
    <w:rsid w:val="009B6E45"/>
    <w:rsid w:val="009C050A"/>
    <w:rsid w:val="009C7654"/>
    <w:rsid w:val="009C79E2"/>
    <w:rsid w:val="009E559F"/>
    <w:rsid w:val="00A06E5F"/>
    <w:rsid w:val="00A136E0"/>
    <w:rsid w:val="00A13DCA"/>
    <w:rsid w:val="00A145F1"/>
    <w:rsid w:val="00A21B14"/>
    <w:rsid w:val="00A34C8C"/>
    <w:rsid w:val="00A35DC1"/>
    <w:rsid w:val="00A37BA6"/>
    <w:rsid w:val="00A42037"/>
    <w:rsid w:val="00A4595E"/>
    <w:rsid w:val="00A461CB"/>
    <w:rsid w:val="00A57FE4"/>
    <w:rsid w:val="00A65F64"/>
    <w:rsid w:val="00A93894"/>
    <w:rsid w:val="00AB5C3B"/>
    <w:rsid w:val="00AB6E51"/>
    <w:rsid w:val="00AE1350"/>
    <w:rsid w:val="00AF041E"/>
    <w:rsid w:val="00AF3526"/>
    <w:rsid w:val="00AF41C1"/>
    <w:rsid w:val="00AF5BCF"/>
    <w:rsid w:val="00AF6528"/>
    <w:rsid w:val="00AF7626"/>
    <w:rsid w:val="00B130E7"/>
    <w:rsid w:val="00B136BC"/>
    <w:rsid w:val="00B22A10"/>
    <w:rsid w:val="00B47911"/>
    <w:rsid w:val="00B54FED"/>
    <w:rsid w:val="00B727C8"/>
    <w:rsid w:val="00B97231"/>
    <w:rsid w:val="00BA1139"/>
    <w:rsid w:val="00BB4A16"/>
    <w:rsid w:val="00BB4A7C"/>
    <w:rsid w:val="00BC0E34"/>
    <w:rsid w:val="00BC7663"/>
    <w:rsid w:val="00BD6CEA"/>
    <w:rsid w:val="00BD72E1"/>
    <w:rsid w:val="00BE037C"/>
    <w:rsid w:val="00C01183"/>
    <w:rsid w:val="00C03420"/>
    <w:rsid w:val="00C1096C"/>
    <w:rsid w:val="00C1338F"/>
    <w:rsid w:val="00C234F7"/>
    <w:rsid w:val="00C338AE"/>
    <w:rsid w:val="00C42532"/>
    <w:rsid w:val="00C5533E"/>
    <w:rsid w:val="00C6466C"/>
    <w:rsid w:val="00C6795B"/>
    <w:rsid w:val="00C7144A"/>
    <w:rsid w:val="00C772CD"/>
    <w:rsid w:val="00C806BA"/>
    <w:rsid w:val="00C808CB"/>
    <w:rsid w:val="00C83596"/>
    <w:rsid w:val="00C93718"/>
    <w:rsid w:val="00C96821"/>
    <w:rsid w:val="00CA291E"/>
    <w:rsid w:val="00CA6070"/>
    <w:rsid w:val="00CB020F"/>
    <w:rsid w:val="00CB0F7A"/>
    <w:rsid w:val="00CC0390"/>
    <w:rsid w:val="00CE04A2"/>
    <w:rsid w:val="00CF0375"/>
    <w:rsid w:val="00CF2FB4"/>
    <w:rsid w:val="00D05B33"/>
    <w:rsid w:val="00D166F3"/>
    <w:rsid w:val="00D276B6"/>
    <w:rsid w:val="00D32CE1"/>
    <w:rsid w:val="00D34F16"/>
    <w:rsid w:val="00D408FF"/>
    <w:rsid w:val="00D410BF"/>
    <w:rsid w:val="00D475BA"/>
    <w:rsid w:val="00D56456"/>
    <w:rsid w:val="00D6009C"/>
    <w:rsid w:val="00D65650"/>
    <w:rsid w:val="00D7247B"/>
    <w:rsid w:val="00D75214"/>
    <w:rsid w:val="00D8705F"/>
    <w:rsid w:val="00D9162A"/>
    <w:rsid w:val="00DA0AA4"/>
    <w:rsid w:val="00DA169C"/>
    <w:rsid w:val="00DA433E"/>
    <w:rsid w:val="00DC3F34"/>
    <w:rsid w:val="00DC661A"/>
    <w:rsid w:val="00DD361C"/>
    <w:rsid w:val="00DD491F"/>
    <w:rsid w:val="00E115DA"/>
    <w:rsid w:val="00E12428"/>
    <w:rsid w:val="00E438E2"/>
    <w:rsid w:val="00E46291"/>
    <w:rsid w:val="00E6781D"/>
    <w:rsid w:val="00E833DC"/>
    <w:rsid w:val="00E91A76"/>
    <w:rsid w:val="00E94F3C"/>
    <w:rsid w:val="00EA168E"/>
    <w:rsid w:val="00EA6A33"/>
    <w:rsid w:val="00EB3325"/>
    <w:rsid w:val="00EB52ED"/>
    <w:rsid w:val="00EB7149"/>
    <w:rsid w:val="00EC3534"/>
    <w:rsid w:val="00F328EC"/>
    <w:rsid w:val="00F43129"/>
    <w:rsid w:val="00F4344D"/>
    <w:rsid w:val="00F4690F"/>
    <w:rsid w:val="00F50F15"/>
    <w:rsid w:val="00F539B5"/>
    <w:rsid w:val="00F562E9"/>
    <w:rsid w:val="00F60D29"/>
    <w:rsid w:val="00F73717"/>
    <w:rsid w:val="00F771F5"/>
    <w:rsid w:val="00F813EB"/>
    <w:rsid w:val="00F85521"/>
    <w:rsid w:val="00F87766"/>
    <w:rsid w:val="00F9793E"/>
    <w:rsid w:val="00FB0730"/>
    <w:rsid w:val="00FB2062"/>
    <w:rsid w:val="00FC18A5"/>
    <w:rsid w:val="00FD5C24"/>
    <w:rsid w:val="00FE1F62"/>
    <w:rsid w:val="00FE662F"/>
    <w:rsid w:val="00FE6CBC"/>
    <w:rsid w:val="00FF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6FE"/>
  <w15:docId w15:val="{7D299BE9-F9D6-41D4-BD75-FC3F49AD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0"/>
    <w:uiPriority w:val="9"/>
    <w:qFormat/>
    <w:rsid w:val="00541B6B"/>
    <w:pPr>
      <w:keepNext/>
      <w:keepLines/>
      <w:spacing w:after="12" w:line="247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B54F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B54F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rsid w:val="00B54FE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54FED"/>
  </w:style>
  <w:style w:type="paragraph" w:customStyle="1" w:styleId="Style3">
    <w:name w:val="Style3"/>
    <w:basedOn w:val="a"/>
    <w:rsid w:val="00B54FED"/>
  </w:style>
  <w:style w:type="paragraph" w:customStyle="1" w:styleId="Style4">
    <w:name w:val="Style4"/>
    <w:basedOn w:val="a"/>
    <w:rsid w:val="00B54FED"/>
  </w:style>
  <w:style w:type="paragraph" w:customStyle="1" w:styleId="Style5">
    <w:name w:val="Style5"/>
    <w:basedOn w:val="a"/>
    <w:rsid w:val="00B54FED"/>
  </w:style>
  <w:style w:type="paragraph" w:customStyle="1" w:styleId="Style6">
    <w:name w:val="Style6"/>
    <w:basedOn w:val="a"/>
    <w:rsid w:val="00B54FED"/>
  </w:style>
  <w:style w:type="paragraph" w:customStyle="1" w:styleId="Style7">
    <w:name w:val="Style7"/>
    <w:basedOn w:val="a"/>
    <w:rsid w:val="00B54FED"/>
  </w:style>
  <w:style w:type="paragraph" w:customStyle="1" w:styleId="Style8">
    <w:name w:val="Style8"/>
    <w:basedOn w:val="a"/>
    <w:rsid w:val="00B54FED"/>
  </w:style>
  <w:style w:type="paragraph" w:customStyle="1" w:styleId="Style9">
    <w:name w:val="Style9"/>
    <w:basedOn w:val="a"/>
    <w:rsid w:val="00B54FED"/>
  </w:style>
  <w:style w:type="paragraph" w:customStyle="1" w:styleId="Style10">
    <w:name w:val="Style10"/>
    <w:basedOn w:val="a"/>
    <w:rsid w:val="00B54FED"/>
  </w:style>
  <w:style w:type="paragraph" w:customStyle="1" w:styleId="Style11">
    <w:name w:val="Style11"/>
    <w:basedOn w:val="a"/>
    <w:rsid w:val="00B54FED"/>
  </w:style>
  <w:style w:type="paragraph" w:customStyle="1" w:styleId="Style12">
    <w:name w:val="Style12"/>
    <w:basedOn w:val="a"/>
    <w:rsid w:val="00B54FED"/>
  </w:style>
  <w:style w:type="paragraph" w:customStyle="1" w:styleId="Style13">
    <w:name w:val="Style13"/>
    <w:basedOn w:val="a"/>
    <w:rsid w:val="00B54FED"/>
  </w:style>
  <w:style w:type="paragraph" w:customStyle="1" w:styleId="Style14">
    <w:name w:val="Style14"/>
    <w:basedOn w:val="a"/>
    <w:rsid w:val="00B54FED"/>
  </w:style>
  <w:style w:type="paragraph" w:customStyle="1" w:styleId="Style15">
    <w:name w:val="Style15"/>
    <w:basedOn w:val="a"/>
    <w:rsid w:val="00B54FED"/>
  </w:style>
  <w:style w:type="paragraph" w:styleId="a3">
    <w:name w:val="List Paragraph"/>
    <w:basedOn w:val="a"/>
    <w:uiPriority w:val="34"/>
    <w:qFormat/>
    <w:rsid w:val="00B54FED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430E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41B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BC7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76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7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76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cs@kirov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dagogics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3724-8F76-4A01-A884-90E23801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12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Кировской области</Company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260</cp:revision>
  <cp:lastPrinted>2020-10-06T04:56:00Z</cp:lastPrinted>
  <dcterms:created xsi:type="dcterms:W3CDTF">2019-06-20T08:39:00Z</dcterms:created>
  <dcterms:modified xsi:type="dcterms:W3CDTF">2020-10-22T13:33:00Z</dcterms:modified>
</cp:coreProperties>
</file>