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35" w:rsidRDefault="00515D35" w:rsidP="00F3522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15D35" w:rsidRPr="00602977" w:rsidRDefault="00602977" w:rsidP="00602977">
      <w:pPr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</w:rPr>
      </w:pPr>
      <w:r w:rsidRPr="00602977">
        <w:rPr>
          <w:rFonts w:ascii="Times New Roman" w:hAnsi="Times New Roman"/>
          <w:b/>
          <w:sz w:val="36"/>
          <w:szCs w:val="36"/>
        </w:rPr>
        <w:t xml:space="preserve">Нормативно-правовые </w:t>
      </w:r>
      <w:r w:rsidR="00120F24">
        <w:rPr>
          <w:rFonts w:ascii="Times New Roman" w:hAnsi="Times New Roman"/>
          <w:b/>
          <w:sz w:val="36"/>
          <w:szCs w:val="36"/>
        </w:rPr>
        <w:t xml:space="preserve">и методические </w:t>
      </w:r>
      <w:r w:rsidRPr="00602977">
        <w:rPr>
          <w:rFonts w:ascii="Times New Roman" w:hAnsi="Times New Roman"/>
          <w:b/>
          <w:sz w:val="36"/>
          <w:szCs w:val="36"/>
        </w:rPr>
        <w:t>основы</w:t>
      </w:r>
      <w:r w:rsidR="000F7788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0F7788">
        <w:rPr>
          <w:rFonts w:ascii="Times New Roman" w:hAnsi="Times New Roman"/>
          <w:b/>
          <w:sz w:val="36"/>
          <w:szCs w:val="36"/>
        </w:rPr>
        <w:t xml:space="preserve">стратегии </w:t>
      </w:r>
      <w:r w:rsidRPr="00602977">
        <w:rPr>
          <w:rFonts w:ascii="Times New Roman" w:hAnsi="Times New Roman"/>
          <w:b/>
          <w:sz w:val="36"/>
          <w:szCs w:val="36"/>
        </w:rPr>
        <w:t xml:space="preserve"> развития системы дополнительного образования детей</w:t>
      </w:r>
      <w:proofErr w:type="gramEnd"/>
    </w:p>
    <w:p w:rsidR="00602977" w:rsidRDefault="00602977" w:rsidP="00CD523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02977" w:rsidRDefault="00602977" w:rsidP="00CD523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02977" w:rsidRPr="00556F5E" w:rsidRDefault="000F7788" w:rsidP="00556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6F5E">
        <w:rPr>
          <w:rFonts w:ascii="Times New Roman" w:hAnsi="Times New Roman"/>
          <w:b/>
          <w:sz w:val="28"/>
          <w:szCs w:val="28"/>
        </w:rPr>
        <w:t xml:space="preserve"> </w:t>
      </w:r>
      <w:r w:rsidR="00556F5E" w:rsidRPr="00556F5E">
        <w:rPr>
          <w:rFonts w:ascii="Times New Roman" w:hAnsi="Times New Roman"/>
          <w:b/>
          <w:sz w:val="28"/>
          <w:szCs w:val="28"/>
        </w:rPr>
        <w:t>1.</w:t>
      </w:r>
      <w:r w:rsidRPr="00556F5E">
        <w:rPr>
          <w:rFonts w:ascii="Times New Roman" w:hAnsi="Times New Roman"/>
          <w:b/>
          <w:sz w:val="28"/>
          <w:szCs w:val="28"/>
        </w:rPr>
        <w:t xml:space="preserve"> </w:t>
      </w:r>
      <w:r w:rsidR="00602977" w:rsidRPr="00556F5E">
        <w:rPr>
          <w:rFonts w:ascii="Times New Roman" w:hAnsi="Times New Roman"/>
          <w:b/>
          <w:sz w:val="28"/>
          <w:szCs w:val="28"/>
        </w:rPr>
        <w:t>В  современной образовательной ситуации стратегия развития  организаций дополнительного образования</w:t>
      </w:r>
      <w:r w:rsidR="00BA3DB4" w:rsidRPr="00556F5E">
        <w:rPr>
          <w:rFonts w:ascii="Times New Roman" w:hAnsi="Times New Roman"/>
          <w:b/>
          <w:sz w:val="28"/>
          <w:szCs w:val="28"/>
        </w:rPr>
        <w:t xml:space="preserve"> разной ведомственной принадлежности и форм собственности</w:t>
      </w:r>
      <w:r w:rsidR="00602977" w:rsidRPr="00556F5E">
        <w:rPr>
          <w:rFonts w:ascii="Times New Roman" w:hAnsi="Times New Roman"/>
          <w:b/>
          <w:sz w:val="28"/>
          <w:szCs w:val="28"/>
        </w:rPr>
        <w:t xml:space="preserve">  определяется:</w:t>
      </w:r>
    </w:p>
    <w:p w:rsidR="003865FB" w:rsidRDefault="003865FB" w:rsidP="00F9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977" w:rsidRPr="00F91190" w:rsidRDefault="00602977" w:rsidP="00F9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90">
        <w:rPr>
          <w:rFonts w:ascii="Times New Roman" w:hAnsi="Times New Roman"/>
          <w:sz w:val="28"/>
          <w:szCs w:val="28"/>
        </w:rPr>
        <w:t>1.</w:t>
      </w:r>
      <w:r w:rsidR="00556F5E" w:rsidRPr="00F91190">
        <w:rPr>
          <w:rFonts w:ascii="Times New Roman" w:hAnsi="Times New Roman"/>
          <w:sz w:val="28"/>
          <w:szCs w:val="28"/>
        </w:rPr>
        <w:t>1</w:t>
      </w:r>
      <w:r w:rsidRPr="00F91190">
        <w:rPr>
          <w:rFonts w:ascii="Times New Roman" w:hAnsi="Times New Roman"/>
          <w:sz w:val="28"/>
          <w:szCs w:val="28"/>
        </w:rPr>
        <w:t xml:space="preserve">Дорожной картой </w:t>
      </w:r>
      <w:r w:rsidR="00E16491" w:rsidRPr="00F91190">
        <w:rPr>
          <w:rFonts w:ascii="Times New Roman" w:hAnsi="Times New Roman"/>
          <w:sz w:val="28"/>
          <w:szCs w:val="28"/>
        </w:rPr>
        <w:t xml:space="preserve">федерального </w:t>
      </w:r>
      <w:r w:rsidR="00377A94" w:rsidRPr="00F91190">
        <w:rPr>
          <w:rFonts w:ascii="Times New Roman" w:hAnsi="Times New Roman"/>
          <w:sz w:val="28"/>
          <w:szCs w:val="28"/>
        </w:rPr>
        <w:t xml:space="preserve">проекта «Успех каждого ребенка» </w:t>
      </w:r>
      <w:r w:rsidRPr="00F91190">
        <w:rPr>
          <w:rFonts w:ascii="Times New Roman" w:hAnsi="Times New Roman"/>
          <w:sz w:val="28"/>
          <w:szCs w:val="28"/>
        </w:rPr>
        <w:t>национального проекта «Образование»</w:t>
      </w:r>
      <w:r w:rsidR="009F0DAF" w:rsidRPr="00F91190">
        <w:rPr>
          <w:rFonts w:ascii="Times New Roman" w:hAnsi="Times New Roman"/>
          <w:sz w:val="28"/>
          <w:szCs w:val="28"/>
        </w:rPr>
        <w:t>;</w:t>
      </w:r>
    </w:p>
    <w:p w:rsidR="00120F24" w:rsidRDefault="00120F24" w:rsidP="00377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26899823"/>
    </w:p>
    <w:p w:rsidR="00F91190" w:rsidRDefault="00556F5E" w:rsidP="00377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94">
        <w:rPr>
          <w:rFonts w:ascii="Times New Roman" w:hAnsi="Times New Roman"/>
          <w:sz w:val="28"/>
          <w:szCs w:val="28"/>
        </w:rPr>
        <w:t>1.</w:t>
      </w:r>
      <w:r w:rsidR="00373B2A" w:rsidRPr="00377A94">
        <w:rPr>
          <w:rFonts w:ascii="Times New Roman" w:hAnsi="Times New Roman"/>
          <w:sz w:val="28"/>
          <w:szCs w:val="28"/>
        </w:rPr>
        <w:t xml:space="preserve">2.Приказом </w:t>
      </w:r>
      <w:proofErr w:type="spellStart"/>
      <w:r w:rsidR="00373B2A" w:rsidRPr="00377A94">
        <w:rPr>
          <w:rFonts w:ascii="Times New Roman" w:hAnsi="Times New Roman"/>
          <w:sz w:val="28"/>
          <w:szCs w:val="28"/>
        </w:rPr>
        <w:t>Минпросвещ</w:t>
      </w:r>
      <w:r w:rsidR="00F91190">
        <w:rPr>
          <w:rFonts w:ascii="Times New Roman" w:hAnsi="Times New Roman"/>
          <w:sz w:val="28"/>
          <w:szCs w:val="28"/>
        </w:rPr>
        <w:t>ения</w:t>
      </w:r>
      <w:proofErr w:type="spellEnd"/>
      <w:r w:rsidR="00F91190">
        <w:rPr>
          <w:rFonts w:ascii="Times New Roman" w:hAnsi="Times New Roman"/>
          <w:sz w:val="28"/>
          <w:szCs w:val="28"/>
        </w:rPr>
        <w:t xml:space="preserve"> России от 03.09.2019 N 467</w:t>
      </w:r>
      <w:r w:rsidR="00373B2A" w:rsidRPr="00377A94">
        <w:rPr>
          <w:rFonts w:ascii="Times New Roman" w:hAnsi="Times New Roman"/>
          <w:sz w:val="28"/>
          <w:szCs w:val="28"/>
        </w:rPr>
        <w:t xml:space="preserve">"Об утверждении Целевой </w:t>
      </w:r>
      <w:proofErr w:type="gramStart"/>
      <w:r w:rsidR="00373B2A" w:rsidRPr="00377A94">
        <w:rPr>
          <w:rFonts w:ascii="Times New Roman" w:hAnsi="Times New Roman"/>
          <w:sz w:val="28"/>
          <w:szCs w:val="28"/>
        </w:rPr>
        <w:t xml:space="preserve">модели развития региональных систем </w:t>
      </w:r>
      <w:r w:rsidR="00377A94">
        <w:rPr>
          <w:rFonts w:ascii="Times New Roman" w:hAnsi="Times New Roman"/>
          <w:sz w:val="28"/>
          <w:szCs w:val="28"/>
        </w:rPr>
        <w:t xml:space="preserve"> </w:t>
      </w:r>
      <w:r w:rsidR="00373B2A" w:rsidRPr="00377A94">
        <w:rPr>
          <w:rFonts w:ascii="Times New Roman" w:hAnsi="Times New Roman"/>
          <w:sz w:val="28"/>
          <w:szCs w:val="28"/>
        </w:rPr>
        <w:t>до</w:t>
      </w:r>
      <w:r w:rsidR="00F91190">
        <w:rPr>
          <w:rFonts w:ascii="Times New Roman" w:hAnsi="Times New Roman"/>
          <w:sz w:val="28"/>
          <w:szCs w:val="28"/>
        </w:rPr>
        <w:t>полнительного образования детей</w:t>
      </w:r>
      <w:proofErr w:type="gramEnd"/>
      <w:r w:rsidR="00F91190">
        <w:rPr>
          <w:rFonts w:ascii="Times New Roman" w:hAnsi="Times New Roman"/>
          <w:sz w:val="28"/>
          <w:szCs w:val="28"/>
        </w:rPr>
        <w:t>;</w:t>
      </w:r>
    </w:p>
    <w:p w:rsidR="00120F24" w:rsidRDefault="00377A94" w:rsidP="00F9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1190" w:rsidRDefault="00556F5E" w:rsidP="00F9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A94">
        <w:rPr>
          <w:rFonts w:ascii="Times New Roman" w:hAnsi="Times New Roman"/>
          <w:sz w:val="28"/>
          <w:szCs w:val="28"/>
        </w:rPr>
        <w:t>1.</w:t>
      </w:r>
      <w:r w:rsidR="00373B2A" w:rsidRPr="00377A94">
        <w:rPr>
          <w:rFonts w:ascii="Times New Roman" w:hAnsi="Times New Roman"/>
          <w:sz w:val="28"/>
          <w:szCs w:val="28"/>
        </w:rPr>
        <w:t>3.</w:t>
      </w:r>
      <w:r w:rsidR="001A6991" w:rsidRPr="00377A94">
        <w:rPr>
          <w:rFonts w:ascii="Times New Roman" w:hAnsi="Times New Roman"/>
          <w:sz w:val="28"/>
          <w:szCs w:val="28"/>
        </w:rPr>
        <w:t>Рас</w:t>
      </w:r>
      <w:r w:rsidR="00AD23BC">
        <w:rPr>
          <w:rFonts w:ascii="Times New Roman" w:hAnsi="Times New Roman"/>
          <w:sz w:val="28"/>
          <w:szCs w:val="28"/>
        </w:rPr>
        <w:t>поряжением Правительства Кировской области</w:t>
      </w:r>
      <w:r w:rsidR="00EC0353" w:rsidRPr="00377A94">
        <w:rPr>
          <w:rFonts w:ascii="Times New Roman" w:hAnsi="Times New Roman"/>
          <w:sz w:val="28"/>
          <w:szCs w:val="28"/>
        </w:rPr>
        <w:t xml:space="preserve"> от</w:t>
      </w:r>
      <w:r w:rsidR="000F7788" w:rsidRPr="00377A94">
        <w:rPr>
          <w:rFonts w:ascii="Times New Roman" w:hAnsi="Times New Roman"/>
          <w:sz w:val="28"/>
          <w:szCs w:val="28"/>
        </w:rPr>
        <w:t xml:space="preserve"> 15.08</w:t>
      </w:r>
      <w:r w:rsidR="001A6991" w:rsidRPr="00377A94">
        <w:rPr>
          <w:rFonts w:ascii="Times New Roman" w:hAnsi="Times New Roman"/>
          <w:sz w:val="28"/>
          <w:szCs w:val="28"/>
        </w:rPr>
        <w:t>.2019г.</w:t>
      </w:r>
      <w:r w:rsidR="000F7788" w:rsidRPr="00377A94">
        <w:rPr>
          <w:rFonts w:ascii="Times New Roman" w:hAnsi="Times New Roman"/>
          <w:sz w:val="28"/>
          <w:szCs w:val="28"/>
        </w:rPr>
        <w:t xml:space="preserve"> № 237 </w:t>
      </w:r>
      <w:r w:rsidR="00373B2A" w:rsidRPr="00377A94">
        <w:rPr>
          <w:rFonts w:ascii="Times New Roman" w:hAnsi="Times New Roman"/>
          <w:sz w:val="28"/>
          <w:szCs w:val="28"/>
        </w:rPr>
        <w:br/>
      </w:r>
      <w:bookmarkEnd w:id="0"/>
      <w:r w:rsidR="00F91190">
        <w:rPr>
          <w:rFonts w:ascii="Times New Roman" w:hAnsi="Times New Roman"/>
          <w:sz w:val="28"/>
          <w:szCs w:val="28"/>
        </w:rPr>
        <w:t xml:space="preserve"> </w:t>
      </w:r>
      <w:r w:rsidR="000F7788" w:rsidRPr="00377A94">
        <w:rPr>
          <w:rFonts w:ascii="Times New Roman" w:hAnsi="Times New Roman"/>
          <w:sz w:val="28"/>
          <w:szCs w:val="28"/>
        </w:rPr>
        <w:t>«</w:t>
      </w:r>
      <w:r w:rsidR="00273C85" w:rsidRPr="00377A94">
        <w:rPr>
          <w:rFonts w:ascii="Times New Roman" w:hAnsi="Times New Roman"/>
          <w:sz w:val="28"/>
          <w:szCs w:val="28"/>
        </w:rPr>
        <w:t>Комплекс мер</w:t>
      </w:r>
      <w:r w:rsidR="000F7788" w:rsidRPr="00377A94">
        <w:rPr>
          <w:rFonts w:ascii="Times New Roman" w:hAnsi="Times New Roman"/>
          <w:sz w:val="28"/>
          <w:szCs w:val="28"/>
        </w:rPr>
        <w:t xml:space="preserve"> (</w:t>
      </w:r>
      <w:r w:rsidR="00273C85" w:rsidRPr="00377A94">
        <w:rPr>
          <w:rFonts w:ascii="Times New Roman" w:hAnsi="Times New Roman"/>
          <w:sz w:val="28"/>
          <w:szCs w:val="28"/>
        </w:rPr>
        <w:t>дорожна</w:t>
      </w:r>
      <w:r w:rsidR="00377A94">
        <w:rPr>
          <w:rFonts w:ascii="Times New Roman" w:hAnsi="Times New Roman"/>
          <w:sz w:val="28"/>
          <w:szCs w:val="28"/>
        </w:rPr>
        <w:t xml:space="preserve">я карта) по созданию новых мест                </w:t>
      </w:r>
      <w:r w:rsidR="00F91190">
        <w:rPr>
          <w:rFonts w:ascii="Times New Roman" w:hAnsi="Times New Roman"/>
          <w:sz w:val="28"/>
          <w:szCs w:val="28"/>
        </w:rPr>
        <w:t xml:space="preserve">                  </w:t>
      </w:r>
      <w:r w:rsidR="00377A94">
        <w:rPr>
          <w:rFonts w:ascii="Times New Roman" w:hAnsi="Times New Roman"/>
          <w:sz w:val="28"/>
          <w:szCs w:val="28"/>
        </w:rPr>
        <w:t xml:space="preserve"> </w:t>
      </w:r>
      <w:r w:rsidR="00F91190">
        <w:rPr>
          <w:rFonts w:ascii="Times New Roman" w:hAnsi="Times New Roman"/>
          <w:sz w:val="28"/>
          <w:szCs w:val="28"/>
        </w:rPr>
        <w:t xml:space="preserve">   </w:t>
      </w:r>
      <w:r w:rsidR="00273C85" w:rsidRPr="00377A94">
        <w:rPr>
          <w:rFonts w:ascii="Times New Roman" w:hAnsi="Times New Roman"/>
          <w:sz w:val="28"/>
          <w:szCs w:val="28"/>
        </w:rPr>
        <w:t>дополнительного обра</w:t>
      </w:r>
      <w:r w:rsidR="000F7788" w:rsidRPr="00377A94">
        <w:rPr>
          <w:rFonts w:ascii="Times New Roman" w:hAnsi="Times New Roman"/>
          <w:sz w:val="28"/>
          <w:szCs w:val="28"/>
        </w:rPr>
        <w:t>зования детей Кировской области»</w:t>
      </w:r>
      <w:r w:rsidR="00AD23BC">
        <w:rPr>
          <w:rFonts w:ascii="Times New Roman" w:hAnsi="Times New Roman"/>
          <w:sz w:val="28"/>
          <w:szCs w:val="28"/>
        </w:rPr>
        <w:t>;</w:t>
      </w:r>
    </w:p>
    <w:p w:rsidR="00120F24" w:rsidRDefault="00120F24" w:rsidP="00F9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3BC" w:rsidRDefault="00AD23BC" w:rsidP="00F9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1.4.Распоряжением</w:t>
      </w:r>
      <w:r w:rsidR="007648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648E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7648EC">
        <w:rPr>
          <w:rFonts w:ascii="Times New Roman" w:hAnsi="Times New Roman"/>
          <w:sz w:val="28"/>
          <w:szCs w:val="28"/>
        </w:rPr>
        <w:t xml:space="preserve"> </w:t>
      </w:r>
      <w:r w:rsidR="005D359E">
        <w:rPr>
          <w:rFonts w:ascii="Times New Roman" w:hAnsi="Times New Roman"/>
          <w:sz w:val="28"/>
          <w:szCs w:val="28"/>
        </w:rPr>
        <w:t xml:space="preserve"> РФ от 17.12.2019</w:t>
      </w:r>
      <w:r>
        <w:rPr>
          <w:rFonts w:ascii="Times New Roman" w:hAnsi="Times New Roman"/>
          <w:sz w:val="28"/>
          <w:szCs w:val="28"/>
        </w:rPr>
        <w:t>г</w:t>
      </w:r>
      <w:r w:rsidR="005D359E">
        <w:rPr>
          <w:rFonts w:ascii="Times New Roman" w:hAnsi="Times New Roman"/>
          <w:sz w:val="28"/>
          <w:szCs w:val="28"/>
        </w:rPr>
        <w:t>.</w:t>
      </w:r>
      <w:r w:rsidR="007648EC">
        <w:rPr>
          <w:rFonts w:ascii="Times New Roman" w:hAnsi="Times New Roman"/>
          <w:sz w:val="28"/>
          <w:szCs w:val="28"/>
        </w:rPr>
        <w:t xml:space="preserve"> </w:t>
      </w:r>
      <w:r w:rsidR="007648EC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Р-136</w:t>
      </w:r>
      <w:r w:rsidR="00064C11">
        <w:rPr>
          <w:rFonts w:ascii="Times New Roman" w:hAnsi="Times New Roman"/>
          <w:sz w:val="28"/>
          <w:szCs w:val="28"/>
        </w:rPr>
        <w:t xml:space="preserve"> «Об утверждении</w:t>
      </w:r>
      <w:r w:rsidR="004E3BD9">
        <w:rPr>
          <w:rFonts w:ascii="Times New Roman" w:hAnsi="Times New Roman"/>
          <w:sz w:val="28"/>
          <w:szCs w:val="28"/>
        </w:rPr>
        <w:t xml:space="preserve"> методических рекомендаций по </w:t>
      </w:r>
      <w:r w:rsidR="005D359E">
        <w:rPr>
          <w:rFonts w:ascii="Times New Roman" w:hAnsi="Times New Roman"/>
          <w:sz w:val="28"/>
          <w:szCs w:val="28"/>
        </w:rPr>
        <w:t>приобретению</w:t>
      </w:r>
      <w:r w:rsidR="00064C11">
        <w:rPr>
          <w:rFonts w:ascii="Times New Roman" w:hAnsi="Times New Roman"/>
          <w:sz w:val="28"/>
          <w:szCs w:val="28"/>
        </w:rPr>
        <w:t xml:space="preserve"> средств обучения и воспитания  в целях  создания</w:t>
      </w:r>
      <w:r w:rsidR="00533AC0">
        <w:rPr>
          <w:rFonts w:ascii="Times New Roman" w:hAnsi="Times New Roman"/>
          <w:sz w:val="28"/>
          <w:szCs w:val="28"/>
        </w:rPr>
        <w:t xml:space="preserve"> новых </w:t>
      </w:r>
      <w:r w:rsidR="005D359E">
        <w:rPr>
          <w:rFonts w:ascii="Times New Roman" w:hAnsi="Times New Roman"/>
          <w:sz w:val="28"/>
          <w:szCs w:val="28"/>
        </w:rPr>
        <w:t xml:space="preserve"> мест</w:t>
      </w:r>
      <w:r w:rsidR="00533AC0">
        <w:rPr>
          <w:rFonts w:ascii="Times New Roman" w:hAnsi="Times New Roman"/>
          <w:sz w:val="28"/>
          <w:szCs w:val="28"/>
        </w:rPr>
        <w:t xml:space="preserve"> в образовательн</w:t>
      </w:r>
      <w:r w:rsidR="007648EC">
        <w:rPr>
          <w:rFonts w:ascii="Times New Roman" w:hAnsi="Times New Roman"/>
          <w:sz w:val="28"/>
          <w:szCs w:val="28"/>
        </w:rPr>
        <w:t>ых организациях различного типа</w:t>
      </w:r>
      <w:r w:rsidR="00533AC0">
        <w:rPr>
          <w:rFonts w:ascii="Times New Roman" w:hAnsi="Times New Roman"/>
          <w:sz w:val="28"/>
          <w:szCs w:val="28"/>
        </w:rPr>
        <w:t xml:space="preserve">, реализующие дополнительные </w:t>
      </w:r>
      <w:r w:rsidR="00510AA0">
        <w:rPr>
          <w:rFonts w:ascii="Times New Roman" w:hAnsi="Times New Roman"/>
          <w:sz w:val="28"/>
          <w:szCs w:val="28"/>
        </w:rPr>
        <w:t>общеразвивающие</w:t>
      </w:r>
      <w:r w:rsidR="00533AC0">
        <w:rPr>
          <w:rFonts w:ascii="Times New Roman" w:hAnsi="Times New Roman"/>
          <w:sz w:val="28"/>
          <w:szCs w:val="28"/>
        </w:rPr>
        <w:t xml:space="preserve"> программы</w:t>
      </w:r>
    </w:p>
    <w:p w:rsidR="00510AA0" w:rsidRDefault="00510AA0" w:rsidP="00F91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направленностей в рамках региональных проектов,</w:t>
      </w:r>
      <w:r w:rsidR="00174F20">
        <w:rPr>
          <w:rFonts w:ascii="Times New Roman" w:hAnsi="Times New Roman"/>
          <w:sz w:val="28"/>
          <w:szCs w:val="28"/>
        </w:rPr>
        <w:t xml:space="preserve"> обеспечивающих </w:t>
      </w:r>
      <w:r w:rsidR="00A60FD9">
        <w:rPr>
          <w:rFonts w:ascii="Times New Roman" w:hAnsi="Times New Roman"/>
          <w:sz w:val="28"/>
          <w:szCs w:val="28"/>
        </w:rPr>
        <w:t xml:space="preserve"> достижение </w:t>
      </w:r>
      <w:r w:rsidR="00174F20">
        <w:rPr>
          <w:rFonts w:ascii="Times New Roman" w:hAnsi="Times New Roman"/>
          <w:sz w:val="28"/>
          <w:szCs w:val="28"/>
        </w:rPr>
        <w:t>целей, показателей и результатов федерального проекта «Успех каждого ребенка» национального проекта «Образование»;</w:t>
      </w:r>
    </w:p>
    <w:p w:rsidR="00120F24" w:rsidRDefault="00120F24" w:rsidP="00120F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0F24" w:rsidRDefault="00556F5E" w:rsidP="00120F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3B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F7788" w:rsidRPr="00AD23BC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1A6991" w:rsidRPr="00AD23BC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 образования и науки Российской Федерации</w:t>
      </w:r>
      <w:r w:rsidR="00F91190" w:rsidRPr="00AD2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991" w:rsidRPr="00AD23BC">
        <w:rPr>
          <w:rFonts w:ascii="Times New Roman" w:hAnsi="Times New Roman"/>
          <w:color w:val="000000" w:themeColor="text1"/>
          <w:sz w:val="28"/>
          <w:szCs w:val="28"/>
        </w:rPr>
        <w:t>от   09 ноября 2018 года № 196 «Об утверждении порядка организации и     осуществления образовательной деятельности по дополнительным  общеобразовательным программам»</w:t>
      </w:r>
      <w:r w:rsidR="00061C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20F24" w:rsidRDefault="00120F24" w:rsidP="0012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991" w:rsidRPr="00120F24" w:rsidRDefault="00120F24" w:rsidP="00120F24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120F24">
        <w:rPr>
          <w:rFonts w:ascii="Times New Roman" w:hAnsi="Times New Roman"/>
          <w:sz w:val="28"/>
          <w:szCs w:val="28"/>
        </w:rPr>
        <w:t>1.6</w:t>
      </w:r>
      <w:r w:rsidRPr="00120F24">
        <w:rPr>
          <w:rFonts w:ascii="Times New Roman" w:hAnsi="Times New Roman"/>
          <w:b/>
          <w:sz w:val="28"/>
          <w:szCs w:val="28"/>
        </w:rPr>
        <w:t>.</w:t>
      </w:r>
      <w:r w:rsidRPr="00120F24">
        <w:rPr>
          <w:rFonts w:ascii="Times New Roman" w:hAnsi="Times New Roman"/>
          <w:sz w:val="28"/>
          <w:szCs w:val="28"/>
        </w:rPr>
        <w:t xml:space="preserve">Методические рекомендации по внедрению типовых </w:t>
      </w:r>
      <w:proofErr w:type="gramStart"/>
      <w:r w:rsidRPr="00120F24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F24">
        <w:rPr>
          <w:rFonts w:ascii="Times New Roman" w:hAnsi="Times New Roman"/>
          <w:sz w:val="28"/>
          <w:szCs w:val="28"/>
        </w:rPr>
        <w:t xml:space="preserve"> развития региональных систем дополнительного образования детей</w:t>
      </w:r>
      <w:proofErr w:type="gramEnd"/>
      <w:r w:rsidRPr="00120F24">
        <w:rPr>
          <w:rFonts w:ascii="Times New Roman" w:hAnsi="Times New Roman"/>
          <w:sz w:val="28"/>
          <w:szCs w:val="28"/>
        </w:rPr>
        <w:t xml:space="preserve"> </w:t>
      </w:r>
      <w:r w:rsidR="00061C2B">
        <w:rPr>
          <w:rFonts w:ascii="Times New Roman" w:hAnsi="Times New Roman"/>
          <w:sz w:val="28"/>
          <w:szCs w:val="28"/>
        </w:rPr>
        <w:t>ФГАУ «</w:t>
      </w:r>
      <w:r w:rsidRPr="00120F24">
        <w:rPr>
          <w:rFonts w:ascii="Times New Roman" w:hAnsi="Times New Roman"/>
          <w:sz w:val="28"/>
          <w:szCs w:val="28"/>
        </w:rPr>
        <w:t>Фонд</w:t>
      </w:r>
      <w:r w:rsidR="00061C2B">
        <w:rPr>
          <w:rFonts w:ascii="Times New Roman" w:hAnsi="Times New Roman"/>
          <w:sz w:val="28"/>
          <w:szCs w:val="28"/>
        </w:rPr>
        <w:t xml:space="preserve"> н</w:t>
      </w:r>
      <w:r w:rsidRPr="00120F24">
        <w:rPr>
          <w:rFonts w:ascii="Times New Roman" w:hAnsi="Times New Roman"/>
          <w:sz w:val="28"/>
          <w:szCs w:val="28"/>
        </w:rPr>
        <w:t xml:space="preserve">овых форм </w:t>
      </w:r>
      <w:r w:rsidR="00061C2B">
        <w:rPr>
          <w:rFonts w:ascii="Times New Roman" w:hAnsi="Times New Roman"/>
          <w:sz w:val="28"/>
          <w:szCs w:val="28"/>
        </w:rPr>
        <w:t xml:space="preserve">развития </w:t>
      </w:r>
      <w:r w:rsidRPr="00120F24">
        <w:rPr>
          <w:rFonts w:ascii="Times New Roman" w:hAnsi="Times New Roman"/>
          <w:sz w:val="28"/>
          <w:szCs w:val="28"/>
        </w:rPr>
        <w:t>образования»</w:t>
      </w:r>
      <w:r w:rsidR="00061C2B">
        <w:rPr>
          <w:rFonts w:ascii="Times New Roman" w:hAnsi="Times New Roman"/>
          <w:sz w:val="28"/>
          <w:szCs w:val="28"/>
        </w:rPr>
        <w:t>.</w:t>
      </w:r>
    </w:p>
    <w:p w:rsidR="001A6991" w:rsidRPr="00BA3DB4" w:rsidRDefault="001A6991" w:rsidP="00556F5E">
      <w:pPr>
        <w:pStyle w:val="a5"/>
        <w:spacing w:before="0" w:beforeAutospacing="0" w:after="0" w:afterAutospacing="0"/>
        <w:ind w:firstLine="397"/>
        <w:jc w:val="both"/>
        <w:rPr>
          <w:rStyle w:val="a6"/>
          <w:color w:val="C00000"/>
          <w:sz w:val="28"/>
          <w:szCs w:val="28"/>
        </w:rPr>
      </w:pPr>
    </w:p>
    <w:p w:rsidR="009C3ABE" w:rsidRPr="00556F5E" w:rsidRDefault="00003391" w:rsidP="00556F5E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6F5E">
        <w:rPr>
          <w:b/>
          <w:color w:val="000000"/>
          <w:spacing w:val="-3"/>
          <w:sz w:val="28"/>
          <w:shd w:val="clear" w:color="auto" w:fill="FFFFFF"/>
        </w:rPr>
        <w:t>2.</w:t>
      </w:r>
      <w:r w:rsidR="00CD5238" w:rsidRPr="00556F5E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F7788" w:rsidRPr="00556F5E">
        <w:rPr>
          <w:b/>
          <w:color w:val="000000"/>
          <w:spacing w:val="2"/>
          <w:sz w:val="28"/>
          <w:szCs w:val="28"/>
          <w:shd w:val="clear" w:color="auto" w:fill="FFFFFF"/>
        </w:rPr>
        <w:t>В соответствии с Российским законодательством о</w:t>
      </w:r>
      <w:r w:rsidR="001A6991" w:rsidRPr="00556F5E">
        <w:rPr>
          <w:b/>
          <w:color w:val="000000"/>
          <w:spacing w:val="2"/>
          <w:sz w:val="28"/>
          <w:szCs w:val="28"/>
          <w:shd w:val="clear" w:color="auto" w:fill="FFFFFF"/>
        </w:rPr>
        <w:t>сновными</w:t>
      </w:r>
      <w:r w:rsidR="00CD5238" w:rsidRPr="00556F5E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направления</w:t>
      </w:r>
      <w:r w:rsidR="001A6991" w:rsidRPr="00556F5E">
        <w:rPr>
          <w:b/>
          <w:color w:val="000000"/>
          <w:spacing w:val="2"/>
          <w:sz w:val="28"/>
          <w:szCs w:val="28"/>
          <w:shd w:val="clear" w:color="auto" w:fill="FFFFFF"/>
        </w:rPr>
        <w:t>ми</w:t>
      </w:r>
      <w:r w:rsidR="00CD5238" w:rsidRPr="00556F5E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A6991" w:rsidRPr="00556F5E">
        <w:rPr>
          <w:rFonts w:eastAsia="Calibri"/>
          <w:b/>
          <w:sz w:val="28"/>
          <w:szCs w:val="28"/>
          <w:lang w:eastAsia="en-US"/>
        </w:rPr>
        <w:t xml:space="preserve"> развития системы </w:t>
      </w:r>
      <w:r w:rsidR="001A6991" w:rsidRPr="00556F5E">
        <w:rPr>
          <w:b/>
          <w:sz w:val="28"/>
          <w:szCs w:val="28"/>
        </w:rPr>
        <w:t xml:space="preserve"> дополнительного образования </w:t>
      </w:r>
      <w:r w:rsidR="00CD5238" w:rsidRPr="00556F5E">
        <w:rPr>
          <w:b/>
          <w:sz w:val="28"/>
          <w:szCs w:val="28"/>
        </w:rPr>
        <w:t xml:space="preserve"> в организациях разной ведомственной принадлежности и форм собственности </w:t>
      </w:r>
      <w:r w:rsidR="001A6991" w:rsidRPr="00556F5E">
        <w:rPr>
          <w:b/>
          <w:sz w:val="28"/>
          <w:szCs w:val="28"/>
        </w:rPr>
        <w:t>являются:</w:t>
      </w:r>
    </w:p>
    <w:p w:rsidR="00003391" w:rsidRPr="00CD5238" w:rsidRDefault="009C3ABE" w:rsidP="00556F5E">
      <w:pPr>
        <w:spacing w:before="192" w:after="0" w:line="240" w:lineRule="auto"/>
        <w:ind w:left="1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3"/>
          <w:sz w:val="28"/>
          <w:shd w:val="clear" w:color="auto" w:fill="FFFFFF"/>
        </w:rPr>
        <w:lastRenderedPageBreak/>
        <w:t xml:space="preserve"> </w:t>
      </w:r>
      <w:r w:rsidR="001A6991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>2.</w:t>
      </w:r>
      <w:r w:rsidR="00003391" w:rsidRPr="00CD5238">
        <w:rPr>
          <w:rFonts w:ascii="Times New Roman" w:hAnsi="Times New Roman"/>
          <w:color w:val="000000"/>
          <w:spacing w:val="-3"/>
          <w:sz w:val="28"/>
          <w:shd w:val="clear" w:color="auto" w:fill="FFFFFF"/>
        </w:rPr>
        <w:t xml:space="preserve">1. Обеспечение государственных гарантий доступности дополнительного </w:t>
      </w:r>
      <w:r w:rsidR="00003391" w:rsidRPr="00CD5238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обр</w:t>
      </w:r>
      <w:r w:rsidR="003865FB">
        <w:rPr>
          <w:rFonts w:ascii="Times New Roman" w:hAnsi="Times New Roman"/>
          <w:color w:val="000000"/>
          <w:spacing w:val="-7"/>
          <w:sz w:val="28"/>
          <w:shd w:val="clear" w:color="auto" w:fill="FFFFFF"/>
        </w:rPr>
        <w:t>азования детей в муниципалитетах и регионе.</w:t>
      </w:r>
    </w:p>
    <w:p w:rsidR="00FE46B0" w:rsidRPr="00CD5238" w:rsidRDefault="00DB275B" w:rsidP="00FE46B0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D5238">
        <w:rPr>
          <w:rStyle w:val="a6"/>
          <w:b w:val="0"/>
          <w:sz w:val="28"/>
          <w:szCs w:val="28"/>
        </w:rPr>
        <w:t xml:space="preserve"> </w:t>
      </w:r>
    </w:p>
    <w:p w:rsidR="00DB275B" w:rsidRPr="00CD5238" w:rsidRDefault="009C3ABE" w:rsidP="00FE46B0">
      <w:pPr>
        <w:pStyle w:val="a5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CD5238">
        <w:rPr>
          <w:rStyle w:val="a6"/>
          <w:b w:val="0"/>
          <w:sz w:val="28"/>
          <w:szCs w:val="28"/>
        </w:rPr>
        <w:t xml:space="preserve"> </w:t>
      </w:r>
      <w:r w:rsidR="001A6991">
        <w:rPr>
          <w:color w:val="000000"/>
          <w:spacing w:val="9"/>
          <w:sz w:val="28"/>
          <w:shd w:val="clear" w:color="auto" w:fill="FFFFFF"/>
        </w:rPr>
        <w:t>2.</w:t>
      </w:r>
      <w:r w:rsidRPr="00CD5238">
        <w:rPr>
          <w:color w:val="000000"/>
          <w:spacing w:val="9"/>
          <w:sz w:val="28"/>
          <w:shd w:val="clear" w:color="auto" w:fill="FFFFFF"/>
        </w:rPr>
        <w:t xml:space="preserve">2. Создание условий для повышения качества дополнительного образования </w:t>
      </w:r>
      <w:r w:rsidR="003865FB">
        <w:rPr>
          <w:color w:val="000000"/>
          <w:sz w:val="28"/>
          <w:shd w:val="clear" w:color="auto" w:fill="FFFFFF"/>
        </w:rPr>
        <w:t>детей в муниципалитетах и регионе</w:t>
      </w:r>
      <w:r w:rsidRPr="00CD5238">
        <w:rPr>
          <w:color w:val="000000"/>
          <w:sz w:val="28"/>
          <w:shd w:val="clear" w:color="auto" w:fill="FFFFFF"/>
        </w:rPr>
        <w:t xml:space="preserve">.   </w:t>
      </w:r>
      <w:r w:rsidR="00DB275B" w:rsidRPr="00CD5238">
        <w:rPr>
          <w:color w:val="000000"/>
          <w:sz w:val="28"/>
          <w:shd w:val="clear" w:color="auto" w:fill="FFFFFF"/>
        </w:rPr>
        <w:t xml:space="preserve">    </w:t>
      </w:r>
    </w:p>
    <w:p w:rsidR="00FE46B0" w:rsidRPr="00CD5238" w:rsidRDefault="00DB275B" w:rsidP="00FE46B0">
      <w:pPr>
        <w:pStyle w:val="a5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CD5238">
        <w:rPr>
          <w:color w:val="000000"/>
          <w:sz w:val="28"/>
          <w:shd w:val="clear" w:color="auto" w:fill="FFFFFF"/>
        </w:rPr>
        <w:t xml:space="preserve">  </w:t>
      </w:r>
    </w:p>
    <w:p w:rsidR="00B906F7" w:rsidRPr="00CD5238" w:rsidRDefault="00FE46B0" w:rsidP="00FE46B0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D5238">
        <w:rPr>
          <w:color w:val="000000"/>
          <w:sz w:val="28"/>
          <w:shd w:val="clear" w:color="auto" w:fill="FFFFFF"/>
        </w:rPr>
        <w:t xml:space="preserve"> </w:t>
      </w:r>
      <w:r w:rsidR="001A6991">
        <w:rPr>
          <w:color w:val="000000"/>
          <w:sz w:val="28"/>
          <w:shd w:val="clear" w:color="auto" w:fill="FFFFFF"/>
        </w:rPr>
        <w:t>2.</w:t>
      </w:r>
      <w:r w:rsidR="00DB275B" w:rsidRPr="00CD5238">
        <w:rPr>
          <w:color w:val="000000"/>
          <w:sz w:val="28"/>
          <w:shd w:val="clear" w:color="auto" w:fill="FFFFFF"/>
        </w:rPr>
        <w:t xml:space="preserve">3.Методическое сопровождение педагогических кадров </w:t>
      </w:r>
      <w:r w:rsidRPr="00CD5238">
        <w:rPr>
          <w:color w:val="000000"/>
          <w:sz w:val="28"/>
          <w:shd w:val="clear" w:color="auto" w:fill="FFFFFF"/>
        </w:rPr>
        <w:t xml:space="preserve"> </w:t>
      </w:r>
      <w:r w:rsidR="00DB275B" w:rsidRPr="00CD5238">
        <w:rPr>
          <w:color w:val="000000"/>
          <w:sz w:val="28"/>
          <w:shd w:val="clear" w:color="auto" w:fill="FFFFFF"/>
        </w:rPr>
        <w:t>дополнительн</w:t>
      </w:r>
      <w:r w:rsidR="003865FB">
        <w:rPr>
          <w:color w:val="000000"/>
          <w:sz w:val="28"/>
          <w:shd w:val="clear" w:color="auto" w:fill="FFFFFF"/>
        </w:rPr>
        <w:t>ого образования в муниципалитетах и регионе.</w:t>
      </w:r>
    </w:p>
    <w:p w:rsidR="00FE46B0" w:rsidRPr="00CD5238" w:rsidRDefault="001A6991" w:rsidP="00FE46B0">
      <w:pPr>
        <w:spacing w:before="197" w:after="0" w:line="240" w:lineRule="auto"/>
        <w:ind w:left="1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2</w:t>
      </w:r>
      <w:r w:rsidR="00FE46B0" w:rsidRPr="00CD5238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 4. Консолидация усилий общественных организаций и </w:t>
      </w:r>
      <w:proofErr w:type="gramStart"/>
      <w:r w:rsidR="00FE46B0" w:rsidRPr="00CD5238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бизнес-сообщества</w:t>
      </w:r>
      <w:proofErr w:type="gramEnd"/>
      <w:r w:rsidR="00FE46B0" w:rsidRPr="00CD5238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 xml:space="preserve"> для развития дополнительно</w:t>
      </w:r>
      <w:r w:rsidR="003865FB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го образования в муниципалитетах и регионе.</w:t>
      </w:r>
    </w:p>
    <w:p w:rsidR="00B906F7" w:rsidRPr="00CD5238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b w:val="0"/>
          <w:sz w:val="28"/>
          <w:szCs w:val="28"/>
        </w:rPr>
      </w:pPr>
    </w:p>
    <w:p w:rsidR="00B906F7" w:rsidRPr="00F91190" w:rsidRDefault="001A6991" w:rsidP="00F91190">
      <w:pPr>
        <w:spacing w:after="0" w:line="240" w:lineRule="auto"/>
        <w:ind w:left="5" w:right="154"/>
        <w:jc w:val="both"/>
        <w:rPr>
          <w:rStyle w:val="a6"/>
          <w:rFonts w:ascii="Times New Roman" w:hAnsi="Times New Roman"/>
          <w:b w:val="0"/>
          <w:bCs w:val="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2.</w:t>
      </w:r>
      <w:r w:rsidR="00557B6E" w:rsidRPr="00CD5238">
        <w:rPr>
          <w:rFonts w:ascii="Times New Roman" w:hAnsi="Times New Roman"/>
          <w:color w:val="000000"/>
          <w:spacing w:val="1"/>
          <w:sz w:val="28"/>
          <w:shd w:val="clear" w:color="auto" w:fill="FFFFFF"/>
        </w:rPr>
        <w:t>5. Совершенствование ресурсного потенциала учреждения дополнительного образования.</w:t>
      </w:r>
    </w:p>
    <w:p w:rsidR="00B906F7" w:rsidRDefault="00B906F7" w:rsidP="00F35225">
      <w:pPr>
        <w:pStyle w:val="a5"/>
        <w:spacing w:before="0" w:beforeAutospacing="0" w:after="0" w:afterAutospacing="0"/>
        <w:ind w:firstLine="397"/>
        <w:jc w:val="center"/>
        <w:rPr>
          <w:rStyle w:val="a6"/>
          <w:sz w:val="28"/>
          <w:szCs w:val="28"/>
        </w:rPr>
      </w:pPr>
    </w:p>
    <w:p w:rsidR="00B906F7" w:rsidRDefault="00B906F7" w:rsidP="007648EC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6716A1" w:rsidRPr="000F7788" w:rsidRDefault="00556F5E" w:rsidP="00556F5E">
      <w:pPr>
        <w:spacing w:after="0" w:line="240" w:lineRule="auto"/>
        <w:ind w:firstLine="39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716A1" w:rsidRPr="000F7788">
        <w:rPr>
          <w:rFonts w:ascii="Times New Roman" w:hAnsi="Times New Roman"/>
          <w:b/>
          <w:sz w:val="28"/>
          <w:szCs w:val="28"/>
        </w:rPr>
        <w:t>Основные понятия, используемые в</w:t>
      </w:r>
      <w:r w:rsidR="000F7788" w:rsidRPr="000F7788">
        <w:rPr>
          <w:rFonts w:ascii="Times New Roman" w:hAnsi="Times New Roman"/>
          <w:b/>
          <w:sz w:val="28"/>
          <w:szCs w:val="28"/>
        </w:rPr>
        <w:t xml:space="preserve"> практике деятельности 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</w:t>
      </w:r>
      <w:r w:rsidR="000F7788" w:rsidRPr="000F7788">
        <w:rPr>
          <w:rFonts w:ascii="Times New Roman" w:hAnsi="Times New Roman"/>
          <w:b/>
          <w:sz w:val="28"/>
          <w:szCs w:val="28"/>
        </w:rPr>
        <w:t>организаций, реализующие дополнительные общеобразовательные программы</w:t>
      </w:r>
      <w:r w:rsidR="006716A1" w:rsidRPr="000F7788">
        <w:rPr>
          <w:rFonts w:ascii="Times New Roman" w:hAnsi="Times New Roman"/>
          <w:b/>
          <w:sz w:val="28"/>
          <w:szCs w:val="28"/>
        </w:rPr>
        <w:t>:</w:t>
      </w:r>
    </w:p>
    <w:p w:rsidR="006716A1" w:rsidRPr="005878A0" w:rsidRDefault="00127C0A" w:rsidP="00F352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127C0A">
        <w:rPr>
          <w:rFonts w:ascii="Times New Roman" w:hAnsi="Times New Roman"/>
          <w:b/>
          <w:sz w:val="28"/>
          <w:szCs w:val="28"/>
        </w:rPr>
        <w:t>Образовательная п</w:t>
      </w:r>
      <w:r w:rsidR="006716A1" w:rsidRPr="00127C0A">
        <w:rPr>
          <w:rFonts w:ascii="Times New Roman" w:hAnsi="Times New Roman"/>
          <w:b/>
          <w:sz w:val="28"/>
          <w:szCs w:val="28"/>
        </w:rPr>
        <w:t>рограмма</w:t>
      </w:r>
      <w:r w:rsidR="006716A1" w:rsidRPr="005878A0">
        <w:rPr>
          <w:rFonts w:ascii="Times New Roman" w:hAnsi="Times New Roman"/>
          <w:sz w:val="28"/>
          <w:szCs w:val="28"/>
        </w:rPr>
        <w:t xml:space="preserve"> </w:t>
      </w:r>
      <w:r w:rsidR="005878A0" w:rsidRPr="006716A1">
        <w:rPr>
          <w:rFonts w:ascii="Times New Roman" w:hAnsi="Times New Roman"/>
          <w:sz w:val="28"/>
          <w:szCs w:val="28"/>
        </w:rPr>
        <w:t>–</w:t>
      </w:r>
      <w:r w:rsidR="006716A1" w:rsidRPr="005878A0">
        <w:rPr>
          <w:rFonts w:ascii="Times New Roman" w:hAnsi="Times New Roman"/>
          <w:sz w:val="28"/>
          <w:szCs w:val="28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учебно-тематического плана, содержания программы, а также оценочных и методических материалов</w:t>
      </w:r>
      <w:r w:rsidR="00855264">
        <w:rPr>
          <w:rFonts w:ascii="Times New Roman" w:hAnsi="Times New Roman"/>
          <w:sz w:val="28"/>
          <w:szCs w:val="28"/>
        </w:rPr>
        <w:t xml:space="preserve"> </w:t>
      </w:r>
      <w:r w:rsidR="008E430C">
        <w:rPr>
          <w:rFonts w:ascii="Times New Roman" w:hAnsi="Times New Roman"/>
          <w:sz w:val="28"/>
          <w:szCs w:val="28"/>
        </w:rPr>
        <w:t>(гл.1ст. 2</w:t>
      </w:r>
      <w:r w:rsidR="008E430C" w:rsidRPr="00E11C5E">
        <w:rPr>
          <w:sz w:val="28"/>
          <w:szCs w:val="28"/>
        </w:rPr>
        <w:t xml:space="preserve"> </w:t>
      </w:r>
      <w:r w:rsidR="008E430C" w:rsidRPr="00E11C5E">
        <w:rPr>
          <w:rFonts w:ascii="Times New Roman" w:hAnsi="Times New Roman"/>
          <w:sz w:val="28"/>
          <w:szCs w:val="28"/>
        </w:rPr>
        <w:t>Федерального закон № 273-ФЗ)</w:t>
      </w:r>
      <w:r w:rsidR="008E430C">
        <w:rPr>
          <w:rFonts w:ascii="Times New Roman" w:hAnsi="Times New Roman"/>
          <w:sz w:val="28"/>
          <w:szCs w:val="28"/>
        </w:rPr>
        <w:t>.</w:t>
      </w:r>
    </w:p>
    <w:p w:rsidR="006716A1" w:rsidRPr="005878A0" w:rsidRDefault="006716A1" w:rsidP="00F352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8292E">
        <w:rPr>
          <w:rFonts w:ascii="Times New Roman" w:hAnsi="Times New Roman"/>
          <w:b/>
          <w:sz w:val="28"/>
          <w:szCs w:val="28"/>
        </w:rPr>
        <w:t>Учебный план</w:t>
      </w:r>
      <w:r w:rsidRPr="005878A0">
        <w:rPr>
          <w:rFonts w:ascii="Times New Roman" w:hAnsi="Times New Roman"/>
          <w:sz w:val="28"/>
          <w:szCs w:val="28"/>
        </w:rPr>
        <w:t xml:space="preserve"> </w:t>
      </w:r>
      <w:r w:rsidR="005878A0" w:rsidRPr="006716A1">
        <w:rPr>
          <w:rFonts w:ascii="Times New Roman" w:hAnsi="Times New Roman"/>
          <w:sz w:val="28"/>
          <w:szCs w:val="28"/>
        </w:rPr>
        <w:t>–</w:t>
      </w:r>
      <w:r w:rsidRPr="005878A0">
        <w:rPr>
          <w:rFonts w:ascii="Times New Roman" w:hAnsi="Times New Roman"/>
          <w:sz w:val="28"/>
          <w:szCs w:val="28"/>
        </w:rPr>
        <w:t xml:space="preserve"> документ, который определяет перечень, трудоемкость, и распределение по периодам обучения учебных предметов (дисциплин), иных видов учебной деятельности</w:t>
      </w:r>
      <w:r w:rsidR="008E430C">
        <w:rPr>
          <w:rFonts w:ascii="Times New Roman" w:hAnsi="Times New Roman"/>
          <w:sz w:val="28"/>
          <w:szCs w:val="28"/>
        </w:rPr>
        <w:t xml:space="preserve"> (гл.1ст. 2</w:t>
      </w:r>
      <w:r w:rsidR="008E430C" w:rsidRPr="00E11C5E">
        <w:rPr>
          <w:sz w:val="28"/>
          <w:szCs w:val="28"/>
        </w:rPr>
        <w:t xml:space="preserve"> </w:t>
      </w:r>
      <w:r w:rsidR="008E430C" w:rsidRPr="00E11C5E">
        <w:rPr>
          <w:rFonts w:ascii="Times New Roman" w:hAnsi="Times New Roman"/>
          <w:sz w:val="28"/>
          <w:szCs w:val="28"/>
        </w:rPr>
        <w:t>Федерального закон № 273-ФЗ)</w:t>
      </w:r>
      <w:r w:rsidR="008E430C">
        <w:rPr>
          <w:rFonts w:ascii="Times New Roman" w:hAnsi="Times New Roman"/>
          <w:sz w:val="28"/>
          <w:szCs w:val="28"/>
        </w:rPr>
        <w:t>.</w:t>
      </w:r>
    </w:p>
    <w:p w:rsidR="006716A1" w:rsidRPr="00E11C5E" w:rsidRDefault="006716A1" w:rsidP="00F3522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8292E">
        <w:rPr>
          <w:rFonts w:ascii="Times New Roman" w:hAnsi="Times New Roman"/>
          <w:b/>
          <w:sz w:val="28"/>
          <w:szCs w:val="28"/>
        </w:rPr>
        <w:t>Направленность образования</w:t>
      </w:r>
      <w:r w:rsidRPr="005878A0">
        <w:rPr>
          <w:rFonts w:ascii="Times New Roman" w:hAnsi="Times New Roman"/>
          <w:sz w:val="28"/>
          <w:szCs w:val="28"/>
        </w:rPr>
        <w:t xml:space="preserve"> </w:t>
      </w:r>
      <w:r w:rsidR="005878A0" w:rsidRPr="006716A1">
        <w:rPr>
          <w:rFonts w:ascii="Times New Roman" w:hAnsi="Times New Roman"/>
          <w:sz w:val="28"/>
          <w:szCs w:val="28"/>
        </w:rPr>
        <w:t>–</w:t>
      </w:r>
      <w:r w:rsidRPr="005878A0">
        <w:rPr>
          <w:rFonts w:ascii="Times New Roman" w:hAnsi="Times New Roman"/>
          <w:sz w:val="28"/>
          <w:szCs w:val="28"/>
        </w:rPr>
        <w:t xml:space="preserve">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 w:rsidR="00E11C5E">
        <w:rPr>
          <w:rFonts w:ascii="Times New Roman" w:hAnsi="Times New Roman"/>
          <w:sz w:val="28"/>
          <w:szCs w:val="28"/>
        </w:rPr>
        <w:t xml:space="preserve"> (гл.1ст. 2</w:t>
      </w:r>
      <w:r w:rsidR="00E11C5E" w:rsidRPr="00E11C5E">
        <w:rPr>
          <w:sz w:val="28"/>
          <w:szCs w:val="28"/>
        </w:rPr>
        <w:t xml:space="preserve"> </w:t>
      </w:r>
      <w:r w:rsidR="00E11C5E" w:rsidRPr="00E11C5E">
        <w:rPr>
          <w:rFonts w:ascii="Times New Roman" w:hAnsi="Times New Roman"/>
          <w:sz w:val="28"/>
          <w:szCs w:val="28"/>
        </w:rPr>
        <w:t>Федерального закон № 273-ФЗ)</w:t>
      </w:r>
      <w:r w:rsidR="00E11C5E">
        <w:rPr>
          <w:rFonts w:ascii="Times New Roman" w:hAnsi="Times New Roman"/>
          <w:sz w:val="28"/>
          <w:szCs w:val="28"/>
        </w:rPr>
        <w:t>.</w:t>
      </w:r>
    </w:p>
    <w:p w:rsidR="00CD7243" w:rsidRPr="00314293" w:rsidRDefault="00CD7243" w:rsidP="00F35225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8292E">
        <w:rPr>
          <w:b/>
          <w:sz w:val="28"/>
          <w:szCs w:val="28"/>
        </w:rPr>
        <w:t>Электронное обучение</w:t>
      </w:r>
      <w:r w:rsidRPr="00314293">
        <w:rPr>
          <w:sz w:val="28"/>
          <w:szCs w:val="28"/>
        </w:rPr>
        <w:t xml:space="preserve"> –</w:t>
      </w:r>
      <w:r w:rsidR="000C7619">
        <w:rPr>
          <w:sz w:val="28"/>
          <w:szCs w:val="28"/>
        </w:rPr>
        <w:t xml:space="preserve"> </w:t>
      </w:r>
      <w:r w:rsidRPr="00314293">
        <w:rPr>
          <w:sz w:val="28"/>
          <w:szCs w:val="28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 (гл. 2, ст. 16 Федерального закон № 273-ФЗ).</w:t>
      </w:r>
    </w:p>
    <w:p w:rsidR="00CD7243" w:rsidRDefault="00CD7243" w:rsidP="00F35225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C8292E">
        <w:rPr>
          <w:b/>
          <w:sz w:val="28"/>
          <w:szCs w:val="28"/>
        </w:rPr>
        <w:t>Дистанционные образовательные технологии</w:t>
      </w:r>
      <w:r w:rsidRPr="00314293">
        <w:rPr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</w:t>
      </w:r>
      <w:r w:rsidRPr="00314293">
        <w:rPr>
          <w:sz w:val="28"/>
          <w:szCs w:val="28"/>
        </w:rPr>
        <w:lastRenderedPageBreak/>
        <w:t>взаимодействии обучающихся и педагогических работников (гл. 2, ст. 16 Федерального закон № 273-ФЗ).</w:t>
      </w:r>
    </w:p>
    <w:p w:rsidR="00E11C5E" w:rsidRPr="00E11C5E" w:rsidRDefault="00E11C5E" w:rsidP="00F35225">
      <w:pPr>
        <w:pStyle w:val="a5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gramStart"/>
      <w:r w:rsidRPr="00E11C5E">
        <w:rPr>
          <w:b/>
          <w:sz w:val="28"/>
          <w:szCs w:val="28"/>
        </w:rPr>
        <w:t>Сетевая форма реализации образовательных программ</w:t>
      </w:r>
      <w:r w:rsidRPr="00E11C5E">
        <w:rPr>
          <w:sz w:val="28"/>
          <w:szCs w:val="28"/>
        </w:rPr>
        <w:t xml:space="preserve">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E11C5E">
        <w:rPr>
          <w:sz w:val="28"/>
          <w:szCs w:val="28"/>
        </w:rPr>
        <w:t xml:space="preserve"> </w:t>
      </w:r>
      <w:proofErr w:type="gramStart"/>
      <w:r w:rsidRPr="00E11C5E">
        <w:rPr>
          <w:sz w:val="28"/>
          <w:szCs w:val="28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</w:r>
      <w:r>
        <w:rPr>
          <w:sz w:val="28"/>
          <w:szCs w:val="28"/>
        </w:rPr>
        <w:t xml:space="preserve"> (гл.2, ст.15</w:t>
      </w:r>
      <w:r w:rsidRPr="00E11C5E">
        <w:rPr>
          <w:sz w:val="28"/>
          <w:szCs w:val="28"/>
        </w:rPr>
        <w:t>.</w:t>
      </w:r>
      <w:proofErr w:type="gramEnd"/>
      <w:r w:rsidRPr="00E11C5E">
        <w:rPr>
          <w:sz w:val="28"/>
          <w:szCs w:val="28"/>
        </w:rPr>
        <w:t xml:space="preserve"> </w:t>
      </w:r>
      <w:proofErr w:type="gramStart"/>
      <w:r w:rsidRPr="00314293">
        <w:rPr>
          <w:sz w:val="28"/>
          <w:szCs w:val="28"/>
        </w:rPr>
        <w:t>Федерального закон № 273-ФЗ</w:t>
      </w:r>
      <w:r>
        <w:rPr>
          <w:sz w:val="28"/>
          <w:szCs w:val="28"/>
        </w:rPr>
        <w:t>).</w:t>
      </w:r>
      <w:proofErr w:type="gramEnd"/>
    </w:p>
    <w:p w:rsidR="002237DE" w:rsidRDefault="002237DE" w:rsidP="0060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359F">
        <w:rPr>
          <w:rFonts w:ascii="Times New Roman" w:hAnsi="Times New Roman"/>
          <w:b/>
          <w:sz w:val="28"/>
          <w:szCs w:val="28"/>
        </w:rPr>
        <w:t>Классификация дополнительных</w:t>
      </w:r>
      <w:r w:rsidRPr="00F06725"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общеобразовательных</w:t>
      </w:r>
      <w:r w:rsidR="000C7619">
        <w:rPr>
          <w:rFonts w:ascii="Times New Roman" w:hAnsi="Times New Roman"/>
          <w:b/>
          <w:sz w:val="28"/>
          <w:szCs w:val="28"/>
        </w:rPr>
        <w:t xml:space="preserve"> </w:t>
      </w:r>
      <w:r w:rsidRPr="00A5359F">
        <w:rPr>
          <w:rFonts w:ascii="Times New Roman" w:hAnsi="Times New Roman"/>
          <w:b/>
          <w:sz w:val="28"/>
          <w:szCs w:val="28"/>
        </w:rPr>
        <w:t>программ</w:t>
      </w:r>
      <w:r w:rsidR="00606C16">
        <w:rPr>
          <w:rFonts w:ascii="Times New Roman" w:hAnsi="Times New Roman"/>
          <w:b/>
          <w:sz w:val="28"/>
          <w:szCs w:val="28"/>
        </w:rPr>
        <w:t>-</w:t>
      </w:r>
    </w:p>
    <w:p w:rsidR="000A165A" w:rsidRDefault="000A165A" w:rsidP="00F3522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26DF9">
        <w:rPr>
          <w:rFonts w:ascii="Times New Roman" w:hAnsi="Times New Roman"/>
          <w:sz w:val="28"/>
          <w:szCs w:val="28"/>
        </w:rPr>
        <w:t>Учреждение дополнительного образования детей в соответствии с</w:t>
      </w:r>
      <w:r w:rsidR="000C7619">
        <w:rPr>
          <w:rFonts w:ascii="Times New Roman" w:hAnsi="Times New Roman"/>
          <w:sz w:val="28"/>
          <w:szCs w:val="28"/>
        </w:rPr>
        <w:t xml:space="preserve"> </w:t>
      </w:r>
      <w:r w:rsidRPr="00326DF9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</w:t>
      </w:r>
      <w:r w:rsidR="00326DF9">
        <w:rPr>
          <w:rFonts w:ascii="Times New Roman" w:hAnsi="Times New Roman"/>
          <w:sz w:val="28"/>
          <w:szCs w:val="28"/>
        </w:rPr>
        <w:t xml:space="preserve"> (далее Закон)</w:t>
      </w:r>
      <w:r w:rsidR="00326DF9" w:rsidRPr="00326DF9">
        <w:rPr>
          <w:rFonts w:ascii="Times New Roman" w:hAnsi="Times New Roman"/>
          <w:sz w:val="28"/>
          <w:szCs w:val="28"/>
        </w:rPr>
        <w:t xml:space="preserve"> </w:t>
      </w:r>
      <w:r w:rsidRPr="00326DF9">
        <w:rPr>
          <w:rFonts w:ascii="Times New Roman" w:hAnsi="Times New Roman"/>
          <w:sz w:val="28"/>
          <w:szCs w:val="28"/>
        </w:rPr>
        <w:t xml:space="preserve">определяется как образовательная организация дополнительного образования. Закон устанавливает типы образовательных организаций, </w:t>
      </w:r>
      <w:r w:rsidR="00F07D17">
        <w:rPr>
          <w:rFonts w:ascii="Times New Roman" w:hAnsi="Times New Roman"/>
          <w:sz w:val="28"/>
          <w:szCs w:val="28"/>
        </w:rPr>
        <w:t>реализующих</w:t>
      </w:r>
      <w:r w:rsidRPr="00326DF9">
        <w:rPr>
          <w:rFonts w:ascii="Times New Roman" w:hAnsi="Times New Roman"/>
          <w:sz w:val="28"/>
          <w:szCs w:val="28"/>
        </w:rPr>
        <w:t xml:space="preserve"> дополнительные образовательные программы, среди которых образовательная организация дополнительного образования –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программам.</w:t>
      </w:r>
    </w:p>
    <w:p w:rsidR="00F74D27" w:rsidRDefault="000E6182" w:rsidP="00F3522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20BAF">
        <w:rPr>
          <w:rFonts w:ascii="Times New Roman" w:hAnsi="Times New Roman"/>
          <w:sz w:val="28"/>
          <w:szCs w:val="28"/>
        </w:rPr>
        <w:t xml:space="preserve">В Законе определен новый регламент дополнительных образовательных программ. В соответствии с этим положением, в системе дополнительного образования детей и взрослых реализуются дополнительные общеобразовательные программы, в системе дополнительного профессионального образования </w:t>
      </w:r>
      <w:r w:rsidR="00F74D27" w:rsidRPr="006716A1">
        <w:rPr>
          <w:rFonts w:ascii="Times New Roman" w:hAnsi="Times New Roman"/>
          <w:sz w:val="28"/>
          <w:szCs w:val="28"/>
        </w:rPr>
        <w:t>–</w:t>
      </w:r>
      <w:r w:rsidRPr="00120BAF">
        <w:rPr>
          <w:rFonts w:ascii="Times New Roman" w:hAnsi="Times New Roman"/>
          <w:sz w:val="28"/>
          <w:szCs w:val="28"/>
        </w:rPr>
        <w:t xml:space="preserve"> дополнительные профессиональные программы (гл. 2, ст. 12</w:t>
      </w:r>
      <w:r w:rsidR="00120BAF" w:rsidRPr="00120BAF">
        <w:rPr>
          <w:rFonts w:ascii="Times New Roman" w:hAnsi="Times New Roman"/>
          <w:sz w:val="28"/>
          <w:szCs w:val="28"/>
        </w:rPr>
        <w:t xml:space="preserve"> Федерального закон № 273-ФЗ</w:t>
      </w:r>
      <w:r w:rsidRPr="00120BAF">
        <w:rPr>
          <w:rFonts w:ascii="Times New Roman" w:hAnsi="Times New Roman"/>
          <w:sz w:val="28"/>
          <w:szCs w:val="28"/>
        </w:rPr>
        <w:t>).</w:t>
      </w:r>
    </w:p>
    <w:p w:rsidR="00120BAF" w:rsidRDefault="00120BAF" w:rsidP="00F3522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Законе прописано,</w:t>
      </w:r>
      <w:r w:rsidR="000C7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д</w:t>
      </w:r>
      <w:r w:rsidR="000E6182" w:rsidRPr="00120BAF">
        <w:rPr>
          <w:rFonts w:ascii="Times New Roman" w:hAnsi="Times New Roman"/>
          <w:sz w:val="28"/>
          <w:szCs w:val="28"/>
        </w:rPr>
        <w:t>ополнительные общеобразовательные программы подразделяются на общеразвивающие и предпрофессиональные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(гл.2, ст.12, п.4</w:t>
      </w:r>
      <w:r w:rsidRPr="00120BAF">
        <w:rPr>
          <w:rFonts w:ascii="Times New Roman" w:hAnsi="Times New Roman"/>
          <w:sz w:val="28"/>
          <w:szCs w:val="28"/>
        </w:rPr>
        <w:t xml:space="preserve"> Федерального закон № 273-ФЗ</w:t>
      </w:r>
      <w:r w:rsidRPr="00B42CC3">
        <w:rPr>
          <w:rFonts w:ascii="Times New Roman" w:hAnsi="Times New Roman"/>
          <w:sz w:val="28"/>
          <w:szCs w:val="28"/>
        </w:rPr>
        <w:t>).</w:t>
      </w:r>
      <w:r w:rsidRPr="00120BAF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Дополнительные предпрофессиональные программы реализуются только для детей в сфере искусств, физической культуры и спорта (273-ФЗ, гл. 10, ст. 75).</w:t>
      </w:r>
    </w:p>
    <w:p w:rsidR="0043321F" w:rsidRPr="00891208" w:rsidRDefault="0043321F" w:rsidP="00F3522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D3E9A">
        <w:rPr>
          <w:rFonts w:ascii="Times New Roman" w:hAnsi="Times New Roman"/>
          <w:sz w:val="28"/>
          <w:szCs w:val="28"/>
        </w:rPr>
        <w:t xml:space="preserve">Дополнительные общеобразовательные программы могут быть реализованы как в образовательных организациях дополнительного образования детей, так и в других образовательных организациях, имеющих </w:t>
      </w:r>
      <w:r w:rsidRPr="000A133B">
        <w:rPr>
          <w:rFonts w:ascii="Times New Roman" w:hAnsi="Times New Roman"/>
          <w:sz w:val="28"/>
          <w:szCs w:val="28"/>
        </w:rPr>
        <w:t>соответствующие лицензии (детских садах, школах, организациях среднего и высшего профессионального образования), частными предпринимателями и пр.</w:t>
      </w:r>
      <w:proofErr w:type="gramEnd"/>
    </w:p>
    <w:p w:rsidR="00F91190" w:rsidRPr="00061C2B" w:rsidRDefault="00D73655" w:rsidP="00061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37DE" w:rsidRPr="00CC1571">
        <w:rPr>
          <w:rFonts w:ascii="Times New Roman" w:hAnsi="Times New Roman"/>
          <w:b/>
          <w:sz w:val="28"/>
          <w:szCs w:val="28"/>
        </w:rPr>
        <w:t xml:space="preserve">Адаптированная </w:t>
      </w:r>
      <w:r w:rsidR="00606C16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r w:rsidR="002237DE" w:rsidRPr="00CC1571">
        <w:rPr>
          <w:rFonts w:ascii="Times New Roman" w:hAnsi="Times New Roman"/>
          <w:b/>
          <w:sz w:val="28"/>
          <w:szCs w:val="28"/>
        </w:rPr>
        <w:t>программа</w:t>
      </w:r>
      <w:r w:rsidR="002237DE">
        <w:rPr>
          <w:rFonts w:ascii="Times New Roman" w:hAnsi="Times New Roman"/>
          <w:sz w:val="28"/>
          <w:szCs w:val="28"/>
        </w:rPr>
        <w:t xml:space="preserve"> </w:t>
      </w:r>
      <w:r w:rsidR="002237DE" w:rsidRPr="00A5359F">
        <w:rPr>
          <w:rFonts w:ascii="Times New Roman" w:hAnsi="Times New Roman"/>
          <w:spacing w:val="-8"/>
          <w:sz w:val="28"/>
          <w:szCs w:val="28"/>
        </w:rPr>
        <w:t xml:space="preserve">– </w:t>
      </w:r>
      <w:r w:rsidR="002237DE" w:rsidRPr="00A5359F">
        <w:rPr>
          <w:rFonts w:ascii="Times New Roman" w:hAnsi="Times New Roman"/>
          <w:sz w:val="28"/>
          <w:szCs w:val="28"/>
        </w:rPr>
        <w:t xml:space="preserve">общеразвивающая программа, адаптированная для обучения лиц с </w:t>
      </w:r>
      <w:r w:rsidR="002237DE" w:rsidRPr="00A5359F"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bookmarkStart w:id="1" w:name="redstr2"/>
      <w:bookmarkEnd w:id="1"/>
    </w:p>
    <w:p w:rsidR="00F91190" w:rsidRDefault="00F91190" w:rsidP="00556F5E">
      <w:pPr>
        <w:spacing w:after="0" w:line="240" w:lineRule="auto"/>
        <w:ind w:firstLine="397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C3516F" w:rsidRDefault="00556F5E" w:rsidP="00556F5E">
      <w:pPr>
        <w:spacing w:after="0" w:line="240" w:lineRule="auto"/>
        <w:ind w:firstLine="397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4.</w:t>
      </w:r>
      <w:r w:rsidR="000F7788">
        <w:rPr>
          <w:rFonts w:ascii="Times New Roman" w:hAnsi="Times New Roman"/>
          <w:b/>
          <w:bCs/>
          <w:kern w:val="36"/>
          <w:sz w:val="28"/>
          <w:szCs w:val="28"/>
        </w:rPr>
        <w:t>Рекомендуемая л</w:t>
      </w:r>
      <w:r w:rsidR="005D7483">
        <w:rPr>
          <w:rFonts w:ascii="Times New Roman" w:hAnsi="Times New Roman"/>
          <w:b/>
          <w:bCs/>
          <w:kern w:val="36"/>
          <w:sz w:val="28"/>
          <w:szCs w:val="28"/>
        </w:rPr>
        <w:t>итература</w:t>
      </w:r>
    </w:p>
    <w:p w:rsidR="00EA0861" w:rsidRDefault="00EA0861" w:rsidP="00F35225">
      <w:pPr>
        <w:spacing w:after="0" w:line="240" w:lineRule="auto"/>
        <w:ind w:firstLine="397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D7483" w:rsidRPr="00B42CC3" w:rsidRDefault="005D7483" w:rsidP="003865FB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Бойко Е.Л., Золотарева А.В., Пикина А.Л. Дополнительное образование в учреждениях НПО (СПО)</w:t>
      </w:r>
      <w:proofErr w:type="gramStart"/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</w:t>
      </w:r>
      <w:proofErr w:type="gramEnd"/>
      <w:r w:rsidRPr="00B42CC3">
        <w:rPr>
          <w:rFonts w:ascii="Times New Roman" w:hAnsi="Times New Roman"/>
          <w:sz w:val="28"/>
          <w:szCs w:val="28"/>
        </w:rPr>
        <w:t xml:space="preserve"> методическое пособие. – Ярославль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Изд-во ЯГПУ, 2010</w:t>
      </w:r>
    </w:p>
    <w:p w:rsidR="00FB3304" w:rsidRDefault="005D7483" w:rsidP="003865FB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CC3">
        <w:rPr>
          <w:rFonts w:ascii="Times New Roman" w:hAnsi="Times New Roman"/>
          <w:sz w:val="28"/>
          <w:szCs w:val="28"/>
        </w:rPr>
        <w:t>Буйлова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B42CC3">
        <w:rPr>
          <w:rFonts w:ascii="Times New Roman" w:hAnsi="Times New Roman"/>
          <w:sz w:val="28"/>
          <w:szCs w:val="28"/>
        </w:rPr>
        <w:t>Клёнова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 Н.В. Как организовать дополнительное образование детей в школе? Практическое пособие. – М.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АРКТИ, 2005.</w:t>
      </w:r>
    </w:p>
    <w:p w:rsidR="005D7483" w:rsidRPr="00B42CC3" w:rsidRDefault="005D7483" w:rsidP="003865FB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 №792-р)</w:t>
      </w:r>
      <w:r>
        <w:rPr>
          <w:rFonts w:ascii="Times New Roman" w:hAnsi="Times New Roman"/>
          <w:sz w:val="28"/>
          <w:szCs w:val="28"/>
        </w:rPr>
        <w:t>.</w:t>
      </w:r>
    </w:p>
    <w:p w:rsidR="005D7483" w:rsidRPr="00B42CC3" w:rsidRDefault="005D7483" w:rsidP="003865FB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М.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Просвещение, 2009</w:t>
      </w:r>
      <w:r>
        <w:rPr>
          <w:rFonts w:ascii="Times New Roman" w:hAnsi="Times New Roman"/>
          <w:sz w:val="28"/>
          <w:szCs w:val="28"/>
        </w:rPr>
        <w:t>.</w:t>
      </w:r>
    </w:p>
    <w:p w:rsidR="005D7483" w:rsidRPr="00B42CC3" w:rsidRDefault="005D7483" w:rsidP="003865FB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Дополнительное образование детей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 xml:space="preserve">: учебное пособие для студ. </w:t>
      </w:r>
      <w:proofErr w:type="spellStart"/>
      <w:r w:rsidRPr="00B42CC3">
        <w:rPr>
          <w:rFonts w:ascii="Times New Roman" w:hAnsi="Times New Roman"/>
          <w:sz w:val="28"/>
          <w:szCs w:val="28"/>
        </w:rPr>
        <w:t>высш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. учеб. </w:t>
      </w:r>
      <w:r w:rsidR="00DD25F6">
        <w:rPr>
          <w:rFonts w:ascii="Times New Roman" w:hAnsi="Times New Roman"/>
          <w:sz w:val="28"/>
          <w:szCs w:val="28"/>
        </w:rPr>
        <w:t>з</w:t>
      </w:r>
      <w:r w:rsidRPr="00B42CC3">
        <w:rPr>
          <w:rFonts w:ascii="Times New Roman" w:hAnsi="Times New Roman"/>
          <w:sz w:val="28"/>
          <w:szCs w:val="28"/>
        </w:rPr>
        <w:t>аведений / под ред. О.Е. Лебедева – М</w:t>
      </w:r>
      <w:r w:rsidR="00DD25F6">
        <w:rPr>
          <w:rFonts w:ascii="Times New Roman" w:hAnsi="Times New Roman"/>
          <w:sz w:val="28"/>
          <w:szCs w:val="28"/>
        </w:rPr>
        <w:t xml:space="preserve">. </w:t>
      </w:r>
      <w:r w:rsidRPr="00B42CC3">
        <w:rPr>
          <w:rFonts w:ascii="Times New Roman" w:hAnsi="Times New Roman"/>
          <w:sz w:val="28"/>
          <w:szCs w:val="28"/>
        </w:rPr>
        <w:t>: ВЛАДОС, 2000</w:t>
      </w:r>
      <w:r>
        <w:rPr>
          <w:rFonts w:ascii="Times New Roman" w:hAnsi="Times New Roman"/>
          <w:sz w:val="28"/>
          <w:szCs w:val="28"/>
        </w:rPr>
        <w:t>.</w:t>
      </w:r>
    </w:p>
    <w:p w:rsidR="005D7483" w:rsidRPr="00B42CC3" w:rsidRDefault="005D7483" w:rsidP="003865FB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2CC3">
        <w:rPr>
          <w:rFonts w:ascii="Times New Roman" w:hAnsi="Times New Roman"/>
          <w:sz w:val="28"/>
          <w:szCs w:val="28"/>
        </w:rPr>
        <w:t>Евладова</w:t>
      </w:r>
      <w:proofErr w:type="spellEnd"/>
      <w:r w:rsidRPr="00B42CC3">
        <w:rPr>
          <w:rFonts w:ascii="Times New Roman" w:hAnsi="Times New Roman"/>
          <w:sz w:val="28"/>
          <w:szCs w:val="28"/>
        </w:rPr>
        <w:t xml:space="preserve"> Е.Б. Дополнительное образование в школе: в поисках смыслов и ценностей: практико-ориентированная монография</w:t>
      </w:r>
      <w:r w:rsidR="00DD25F6">
        <w:rPr>
          <w:rFonts w:ascii="Times New Roman" w:hAnsi="Times New Roman"/>
          <w:sz w:val="28"/>
          <w:szCs w:val="28"/>
        </w:rPr>
        <w:t>.</w:t>
      </w:r>
      <w:r w:rsidRPr="00B42CC3">
        <w:rPr>
          <w:rFonts w:ascii="Times New Roman" w:hAnsi="Times New Roman"/>
          <w:sz w:val="28"/>
          <w:szCs w:val="28"/>
        </w:rPr>
        <w:t xml:space="preserve"> – Ярославль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 Издательство ЯГПУ им. К.Д. Ушинского, 2013</w:t>
      </w:r>
      <w:r>
        <w:rPr>
          <w:rFonts w:ascii="Times New Roman" w:hAnsi="Times New Roman"/>
          <w:sz w:val="28"/>
          <w:szCs w:val="28"/>
        </w:rPr>
        <w:t>.</w:t>
      </w:r>
      <w:r w:rsidRPr="00B42CC3">
        <w:rPr>
          <w:rFonts w:ascii="Times New Roman" w:hAnsi="Times New Roman"/>
          <w:sz w:val="28"/>
          <w:szCs w:val="28"/>
        </w:rPr>
        <w:t xml:space="preserve"> </w:t>
      </w:r>
    </w:p>
    <w:p w:rsidR="005D7483" w:rsidRPr="00B42CC3" w:rsidRDefault="005D7483" w:rsidP="003865FB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B42CC3">
        <w:rPr>
          <w:rFonts w:ascii="Times New Roman" w:hAnsi="Times New Roman"/>
          <w:sz w:val="28"/>
          <w:szCs w:val="28"/>
        </w:rPr>
        <w:t>Золотарева А.В. Управление развитием учреждения дополнительного образования детей</w:t>
      </w:r>
      <w:proofErr w:type="gramStart"/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>:</w:t>
      </w:r>
      <w:proofErr w:type="gramEnd"/>
      <w:r w:rsidRPr="00B42CC3">
        <w:rPr>
          <w:rFonts w:ascii="Times New Roman" w:hAnsi="Times New Roman"/>
          <w:sz w:val="28"/>
          <w:szCs w:val="28"/>
        </w:rPr>
        <w:t xml:space="preserve"> учебно-методическое пособие. – Ярославль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Pr="00B42CC3">
        <w:rPr>
          <w:rFonts w:ascii="Times New Roman" w:hAnsi="Times New Roman"/>
          <w:sz w:val="28"/>
          <w:szCs w:val="28"/>
        </w:rPr>
        <w:t xml:space="preserve">: Издательство ЯГПУ, 2010 </w:t>
      </w:r>
    </w:p>
    <w:p w:rsidR="005D7483" w:rsidRPr="00B42CC3" w:rsidRDefault="008233D0" w:rsidP="003865FB">
      <w:pPr>
        <w:pStyle w:val="a7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7483" w:rsidRPr="00B42CC3">
        <w:rPr>
          <w:rFonts w:ascii="Times New Roman" w:hAnsi="Times New Roman"/>
          <w:sz w:val="28"/>
          <w:szCs w:val="28"/>
        </w:rPr>
        <w:t>Золотарева А.В., Суханова Ю.В. Социальный заказ на дополнительное образование детей</w:t>
      </w:r>
      <w:r w:rsidR="00DD25F6">
        <w:rPr>
          <w:rFonts w:ascii="Times New Roman" w:hAnsi="Times New Roman"/>
          <w:sz w:val="28"/>
          <w:szCs w:val="28"/>
        </w:rPr>
        <w:t xml:space="preserve"> </w:t>
      </w:r>
      <w:r w:rsidR="005D7483" w:rsidRPr="00B42CC3">
        <w:rPr>
          <w:rFonts w:ascii="Times New Roman" w:hAnsi="Times New Roman"/>
          <w:sz w:val="28"/>
          <w:szCs w:val="28"/>
        </w:rPr>
        <w:t xml:space="preserve">: монография. </w:t>
      </w:r>
      <w:r w:rsidR="00DD25F6">
        <w:rPr>
          <w:rFonts w:ascii="Times New Roman" w:hAnsi="Times New Roman"/>
          <w:sz w:val="28"/>
          <w:szCs w:val="28"/>
        </w:rPr>
        <w:t>–</w:t>
      </w:r>
      <w:r w:rsidR="005D7483" w:rsidRPr="00B42CC3">
        <w:rPr>
          <w:rFonts w:ascii="Times New Roman" w:hAnsi="Times New Roman"/>
          <w:sz w:val="28"/>
          <w:szCs w:val="28"/>
        </w:rPr>
        <w:t xml:space="preserve"> Ярославль: Издательство ЯГПУ, 2012 </w:t>
      </w:r>
    </w:p>
    <w:p w:rsidR="005D7483" w:rsidRPr="00B42CC3" w:rsidRDefault="005D7483" w:rsidP="003865FB">
      <w:pPr>
        <w:pStyle w:val="LO-normal"/>
        <w:numPr>
          <w:ilvl w:val="0"/>
          <w:numId w:val="1"/>
        </w:numPr>
        <w:tabs>
          <w:tab w:val="left" w:pos="567"/>
        </w:tabs>
        <w:spacing w:line="240" w:lineRule="auto"/>
        <w:ind w:left="0"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3D0">
        <w:rPr>
          <w:rFonts w:ascii="Times New Roman" w:hAnsi="Times New Roman" w:cs="Times New Roman"/>
          <w:color w:val="auto"/>
          <w:sz w:val="28"/>
          <w:szCs w:val="28"/>
        </w:rPr>
        <w:t>Концепция</w:t>
      </w:r>
      <w:r w:rsidR="000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33D0">
        <w:rPr>
          <w:rFonts w:ascii="Times New Roman" w:hAnsi="Times New Roman" w:cs="Times New Roman"/>
          <w:color w:val="auto"/>
          <w:sz w:val="28"/>
          <w:szCs w:val="28"/>
        </w:rPr>
        <w:t>развития дополнительного образования детей (утверждена распоряжением Правительства Российской Федерации от 4 сентября 2014 г.</w:t>
      </w:r>
      <w:r w:rsidR="000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33D0">
        <w:rPr>
          <w:rFonts w:ascii="Times New Roman" w:hAnsi="Times New Roman" w:cs="Times New Roman"/>
          <w:color w:val="auto"/>
          <w:sz w:val="28"/>
          <w:szCs w:val="28"/>
        </w:rPr>
        <w:t>№ 1726-р)</w:t>
      </w:r>
      <w:r w:rsidR="008233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C76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21E4" w:rsidRPr="00120F24" w:rsidRDefault="00120F24" w:rsidP="00386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0F24">
        <w:rPr>
          <w:rFonts w:ascii="Times New Roman" w:hAnsi="Times New Roman"/>
          <w:sz w:val="28"/>
          <w:szCs w:val="28"/>
        </w:rPr>
        <w:t>10.</w:t>
      </w:r>
      <w:r w:rsidR="005D7483" w:rsidRPr="00120F24">
        <w:rPr>
          <w:rFonts w:ascii="Times New Roman" w:hAnsi="Times New Roman"/>
          <w:sz w:val="28"/>
          <w:szCs w:val="28"/>
        </w:rPr>
        <w:t>Куприянов Б.В. Программы в учреждении дополнительного образования детей: учебно-методическое пособие – М.</w:t>
      </w:r>
      <w:proofErr w:type="gramStart"/>
      <w:r w:rsidR="00DD25F6" w:rsidRPr="00120F24">
        <w:rPr>
          <w:rFonts w:ascii="Times New Roman" w:hAnsi="Times New Roman"/>
          <w:sz w:val="28"/>
          <w:szCs w:val="28"/>
        </w:rPr>
        <w:t xml:space="preserve"> </w:t>
      </w:r>
      <w:r w:rsidR="005D7483" w:rsidRPr="00120F24">
        <w:rPr>
          <w:rFonts w:ascii="Times New Roman" w:hAnsi="Times New Roman"/>
          <w:sz w:val="28"/>
          <w:szCs w:val="28"/>
        </w:rPr>
        <w:t>:</w:t>
      </w:r>
      <w:proofErr w:type="gramEnd"/>
      <w:r w:rsidR="005D7483" w:rsidRPr="00120F24">
        <w:rPr>
          <w:rFonts w:ascii="Times New Roman" w:hAnsi="Times New Roman"/>
          <w:sz w:val="28"/>
          <w:szCs w:val="28"/>
        </w:rPr>
        <w:t xml:space="preserve"> НИИ школьных технологий, 2011</w:t>
      </w:r>
      <w:r w:rsidR="008233D0" w:rsidRPr="00120F24">
        <w:rPr>
          <w:rFonts w:ascii="Times New Roman" w:hAnsi="Times New Roman"/>
          <w:sz w:val="28"/>
          <w:szCs w:val="28"/>
        </w:rPr>
        <w:t>.</w:t>
      </w:r>
      <w:r w:rsidR="005D7483" w:rsidRPr="00120F24">
        <w:rPr>
          <w:rFonts w:ascii="Times New Roman" w:hAnsi="Times New Roman"/>
          <w:sz w:val="28"/>
          <w:szCs w:val="28"/>
        </w:rPr>
        <w:t xml:space="preserve"> </w:t>
      </w:r>
    </w:p>
    <w:p w:rsidR="005D7483" w:rsidRPr="00120F24" w:rsidRDefault="00120F24" w:rsidP="00386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11.</w:t>
      </w:r>
      <w:r w:rsidR="008121E4" w:rsidRPr="00120F24">
        <w:rPr>
          <w:rFonts w:ascii="Times New Roman" w:hAnsi="Times New Roman"/>
          <w:sz w:val="28"/>
          <w:szCs w:val="28"/>
        </w:rPr>
        <w:t>Куприянов Б. В. Нормативные основы образовательных программ в</w:t>
      </w:r>
      <w:r w:rsidR="000C7619" w:rsidRPr="00120F24">
        <w:rPr>
          <w:rFonts w:ascii="Times New Roman" w:hAnsi="Times New Roman"/>
          <w:sz w:val="28"/>
          <w:szCs w:val="28"/>
        </w:rPr>
        <w:t xml:space="preserve"> </w:t>
      </w:r>
      <w:r w:rsidR="008121E4" w:rsidRPr="00120F24">
        <w:rPr>
          <w:rFonts w:ascii="Times New Roman" w:hAnsi="Times New Roman"/>
          <w:sz w:val="28"/>
          <w:szCs w:val="28"/>
        </w:rPr>
        <w:t>организациях дополнительного образования</w:t>
      </w:r>
      <w:r w:rsidR="00DD25F6" w:rsidRPr="00120F24">
        <w:rPr>
          <w:rFonts w:ascii="Times New Roman" w:hAnsi="Times New Roman"/>
          <w:sz w:val="28"/>
          <w:szCs w:val="28"/>
        </w:rPr>
        <w:t xml:space="preserve"> </w:t>
      </w:r>
      <w:r w:rsidR="008121E4" w:rsidRPr="00120F24">
        <w:rPr>
          <w:rFonts w:ascii="Times New Roman" w:hAnsi="Times New Roman"/>
          <w:sz w:val="28"/>
          <w:szCs w:val="28"/>
        </w:rPr>
        <w:t xml:space="preserve">// Дополнительное образование детей в изменяющемся мире: </w:t>
      </w:r>
      <w:proofErr w:type="spellStart"/>
      <w:proofErr w:type="gramStart"/>
      <w:r w:rsidR="00DD25F6" w:rsidRPr="00120F24">
        <w:rPr>
          <w:rFonts w:ascii="Times New Roman" w:hAnsi="Times New Roman"/>
          <w:sz w:val="28"/>
          <w:szCs w:val="28"/>
        </w:rPr>
        <w:t>д</w:t>
      </w:r>
      <w:r w:rsidR="008121E4" w:rsidRPr="00120F24">
        <w:rPr>
          <w:rFonts w:ascii="Times New Roman" w:hAnsi="Times New Roman"/>
          <w:sz w:val="28"/>
          <w:szCs w:val="28"/>
        </w:rPr>
        <w:t>оп</w:t>
      </w:r>
      <w:proofErr w:type="spellEnd"/>
      <w:proofErr w:type="gramEnd"/>
      <w:r w:rsidR="000C7619" w:rsidRPr="00120F24">
        <w:rPr>
          <w:rFonts w:ascii="Times New Roman" w:hAnsi="Times New Roman"/>
          <w:sz w:val="28"/>
          <w:szCs w:val="28"/>
        </w:rPr>
        <w:t xml:space="preserve"> </w:t>
      </w:r>
      <w:r w:rsidR="008121E4" w:rsidRPr="00120F24">
        <w:rPr>
          <w:rFonts w:ascii="Times New Roman" w:hAnsi="Times New Roman"/>
          <w:sz w:val="28"/>
          <w:szCs w:val="28"/>
        </w:rPr>
        <w:t>перспективы развития востребованности, привлекательности, результативности</w:t>
      </w:r>
      <w:r w:rsidR="00DD25F6" w:rsidRPr="00120F24">
        <w:rPr>
          <w:rFonts w:ascii="Times New Roman" w:hAnsi="Times New Roman"/>
          <w:sz w:val="28"/>
          <w:szCs w:val="28"/>
        </w:rPr>
        <w:t xml:space="preserve"> </w:t>
      </w:r>
      <w:r w:rsidR="008121E4" w:rsidRPr="00120F24">
        <w:rPr>
          <w:rFonts w:ascii="Times New Roman" w:hAnsi="Times New Roman"/>
          <w:sz w:val="28"/>
          <w:szCs w:val="28"/>
        </w:rPr>
        <w:t>: материалы Международной научно-практической конференции. В 2 ч.</w:t>
      </w:r>
      <w:r w:rsidR="00DD25F6" w:rsidRPr="00120F24">
        <w:rPr>
          <w:rFonts w:ascii="Times New Roman" w:hAnsi="Times New Roman"/>
          <w:sz w:val="28"/>
          <w:szCs w:val="28"/>
        </w:rPr>
        <w:t xml:space="preserve"> </w:t>
      </w:r>
      <w:r w:rsidR="008121E4" w:rsidRPr="00120F24">
        <w:rPr>
          <w:rFonts w:ascii="Times New Roman" w:hAnsi="Times New Roman"/>
          <w:sz w:val="28"/>
          <w:szCs w:val="28"/>
        </w:rPr>
        <w:t>Ч.</w:t>
      </w:r>
      <w:r w:rsidR="00DD25F6" w:rsidRPr="00120F24">
        <w:rPr>
          <w:rFonts w:ascii="Times New Roman" w:hAnsi="Times New Roman"/>
          <w:sz w:val="28"/>
          <w:szCs w:val="28"/>
        </w:rPr>
        <w:t> </w:t>
      </w:r>
      <w:r w:rsidR="008121E4" w:rsidRPr="00120F24">
        <w:rPr>
          <w:rFonts w:ascii="Times New Roman" w:hAnsi="Times New Roman"/>
          <w:sz w:val="28"/>
          <w:szCs w:val="28"/>
        </w:rPr>
        <w:t>1 / под ред. А.В. Кислякова, А.В.</w:t>
      </w:r>
      <w:r w:rsidR="00DD25F6" w:rsidRPr="00120F24">
        <w:rPr>
          <w:rFonts w:ascii="Times New Roman" w:hAnsi="Times New Roman"/>
          <w:sz w:val="28"/>
          <w:szCs w:val="28"/>
        </w:rPr>
        <w:t> </w:t>
      </w:r>
      <w:r w:rsidR="008121E4" w:rsidRPr="00120F24">
        <w:rPr>
          <w:rFonts w:ascii="Times New Roman" w:hAnsi="Times New Roman"/>
          <w:sz w:val="28"/>
          <w:szCs w:val="28"/>
        </w:rPr>
        <w:t>Щербакова. – Челябинск</w:t>
      </w:r>
      <w:proofErr w:type="gramStart"/>
      <w:r w:rsidR="00DD25F6" w:rsidRPr="00120F24">
        <w:rPr>
          <w:rFonts w:ascii="Times New Roman" w:hAnsi="Times New Roman"/>
          <w:sz w:val="28"/>
          <w:szCs w:val="28"/>
        </w:rPr>
        <w:t xml:space="preserve"> </w:t>
      </w:r>
      <w:r w:rsidR="008121E4" w:rsidRPr="00120F24">
        <w:rPr>
          <w:rFonts w:ascii="Times New Roman" w:hAnsi="Times New Roman"/>
          <w:sz w:val="28"/>
          <w:szCs w:val="28"/>
        </w:rPr>
        <w:t>:</w:t>
      </w:r>
      <w:proofErr w:type="gramEnd"/>
      <w:r w:rsidR="008121E4" w:rsidRPr="00120F24">
        <w:rPr>
          <w:rFonts w:ascii="Times New Roman" w:hAnsi="Times New Roman"/>
          <w:sz w:val="28"/>
          <w:szCs w:val="28"/>
        </w:rPr>
        <w:t xml:space="preserve"> ЧИППКРО, 2013.</w:t>
      </w:r>
      <w:r w:rsidR="00DD25F6" w:rsidRPr="00120F24">
        <w:rPr>
          <w:rFonts w:ascii="Times New Roman" w:hAnsi="Times New Roman"/>
          <w:sz w:val="28"/>
          <w:szCs w:val="28"/>
        </w:rPr>
        <w:t xml:space="preserve"> –</w:t>
      </w:r>
      <w:r w:rsidR="008121E4" w:rsidRPr="00120F24">
        <w:rPr>
          <w:rFonts w:ascii="Times New Roman" w:hAnsi="Times New Roman"/>
          <w:sz w:val="28"/>
          <w:szCs w:val="28"/>
        </w:rPr>
        <w:t xml:space="preserve"> с.</w:t>
      </w:r>
      <w:r w:rsidR="00DD25F6" w:rsidRPr="00120F24">
        <w:rPr>
          <w:rFonts w:ascii="Times New Roman" w:hAnsi="Times New Roman"/>
          <w:sz w:val="28"/>
          <w:szCs w:val="28"/>
        </w:rPr>
        <w:t> </w:t>
      </w:r>
      <w:r w:rsidR="008121E4" w:rsidRPr="00120F24">
        <w:rPr>
          <w:rFonts w:ascii="Times New Roman" w:hAnsi="Times New Roman"/>
          <w:sz w:val="28"/>
          <w:szCs w:val="28"/>
        </w:rPr>
        <w:t>86-95.</w:t>
      </w:r>
    </w:p>
    <w:p w:rsidR="00061C2B" w:rsidRDefault="00061C2B" w:rsidP="00061C2B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12.</w:t>
      </w:r>
      <w:r w:rsidR="005D7483" w:rsidRPr="00120F24">
        <w:rPr>
          <w:rFonts w:ascii="Times New Roman" w:hAnsi="Times New Roman"/>
          <w:kern w:val="36"/>
          <w:sz w:val="28"/>
          <w:szCs w:val="28"/>
        </w:rPr>
        <w:t xml:space="preserve">Реализация вариативных моделей </w:t>
      </w:r>
      <w:r>
        <w:rPr>
          <w:rFonts w:ascii="Times New Roman" w:hAnsi="Times New Roman"/>
          <w:kern w:val="36"/>
          <w:sz w:val="28"/>
          <w:szCs w:val="28"/>
        </w:rPr>
        <w:t>сетевого взаимодействия общего,</w:t>
      </w:r>
    </w:p>
    <w:p w:rsidR="00061C2B" w:rsidRDefault="00061C2B" w:rsidP="003865FB">
      <w:pPr>
        <w:spacing w:after="0" w:line="240" w:lineRule="auto"/>
        <w:ind w:left="710"/>
        <w:jc w:val="both"/>
        <w:rPr>
          <w:rFonts w:ascii="Times New Roman" w:hAnsi="Times New Roman"/>
          <w:kern w:val="36"/>
          <w:sz w:val="28"/>
          <w:szCs w:val="28"/>
        </w:rPr>
      </w:pPr>
    </w:p>
    <w:p w:rsidR="005D7483" w:rsidRPr="00120F24" w:rsidRDefault="005D7483" w:rsidP="003865FB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120F24">
        <w:rPr>
          <w:rFonts w:ascii="Times New Roman" w:hAnsi="Times New Roman"/>
          <w:kern w:val="36"/>
          <w:sz w:val="28"/>
          <w:szCs w:val="28"/>
        </w:rPr>
        <w:lastRenderedPageBreak/>
        <w:t xml:space="preserve">дополнительного и профессионального образования в рамках организации внеурочной деятельности: методические рекомендации / под </w:t>
      </w:r>
      <w:r w:rsidR="00DD25F6" w:rsidRPr="00120F24">
        <w:rPr>
          <w:rFonts w:ascii="Times New Roman" w:hAnsi="Times New Roman"/>
          <w:kern w:val="36"/>
          <w:sz w:val="28"/>
          <w:szCs w:val="28"/>
        </w:rPr>
        <w:t>р</w:t>
      </w:r>
      <w:r w:rsidRPr="00120F24">
        <w:rPr>
          <w:rFonts w:ascii="Times New Roman" w:hAnsi="Times New Roman"/>
          <w:kern w:val="36"/>
          <w:sz w:val="28"/>
          <w:szCs w:val="28"/>
        </w:rPr>
        <w:t>ед. А.В.</w:t>
      </w:r>
      <w:r w:rsidR="00DD25F6" w:rsidRPr="00120F24">
        <w:rPr>
          <w:rFonts w:ascii="Times New Roman" w:hAnsi="Times New Roman"/>
          <w:kern w:val="36"/>
          <w:sz w:val="28"/>
          <w:szCs w:val="28"/>
        </w:rPr>
        <w:t> </w:t>
      </w:r>
      <w:proofErr w:type="spellStart"/>
      <w:r w:rsidR="00DD25F6" w:rsidRPr="00120F24">
        <w:rPr>
          <w:rFonts w:ascii="Times New Roman" w:hAnsi="Times New Roman"/>
          <w:kern w:val="36"/>
          <w:sz w:val="28"/>
          <w:szCs w:val="28"/>
        </w:rPr>
        <w:t>Золотаревой</w:t>
      </w:r>
      <w:proofErr w:type="spellEnd"/>
      <w:r w:rsidR="00DD25F6" w:rsidRPr="00120F24">
        <w:rPr>
          <w:rFonts w:ascii="Times New Roman" w:hAnsi="Times New Roman"/>
          <w:kern w:val="36"/>
          <w:sz w:val="28"/>
          <w:szCs w:val="28"/>
        </w:rPr>
        <w:t>. –</w:t>
      </w:r>
      <w:r w:rsidR="000C7619" w:rsidRPr="00120F24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120F24">
        <w:rPr>
          <w:rFonts w:ascii="Times New Roman" w:hAnsi="Times New Roman"/>
          <w:sz w:val="28"/>
          <w:szCs w:val="28"/>
        </w:rPr>
        <w:t>Ярославль</w:t>
      </w:r>
      <w:proofErr w:type="gramStart"/>
      <w:r w:rsidR="00DD25F6" w:rsidRPr="00120F24">
        <w:rPr>
          <w:rFonts w:ascii="Times New Roman" w:hAnsi="Times New Roman"/>
          <w:sz w:val="28"/>
          <w:szCs w:val="28"/>
        </w:rPr>
        <w:t xml:space="preserve"> </w:t>
      </w:r>
      <w:r w:rsidRPr="00120F24">
        <w:rPr>
          <w:rFonts w:ascii="Times New Roman" w:hAnsi="Times New Roman"/>
          <w:sz w:val="28"/>
          <w:szCs w:val="28"/>
        </w:rPr>
        <w:t>:</w:t>
      </w:r>
      <w:proofErr w:type="gramEnd"/>
      <w:r w:rsidRPr="00120F24">
        <w:rPr>
          <w:rFonts w:ascii="Times New Roman" w:hAnsi="Times New Roman"/>
          <w:sz w:val="28"/>
          <w:szCs w:val="28"/>
        </w:rPr>
        <w:t xml:space="preserve"> Издательство ЯГПУ, 2011</w:t>
      </w:r>
      <w:r w:rsidR="008233D0" w:rsidRPr="00120F24">
        <w:rPr>
          <w:rFonts w:ascii="Times New Roman" w:hAnsi="Times New Roman"/>
          <w:sz w:val="28"/>
          <w:szCs w:val="28"/>
        </w:rPr>
        <w:t>.</w:t>
      </w:r>
      <w:r w:rsidRPr="00120F24">
        <w:rPr>
          <w:rFonts w:ascii="Times New Roman" w:hAnsi="Times New Roman"/>
          <w:sz w:val="28"/>
          <w:szCs w:val="28"/>
        </w:rPr>
        <w:t xml:space="preserve"> </w:t>
      </w:r>
    </w:p>
    <w:p w:rsidR="005D7483" w:rsidRPr="00120F24" w:rsidRDefault="00061C2B" w:rsidP="003865FB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20F24">
        <w:rPr>
          <w:rFonts w:ascii="Times New Roman" w:hAnsi="Times New Roman"/>
          <w:sz w:val="28"/>
          <w:szCs w:val="28"/>
        </w:rPr>
        <w:t>.</w:t>
      </w:r>
      <w:r w:rsidR="005D7483" w:rsidRPr="00120F24">
        <w:rPr>
          <w:rFonts w:ascii="Times New Roman" w:hAnsi="Times New Roman"/>
          <w:sz w:val="28"/>
          <w:szCs w:val="28"/>
        </w:rPr>
        <w:t>Современные формы воспитательной работы с учащимися: научно-методическое пособие / под общ</w:t>
      </w:r>
      <w:proofErr w:type="gramStart"/>
      <w:r w:rsidR="005D7483" w:rsidRPr="00120F24">
        <w:rPr>
          <w:rFonts w:ascii="Times New Roman" w:hAnsi="Times New Roman"/>
          <w:sz w:val="28"/>
          <w:szCs w:val="28"/>
        </w:rPr>
        <w:t>.</w:t>
      </w:r>
      <w:proofErr w:type="gramEnd"/>
      <w:r w:rsidR="005D7483" w:rsidRPr="00120F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483" w:rsidRPr="00120F24">
        <w:rPr>
          <w:rFonts w:ascii="Times New Roman" w:hAnsi="Times New Roman"/>
          <w:sz w:val="28"/>
          <w:szCs w:val="28"/>
        </w:rPr>
        <w:t>р</w:t>
      </w:r>
      <w:proofErr w:type="gramEnd"/>
      <w:r w:rsidR="005D7483" w:rsidRPr="00120F24">
        <w:rPr>
          <w:rFonts w:ascii="Times New Roman" w:hAnsi="Times New Roman"/>
          <w:sz w:val="28"/>
          <w:szCs w:val="28"/>
        </w:rPr>
        <w:t>ед. Е.Н. Барышникова</w:t>
      </w:r>
      <w:r w:rsidR="00DD25F6" w:rsidRPr="00120F24">
        <w:rPr>
          <w:rFonts w:ascii="Times New Roman" w:hAnsi="Times New Roman"/>
          <w:sz w:val="28"/>
          <w:szCs w:val="28"/>
        </w:rPr>
        <w:t>.</w:t>
      </w:r>
      <w:r w:rsidR="005D7483" w:rsidRPr="00120F24">
        <w:rPr>
          <w:rFonts w:ascii="Times New Roman" w:hAnsi="Times New Roman"/>
          <w:sz w:val="28"/>
          <w:szCs w:val="28"/>
        </w:rPr>
        <w:t xml:space="preserve"> – </w:t>
      </w:r>
      <w:r w:rsidR="003865FB">
        <w:rPr>
          <w:rFonts w:ascii="Times New Roman" w:hAnsi="Times New Roman"/>
          <w:sz w:val="28"/>
          <w:szCs w:val="28"/>
        </w:rPr>
        <w:t xml:space="preserve"> </w:t>
      </w:r>
      <w:r w:rsidR="005D7483" w:rsidRPr="00120F24">
        <w:rPr>
          <w:rFonts w:ascii="Times New Roman" w:hAnsi="Times New Roman"/>
          <w:sz w:val="28"/>
          <w:szCs w:val="28"/>
        </w:rPr>
        <w:t>СПб</w:t>
      </w:r>
      <w:proofErr w:type="gramStart"/>
      <w:r w:rsidR="005D7483" w:rsidRPr="00120F24">
        <w:rPr>
          <w:rFonts w:ascii="Times New Roman" w:hAnsi="Times New Roman"/>
          <w:sz w:val="28"/>
          <w:szCs w:val="28"/>
        </w:rPr>
        <w:t>.</w:t>
      </w:r>
      <w:r w:rsidR="00DD25F6" w:rsidRPr="00120F24">
        <w:rPr>
          <w:rFonts w:ascii="Times New Roman" w:hAnsi="Times New Roman"/>
          <w:sz w:val="28"/>
          <w:szCs w:val="28"/>
        </w:rPr>
        <w:t xml:space="preserve"> </w:t>
      </w:r>
      <w:r w:rsidR="005D7483" w:rsidRPr="00120F24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End"/>
      <w:r w:rsidR="005D7483" w:rsidRPr="00120F24">
        <w:rPr>
          <w:rFonts w:ascii="Times New Roman" w:hAnsi="Times New Roman"/>
          <w:sz w:val="28"/>
          <w:szCs w:val="28"/>
        </w:rPr>
        <w:t>Культ</w:t>
      </w:r>
      <w:r w:rsidR="00DD25F6" w:rsidRPr="00120F24">
        <w:rPr>
          <w:rFonts w:ascii="Times New Roman" w:hAnsi="Times New Roman"/>
          <w:sz w:val="28"/>
          <w:szCs w:val="28"/>
        </w:rPr>
        <w:t>И</w:t>
      </w:r>
      <w:r w:rsidR="005D7483" w:rsidRPr="00120F24">
        <w:rPr>
          <w:rFonts w:ascii="Times New Roman" w:hAnsi="Times New Roman"/>
          <w:sz w:val="28"/>
          <w:szCs w:val="28"/>
        </w:rPr>
        <w:t>нформ</w:t>
      </w:r>
      <w:r w:rsidR="00DD25F6" w:rsidRPr="00120F24">
        <w:rPr>
          <w:rFonts w:ascii="Times New Roman" w:hAnsi="Times New Roman"/>
          <w:sz w:val="28"/>
          <w:szCs w:val="28"/>
        </w:rPr>
        <w:t>П</w:t>
      </w:r>
      <w:r w:rsidR="005D7483" w:rsidRPr="00120F24">
        <w:rPr>
          <w:rFonts w:ascii="Times New Roman" w:hAnsi="Times New Roman"/>
          <w:sz w:val="28"/>
          <w:szCs w:val="28"/>
        </w:rPr>
        <w:t>ресс</w:t>
      </w:r>
      <w:proofErr w:type="spellEnd"/>
      <w:r w:rsidR="005D7483" w:rsidRPr="00120F24">
        <w:rPr>
          <w:rFonts w:ascii="Times New Roman" w:hAnsi="Times New Roman"/>
          <w:sz w:val="28"/>
          <w:szCs w:val="28"/>
        </w:rPr>
        <w:t>, 2013</w:t>
      </w:r>
      <w:r w:rsidR="008233D0" w:rsidRPr="00120F24">
        <w:rPr>
          <w:rFonts w:ascii="Times New Roman" w:hAnsi="Times New Roman"/>
          <w:sz w:val="28"/>
          <w:szCs w:val="28"/>
        </w:rPr>
        <w:t>.</w:t>
      </w:r>
    </w:p>
    <w:p w:rsidR="00120F24" w:rsidRDefault="00061C2B" w:rsidP="003865FB">
      <w:pPr>
        <w:pStyle w:val="a7"/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</w:t>
      </w:r>
      <w:r w:rsidR="00120F24">
        <w:rPr>
          <w:rFonts w:ascii="Times New Roman" w:hAnsi="Times New Roman"/>
          <w:sz w:val="28"/>
          <w:szCs w:val="28"/>
        </w:rPr>
        <w:t>.</w:t>
      </w:r>
      <w:r w:rsidR="005D7483" w:rsidRPr="00B42CC3">
        <w:rPr>
          <w:rFonts w:ascii="Times New Roman" w:hAnsi="Times New Roman"/>
          <w:sz w:val="28"/>
          <w:szCs w:val="28"/>
        </w:rPr>
        <w:t xml:space="preserve">Управление качеством образования: </w:t>
      </w:r>
      <w:proofErr w:type="spellStart"/>
      <w:r w:rsidR="005D7483" w:rsidRPr="00B42CC3">
        <w:rPr>
          <w:rFonts w:ascii="Times New Roman" w:hAnsi="Times New Roman"/>
          <w:sz w:val="28"/>
          <w:szCs w:val="28"/>
        </w:rPr>
        <w:t>практикоориентированная</w:t>
      </w:r>
      <w:proofErr w:type="spellEnd"/>
      <w:r w:rsidR="005D7483" w:rsidRPr="00B42CC3">
        <w:rPr>
          <w:rFonts w:ascii="Times New Roman" w:hAnsi="Times New Roman"/>
          <w:sz w:val="28"/>
          <w:szCs w:val="28"/>
        </w:rPr>
        <w:t xml:space="preserve"> </w:t>
      </w:r>
      <w:r w:rsidR="00120F24">
        <w:rPr>
          <w:rFonts w:ascii="Times New Roman" w:hAnsi="Times New Roman"/>
          <w:sz w:val="28"/>
          <w:szCs w:val="28"/>
        </w:rPr>
        <w:t xml:space="preserve">   </w:t>
      </w:r>
    </w:p>
    <w:p w:rsidR="00061C2B" w:rsidRDefault="00120F24" w:rsidP="00061C2B">
      <w:pPr>
        <w:pStyle w:val="a7"/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1C2B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061C2B">
        <w:rPr>
          <w:rFonts w:ascii="Times New Roman" w:hAnsi="Times New Roman"/>
          <w:sz w:val="28"/>
          <w:szCs w:val="28"/>
        </w:rPr>
        <w:t xml:space="preserve"> </w:t>
      </w:r>
      <w:r w:rsidR="005D7483" w:rsidRPr="00B42CC3">
        <w:rPr>
          <w:rFonts w:ascii="Times New Roman" w:hAnsi="Times New Roman"/>
          <w:sz w:val="28"/>
          <w:szCs w:val="28"/>
        </w:rPr>
        <w:t>монография и методическое пособ</w:t>
      </w:r>
      <w:r w:rsidR="00061C2B">
        <w:rPr>
          <w:rFonts w:ascii="Times New Roman" w:hAnsi="Times New Roman"/>
          <w:sz w:val="28"/>
          <w:szCs w:val="28"/>
        </w:rPr>
        <w:t xml:space="preserve">ие / под ред. М.М. Поташника. – </w:t>
      </w:r>
      <w:r w:rsidR="005D7483" w:rsidRPr="00061C2B">
        <w:rPr>
          <w:rFonts w:ascii="Times New Roman" w:hAnsi="Times New Roman"/>
          <w:sz w:val="28"/>
          <w:szCs w:val="28"/>
        </w:rPr>
        <w:t>М.:</w:t>
      </w:r>
      <w:r w:rsidR="00DD25F6" w:rsidRPr="00061C2B">
        <w:rPr>
          <w:rFonts w:ascii="Times New Roman" w:hAnsi="Times New Roman"/>
          <w:sz w:val="28"/>
          <w:szCs w:val="28"/>
        </w:rPr>
        <w:t xml:space="preserve"> </w:t>
      </w:r>
      <w:r w:rsidR="005D7483" w:rsidRPr="00061C2B">
        <w:rPr>
          <w:rFonts w:ascii="Times New Roman" w:hAnsi="Times New Roman"/>
          <w:sz w:val="28"/>
          <w:szCs w:val="28"/>
        </w:rPr>
        <w:t xml:space="preserve"> </w:t>
      </w:r>
      <w:r w:rsidRPr="00061C2B">
        <w:rPr>
          <w:rFonts w:ascii="Times New Roman" w:hAnsi="Times New Roman"/>
          <w:sz w:val="28"/>
          <w:szCs w:val="28"/>
        </w:rPr>
        <w:t xml:space="preserve"> </w:t>
      </w:r>
    </w:p>
    <w:p w:rsidR="005D7483" w:rsidRPr="00061C2B" w:rsidRDefault="00061C2B" w:rsidP="00061C2B">
      <w:pPr>
        <w:pStyle w:val="a7"/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7483" w:rsidRPr="00061C2B">
        <w:rPr>
          <w:rFonts w:ascii="Times New Roman" w:hAnsi="Times New Roman"/>
          <w:sz w:val="28"/>
          <w:szCs w:val="28"/>
        </w:rPr>
        <w:t>Педагогическое общество России, 2000.</w:t>
      </w:r>
    </w:p>
    <w:p w:rsidR="00061C2B" w:rsidRDefault="00061C2B" w:rsidP="003865FB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15</w:t>
      </w:r>
      <w:r w:rsidR="00120F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7483" w:rsidRPr="00B42CC3">
        <w:rPr>
          <w:rFonts w:ascii="Times New Roman" w:hAnsi="Times New Roman" w:cs="Times New Roman"/>
          <w:color w:val="auto"/>
          <w:sz w:val="28"/>
          <w:szCs w:val="28"/>
        </w:rPr>
        <w:t>Царева Н.П. Проектирование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</w:t>
      </w:r>
      <w:r w:rsidR="00120F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120F24" w:rsidRDefault="00061C2B" w:rsidP="003865FB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5D7483" w:rsidRPr="00B42CC3">
        <w:rPr>
          <w:rFonts w:ascii="Times New Roman" w:hAnsi="Times New Roman" w:cs="Times New Roman"/>
          <w:color w:val="auto"/>
          <w:sz w:val="28"/>
          <w:szCs w:val="28"/>
        </w:rPr>
        <w:t xml:space="preserve">программ нового поколения. Учебно-методическое пособие для педагогов </w:t>
      </w:r>
    </w:p>
    <w:p w:rsidR="005D7483" w:rsidRPr="00B42CC3" w:rsidRDefault="00061C2B" w:rsidP="003865FB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120F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7483" w:rsidRPr="00B42CC3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образования. – М.</w:t>
      </w:r>
      <w:proofErr w:type="gramStart"/>
      <w:r w:rsidR="00DD25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7483" w:rsidRPr="00B42CC3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="005D7483" w:rsidRPr="00B42CC3">
        <w:rPr>
          <w:rFonts w:ascii="Times New Roman" w:hAnsi="Times New Roman" w:cs="Times New Roman"/>
          <w:color w:val="auto"/>
          <w:sz w:val="28"/>
          <w:szCs w:val="28"/>
        </w:rPr>
        <w:t xml:space="preserve"> Экзамен, 2013</w:t>
      </w:r>
      <w:r w:rsidR="008233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5D7483" w:rsidRPr="00B42CC3" w:rsidSect="006307DD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85" w:rsidRDefault="00D06A85" w:rsidP="000C3479">
      <w:pPr>
        <w:spacing w:after="0" w:line="240" w:lineRule="auto"/>
      </w:pPr>
      <w:r>
        <w:separator/>
      </w:r>
    </w:p>
  </w:endnote>
  <w:endnote w:type="continuationSeparator" w:id="0">
    <w:p w:rsidR="00D06A85" w:rsidRDefault="00D06A85" w:rsidP="000C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E9" w:rsidRDefault="00FC6CE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C2B">
      <w:rPr>
        <w:noProof/>
      </w:rPr>
      <w:t>2</w:t>
    </w:r>
    <w:r>
      <w:rPr>
        <w:noProof/>
      </w:rPr>
      <w:fldChar w:fldCharType="end"/>
    </w:r>
  </w:p>
  <w:p w:rsidR="00FC6CE9" w:rsidRDefault="00FC6C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85" w:rsidRDefault="00D06A85" w:rsidP="000C3479">
      <w:pPr>
        <w:spacing w:after="0" w:line="240" w:lineRule="auto"/>
      </w:pPr>
      <w:r>
        <w:separator/>
      </w:r>
    </w:p>
  </w:footnote>
  <w:footnote w:type="continuationSeparator" w:id="0">
    <w:p w:rsidR="00D06A85" w:rsidRDefault="00D06A85" w:rsidP="000C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52200C58"/>
    <w:name w:val="WW8Num13"/>
    <w:lvl w:ilvl="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DDF2401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E1D67058"/>
    <w:name w:val="WW8Num17"/>
    <w:lvl w:ilvl="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4A46F4B4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CCB0F6F4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1E74CD56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5FC22FE6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1B307E1E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7892FC8E"/>
    <w:name w:val="WW8Num23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BEF07B0E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B9F6C182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C6089DC6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1D56EA54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sz w:val="28"/>
      </w:rPr>
    </w:lvl>
  </w:abstractNum>
  <w:abstractNum w:abstractNumId="31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2">
    <w:nsid w:val="030038B6"/>
    <w:multiLevelType w:val="multilevel"/>
    <w:tmpl w:val="A81230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0B3D5C6B"/>
    <w:multiLevelType w:val="multilevel"/>
    <w:tmpl w:val="84C2AD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1AD47EB3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0493F02"/>
    <w:multiLevelType w:val="multilevel"/>
    <w:tmpl w:val="F280BF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97110A3"/>
    <w:multiLevelType w:val="multilevel"/>
    <w:tmpl w:val="CC403B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35181DC8"/>
    <w:multiLevelType w:val="multilevel"/>
    <w:tmpl w:val="838AAE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3E0A7E"/>
    <w:multiLevelType w:val="multilevel"/>
    <w:tmpl w:val="7102B3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52C7251"/>
    <w:multiLevelType w:val="hybridMultilevel"/>
    <w:tmpl w:val="BC7EA0B4"/>
    <w:lvl w:ilvl="0" w:tplc="4A90EA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55265D06"/>
    <w:multiLevelType w:val="multilevel"/>
    <w:tmpl w:val="04B018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E147257"/>
    <w:multiLevelType w:val="multilevel"/>
    <w:tmpl w:val="8DE615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E745B86"/>
    <w:multiLevelType w:val="multilevel"/>
    <w:tmpl w:val="C84ECF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74B7252"/>
    <w:multiLevelType w:val="multilevel"/>
    <w:tmpl w:val="F03CDE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97F71D5"/>
    <w:multiLevelType w:val="hybridMultilevel"/>
    <w:tmpl w:val="A2E0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31002A"/>
    <w:multiLevelType w:val="multilevel"/>
    <w:tmpl w:val="0EE60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6D761F17"/>
    <w:multiLevelType w:val="multilevel"/>
    <w:tmpl w:val="D9925D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2D22919"/>
    <w:multiLevelType w:val="multilevel"/>
    <w:tmpl w:val="BEFE93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8924207"/>
    <w:multiLevelType w:val="multilevel"/>
    <w:tmpl w:val="80081C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7BC21E8F"/>
    <w:multiLevelType w:val="multilevel"/>
    <w:tmpl w:val="04C430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7C3C6D24"/>
    <w:multiLevelType w:val="multilevel"/>
    <w:tmpl w:val="7F1493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4"/>
  </w:num>
  <w:num w:numId="2">
    <w:abstractNumId w:val="41"/>
  </w:num>
  <w:num w:numId="3">
    <w:abstractNumId w:val="46"/>
  </w:num>
  <w:num w:numId="4">
    <w:abstractNumId w:val="32"/>
  </w:num>
  <w:num w:numId="5">
    <w:abstractNumId w:val="36"/>
  </w:num>
  <w:num w:numId="6">
    <w:abstractNumId w:val="33"/>
  </w:num>
  <w:num w:numId="7">
    <w:abstractNumId w:val="50"/>
  </w:num>
  <w:num w:numId="8">
    <w:abstractNumId w:val="47"/>
  </w:num>
  <w:num w:numId="9">
    <w:abstractNumId w:val="35"/>
  </w:num>
  <w:num w:numId="10">
    <w:abstractNumId w:val="38"/>
  </w:num>
  <w:num w:numId="11">
    <w:abstractNumId w:val="42"/>
  </w:num>
  <w:num w:numId="12">
    <w:abstractNumId w:val="37"/>
  </w:num>
  <w:num w:numId="13">
    <w:abstractNumId w:val="45"/>
  </w:num>
  <w:num w:numId="14">
    <w:abstractNumId w:val="40"/>
  </w:num>
  <w:num w:numId="15">
    <w:abstractNumId w:val="49"/>
  </w:num>
  <w:num w:numId="16">
    <w:abstractNumId w:val="43"/>
  </w:num>
  <w:num w:numId="17">
    <w:abstractNumId w:val="48"/>
  </w:num>
  <w:num w:numId="18">
    <w:abstractNumId w:val="39"/>
  </w:num>
  <w:num w:numId="19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94"/>
    <w:rsid w:val="00000237"/>
    <w:rsid w:val="00002247"/>
    <w:rsid w:val="00003391"/>
    <w:rsid w:val="00005A1A"/>
    <w:rsid w:val="000116CF"/>
    <w:rsid w:val="00017071"/>
    <w:rsid w:val="00022C42"/>
    <w:rsid w:val="000268B6"/>
    <w:rsid w:val="000272CA"/>
    <w:rsid w:val="00032C74"/>
    <w:rsid w:val="00032E90"/>
    <w:rsid w:val="0003605E"/>
    <w:rsid w:val="0004011D"/>
    <w:rsid w:val="00045FBC"/>
    <w:rsid w:val="00046806"/>
    <w:rsid w:val="00047E2C"/>
    <w:rsid w:val="00061C2B"/>
    <w:rsid w:val="00064C11"/>
    <w:rsid w:val="00071CFF"/>
    <w:rsid w:val="000908B1"/>
    <w:rsid w:val="00095A61"/>
    <w:rsid w:val="00097B94"/>
    <w:rsid w:val="000A133B"/>
    <w:rsid w:val="000A1648"/>
    <w:rsid w:val="000A165A"/>
    <w:rsid w:val="000B0BAC"/>
    <w:rsid w:val="000B2AA6"/>
    <w:rsid w:val="000B3CD3"/>
    <w:rsid w:val="000B58B4"/>
    <w:rsid w:val="000B785E"/>
    <w:rsid w:val="000B7A52"/>
    <w:rsid w:val="000C2528"/>
    <w:rsid w:val="000C3479"/>
    <w:rsid w:val="000C350C"/>
    <w:rsid w:val="000C477F"/>
    <w:rsid w:val="000C7619"/>
    <w:rsid w:val="000D1AAC"/>
    <w:rsid w:val="000D1E05"/>
    <w:rsid w:val="000D2B02"/>
    <w:rsid w:val="000D38D2"/>
    <w:rsid w:val="000D61FD"/>
    <w:rsid w:val="000D72A6"/>
    <w:rsid w:val="000E6182"/>
    <w:rsid w:val="000E719F"/>
    <w:rsid w:val="000F058E"/>
    <w:rsid w:val="000F073B"/>
    <w:rsid w:val="000F2517"/>
    <w:rsid w:val="000F459B"/>
    <w:rsid w:val="000F766D"/>
    <w:rsid w:val="000F7788"/>
    <w:rsid w:val="00101283"/>
    <w:rsid w:val="001020C1"/>
    <w:rsid w:val="001032A1"/>
    <w:rsid w:val="00105DF2"/>
    <w:rsid w:val="001073B7"/>
    <w:rsid w:val="00107C83"/>
    <w:rsid w:val="001121D4"/>
    <w:rsid w:val="0011297F"/>
    <w:rsid w:val="001130B5"/>
    <w:rsid w:val="00113111"/>
    <w:rsid w:val="001137DA"/>
    <w:rsid w:val="00115807"/>
    <w:rsid w:val="00116184"/>
    <w:rsid w:val="00120BAF"/>
    <w:rsid w:val="00120F24"/>
    <w:rsid w:val="0012148E"/>
    <w:rsid w:val="001270AF"/>
    <w:rsid w:val="00127C0A"/>
    <w:rsid w:val="00131707"/>
    <w:rsid w:val="00131E9E"/>
    <w:rsid w:val="00133EBA"/>
    <w:rsid w:val="00137AE4"/>
    <w:rsid w:val="0014123A"/>
    <w:rsid w:val="00142695"/>
    <w:rsid w:val="00145293"/>
    <w:rsid w:val="00150802"/>
    <w:rsid w:val="00157210"/>
    <w:rsid w:val="00157835"/>
    <w:rsid w:val="00173B21"/>
    <w:rsid w:val="00174F20"/>
    <w:rsid w:val="00182EAC"/>
    <w:rsid w:val="00186FF6"/>
    <w:rsid w:val="001874D4"/>
    <w:rsid w:val="00187F50"/>
    <w:rsid w:val="00191344"/>
    <w:rsid w:val="001A0789"/>
    <w:rsid w:val="001A53D7"/>
    <w:rsid w:val="001A6991"/>
    <w:rsid w:val="001B06C2"/>
    <w:rsid w:val="001B2146"/>
    <w:rsid w:val="001B7D88"/>
    <w:rsid w:val="001C6FD8"/>
    <w:rsid w:val="001C7E7B"/>
    <w:rsid w:val="001D1265"/>
    <w:rsid w:val="001D2E60"/>
    <w:rsid w:val="001D2F47"/>
    <w:rsid w:val="001D6FF2"/>
    <w:rsid w:val="001E039C"/>
    <w:rsid w:val="001E080D"/>
    <w:rsid w:val="001E29E3"/>
    <w:rsid w:val="001E4973"/>
    <w:rsid w:val="001E6139"/>
    <w:rsid w:val="001F1024"/>
    <w:rsid w:val="001F309E"/>
    <w:rsid w:val="001F30EE"/>
    <w:rsid w:val="00201A48"/>
    <w:rsid w:val="00207E07"/>
    <w:rsid w:val="00211D32"/>
    <w:rsid w:val="0021468C"/>
    <w:rsid w:val="00214BDE"/>
    <w:rsid w:val="002163FC"/>
    <w:rsid w:val="00217087"/>
    <w:rsid w:val="00220234"/>
    <w:rsid w:val="002217EE"/>
    <w:rsid w:val="002237DE"/>
    <w:rsid w:val="002238AD"/>
    <w:rsid w:val="00227BEC"/>
    <w:rsid w:val="00232A94"/>
    <w:rsid w:val="002352AA"/>
    <w:rsid w:val="00245BA0"/>
    <w:rsid w:val="002537E4"/>
    <w:rsid w:val="002545BE"/>
    <w:rsid w:val="00261DA4"/>
    <w:rsid w:val="00263447"/>
    <w:rsid w:val="0026746A"/>
    <w:rsid w:val="0027195E"/>
    <w:rsid w:val="002721E3"/>
    <w:rsid w:val="00273C85"/>
    <w:rsid w:val="00276281"/>
    <w:rsid w:val="002813D8"/>
    <w:rsid w:val="00282906"/>
    <w:rsid w:val="0028390D"/>
    <w:rsid w:val="002917AD"/>
    <w:rsid w:val="00292BEC"/>
    <w:rsid w:val="00294926"/>
    <w:rsid w:val="002957BE"/>
    <w:rsid w:val="00296606"/>
    <w:rsid w:val="002A1351"/>
    <w:rsid w:val="002A49F2"/>
    <w:rsid w:val="002A612F"/>
    <w:rsid w:val="002A7B78"/>
    <w:rsid w:val="002B7593"/>
    <w:rsid w:val="002C3054"/>
    <w:rsid w:val="002C4ACE"/>
    <w:rsid w:val="002C52D5"/>
    <w:rsid w:val="002D2608"/>
    <w:rsid w:val="002D6343"/>
    <w:rsid w:val="002D7EE2"/>
    <w:rsid w:val="002E6A7E"/>
    <w:rsid w:val="002F20DB"/>
    <w:rsid w:val="002F4E60"/>
    <w:rsid w:val="002F7248"/>
    <w:rsid w:val="00300E61"/>
    <w:rsid w:val="0030520B"/>
    <w:rsid w:val="00312062"/>
    <w:rsid w:val="00314293"/>
    <w:rsid w:val="003201E7"/>
    <w:rsid w:val="00323C36"/>
    <w:rsid w:val="00325D88"/>
    <w:rsid w:val="00326DF9"/>
    <w:rsid w:val="00331383"/>
    <w:rsid w:val="0033216A"/>
    <w:rsid w:val="003371F0"/>
    <w:rsid w:val="00340ED4"/>
    <w:rsid w:val="00345182"/>
    <w:rsid w:val="0034689F"/>
    <w:rsid w:val="003522E5"/>
    <w:rsid w:val="00353C12"/>
    <w:rsid w:val="00356B57"/>
    <w:rsid w:val="0035777F"/>
    <w:rsid w:val="0036037B"/>
    <w:rsid w:val="00360F5F"/>
    <w:rsid w:val="00361D71"/>
    <w:rsid w:val="00361FF0"/>
    <w:rsid w:val="003629E9"/>
    <w:rsid w:val="0036656C"/>
    <w:rsid w:val="00373B2A"/>
    <w:rsid w:val="00374094"/>
    <w:rsid w:val="00377A94"/>
    <w:rsid w:val="003801F7"/>
    <w:rsid w:val="00386149"/>
    <w:rsid w:val="003865FB"/>
    <w:rsid w:val="003908A3"/>
    <w:rsid w:val="003918DE"/>
    <w:rsid w:val="00392525"/>
    <w:rsid w:val="00393CC9"/>
    <w:rsid w:val="00394F02"/>
    <w:rsid w:val="003A29C4"/>
    <w:rsid w:val="003A4521"/>
    <w:rsid w:val="003B1427"/>
    <w:rsid w:val="003B1914"/>
    <w:rsid w:val="003B1E71"/>
    <w:rsid w:val="003B55D2"/>
    <w:rsid w:val="003B7F75"/>
    <w:rsid w:val="003C3C09"/>
    <w:rsid w:val="003C5950"/>
    <w:rsid w:val="003C755E"/>
    <w:rsid w:val="003D1A72"/>
    <w:rsid w:val="003E26AB"/>
    <w:rsid w:val="003E6F37"/>
    <w:rsid w:val="003E72A3"/>
    <w:rsid w:val="003F1668"/>
    <w:rsid w:val="003F2541"/>
    <w:rsid w:val="0040502D"/>
    <w:rsid w:val="004156F1"/>
    <w:rsid w:val="004171C0"/>
    <w:rsid w:val="00417BC1"/>
    <w:rsid w:val="0042268C"/>
    <w:rsid w:val="0042323E"/>
    <w:rsid w:val="0043321F"/>
    <w:rsid w:val="0043694B"/>
    <w:rsid w:val="00436952"/>
    <w:rsid w:val="00436D0F"/>
    <w:rsid w:val="00443631"/>
    <w:rsid w:val="00454280"/>
    <w:rsid w:val="004562A3"/>
    <w:rsid w:val="004567A5"/>
    <w:rsid w:val="004573F9"/>
    <w:rsid w:val="00460D63"/>
    <w:rsid w:val="00466453"/>
    <w:rsid w:val="00470563"/>
    <w:rsid w:val="0047695C"/>
    <w:rsid w:val="00477282"/>
    <w:rsid w:val="0047780C"/>
    <w:rsid w:val="00482518"/>
    <w:rsid w:val="00485DFA"/>
    <w:rsid w:val="004861A7"/>
    <w:rsid w:val="00491F7B"/>
    <w:rsid w:val="00493076"/>
    <w:rsid w:val="00493915"/>
    <w:rsid w:val="0049684E"/>
    <w:rsid w:val="004A103C"/>
    <w:rsid w:val="004A16DD"/>
    <w:rsid w:val="004A6DD2"/>
    <w:rsid w:val="004B08E2"/>
    <w:rsid w:val="004B0F0E"/>
    <w:rsid w:val="004B3165"/>
    <w:rsid w:val="004B73A0"/>
    <w:rsid w:val="004C2DE0"/>
    <w:rsid w:val="004C7272"/>
    <w:rsid w:val="004C76E9"/>
    <w:rsid w:val="004D0241"/>
    <w:rsid w:val="004D1281"/>
    <w:rsid w:val="004D6D27"/>
    <w:rsid w:val="004E14C3"/>
    <w:rsid w:val="004E3BD9"/>
    <w:rsid w:val="004E6C54"/>
    <w:rsid w:val="004E6CB9"/>
    <w:rsid w:val="004F1B17"/>
    <w:rsid w:val="004F3EF8"/>
    <w:rsid w:val="004F5A8C"/>
    <w:rsid w:val="004F72DC"/>
    <w:rsid w:val="00500727"/>
    <w:rsid w:val="0050180B"/>
    <w:rsid w:val="00503E58"/>
    <w:rsid w:val="00510AA0"/>
    <w:rsid w:val="0051240F"/>
    <w:rsid w:val="005124B5"/>
    <w:rsid w:val="005133DC"/>
    <w:rsid w:val="00513764"/>
    <w:rsid w:val="00515D35"/>
    <w:rsid w:val="00520BB6"/>
    <w:rsid w:val="005262C4"/>
    <w:rsid w:val="0053394E"/>
    <w:rsid w:val="00533AC0"/>
    <w:rsid w:val="00533B1F"/>
    <w:rsid w:val="00540C3B"/>
    <w:rsid w:val="00546C37"/>
    <w:rsid w:val="00547116"/>
    <w:rsid w:val="0055247A"/>
    <w:rsid w:val="00556F5E"/>
    <w:rsid w:val="00557B6E"/>
    <w:rsid w:val="00561036"/>
    <w:rsid w:val="0056650D"/>
    <w:rsid w:val="00571755"/>
    <w:rsid w:val="00571A5F"/>
    <w:rsid w:val="0057243F"/>
    <w:rsid w:val="00581693"/>
    <w:rsid w:val="005822C6"/>
    <w:rsid w:val="00585342"/>
    <w:rsid w:val="00585CE9"/>
    <w:rsid w:val="005878A0"/>
    <w:rsid w:val="005961C8"/>
    <w:rsid w:val="005A076F"/>
    <w:rsid w:val="005A1628"/>
    <w:rsid w:val="005A28E1"/>
    <w:rsid w:val="005A2ECF"/>
    <w:rsid w:val="005B2886"/>
    <w:rsid w:val="005B432A"/>
    <w:rsid w:val="005C1128"/>
    <w:rsid w:val="005C1CD9"/>
    <w:rsid w:val="005C572D"/>
    <w:rsid w:val="005C5F4C"/>
    <w:rsid w:val="005D359E"/>
    <w:rsid w:val="005D66F2"/>
    <w:rsid w:val="005D6EA1"/>
    <w:rsid w:val="005D7483"/>
    <w:rsid w:val="005E15D4"/>
    <w:rsid w:val="005E19A4"/>
    <w:rsid w:val="005E2D65"/>
    <w:rsid w:val="005E5023"/>
    <w:rsid w:val="005F2794"/>
    <w:rsid w:val="005F5C7E"/>
    <w:rsid w:val="00602977"/>
    <w:rsid w:val="00603E58"/>
    <w:rsid w:val="00606C16"/>
    <w:rsid w:val="00606F38"/>
    <w:rsid w:val="00607921"/>
    <w:rsid w:val="00611AE2"/>
    <w:rsid w:val="00623EC3"/>
    <w:rsid w:val="00627D6F"/>
    <w:rsid w:val="006307DD"/>
    <w:rsid w:val="0063306F"/>
    <w:rsid w:val="00640D3E"/>
    <w:rsid w:val="006411B2"/>
    <w:rsid w:val="00642500"/>
    <w:rsid w:val="00644252"/>
    <w:rsid w:val="006447B0"/>
    <w:rsid w:val="00646E7E"/>
    <w:rsid w:val="00647292"/>
    <w:rsid w:val="00653087"/>
    <w:rsid w:val="0065308B"/>
    <w:rsid w:val="00655912"/>
    <w:rsid w:val="0065660D"/>
    <w:rsid w:val="006606B6"/>
    <w:rsid w:val="00664EA3"/>
    <w:rsid w:val="006659B3"/>
    <w:rsid w:val="0066679C"/>
    <w:rsid w:val="006715AD"/>
    <w:rsid w:val="006716A1"/>
    <w:rsid w:val="006745B7"/>
    <w:rsid w:val="00676834"/>
    <w:rsid w:val="00681606"/>
    <w:rsid w:val="00682812"/>
    <w:rsid w:val="00690F09"/>
    <w:rsid w:val="00692C39"/>
    <w:rsid w:val="006934F3"/>
    <w:rsid w:val="00694560"/>
    <w:rsid w:val="006A3BA4"/>
    <w:rsid w:val="006A6325"/>
    <w:rsid w:val="006B144B"/>
    <w:rsid w:val="006B2FF1"/>
    <w:rsid w:val="006B6A6C"/>
    <w:rsid w:val="006B720D"/>
    <w:rsid w:val="006C4027"/>
    <w:rsid w:val="006C40D8"/>
    <w:rsid w:val="006D3BE5"/>
    <w:rsid w:val="006E047D"/>
    <w:rsid w:val="006E048E"/>
    <w:rsid w:val="006E522D"/>
    <w:rsid w:val="006F7A03"/>
    <w:rsid w:val="007063BA"/>
    <w:rsid w:val="007070C5"/>
    <w:rsid w:val="007154B4"/>
    <w:rsid w:val="00715D32"/>
    <w:rsid w:val="007204B2"/>
    <w:rsid w:val="0072142B"/>
    <w:rsid w:val="00722516"/>
    <w:rsid w:val="00723E38"/>
    <w:rsid w:val="00727457"/>
    <w:rsid w:val="00730647"/>
    <w:rsid w:val="007319A3"/>
    <w:rsid w:val="00742B52"/>
    <w:rsid w:val="00751A8F"/>
    <w:rsid w:val="00753BC1"/>
    <w:rsid w:val="00754190"/>
    <w:rsid w:val="00755E98"/>
    <w:rsid w:val="007648EC"/>
    <w:rsid w:val="0076544A"/>
    <w:rsid w:val="007655D1"/>
    <w:rsid w:val="00765ED5"/>
    <w:rsid w:val="00766CE0"/>
    <w:rsid w:val="00767C01"/>
    <w:rsid w:val="00770711"/>
    <w:rsid w:val="007745EC"/>
    <w:rsid w:val="0077506C"/>
    <w:rsid w:val="0077559C"/>
    <w:rsid w:val="00785357"/>
    <w:rsid w:val="00791104"/>
    <w:rsid w:val="00792EA5"/>
    <w:rsid w:val="0079506D"/>
    <w:rsid w:val="00796838"/>
    <w:rsid w:val="007A04E4"/>
    <w:rsid w:val="007A4951"/>
    <w:rsid w:val="007A4B24"/>
    <w:rsid w:val="007A70D0"/>
    <w:rsid w:val="007A79EC"/>
    <w:rsid w:val="007B0F73"/>
    <w:rsid w:val="007B4D51"/>
    <w:rsid w:val="007B4DF3"/>
    <w:rsid w:val="007B74DF"/>
    <w:rsid w:val="007C2226"/>
    <w:rsid w:val="007C38BD"/>
    <w:rsid w:val="007C5886"/>
    <w:rsid w:val="007D0BEB"/>
    <w:rsid w:val="007D118C"/>
    <w:rsid w:val="007D3E72"/>
    <w:rsid w:val="007D5145"/>
    <w:rsid w:val="007D522F"/>
    <w:rsid w:val="007E5410"/>
    <w:rsid w:val="00802BB4"/>
    <w:rsid w:val="008121E4"/>
    <w:rsid w:val="00815DB6"/>
    <w:rsid w:val="008171C8"/>
    <w:rsid w:val="0082007F"/>
    <w:rsid w:val="008225D8"/>
    <w:rsid w:val="008233D0"/>
    <w:rsid w:val="008254B3"/>
    <w:rsid w:val="008268EC"/>
    <w:rsid w:val="00830F43"/>
    <w:rsid w:val="00834A1B"/>
    <w:rsid w:val="008356ED"/>
    <w:rsid w:val="00841A1C"/>
    <w:rsid w:val="00842200"/>
    <w:rsid w:val="008441C2"/>
    <w:rsid w:val="00853D63"/>
    <w:rsid w:val="00854EB6"/>
    <w:rsid w:val="00855264"/>
    <w:rsid w:val="00864E96"/>
    <w:rsid w:val="008724B8"/>
    <w:rsid w:val="0087614B"/>
    <w:rsid w:val="00876FC4"/>
    <w:rsid w:val="00877215"/>
    <w:rsid w:val="00884598"/>
    <w:rsid w:val="00886153"/>
    <w:rsid w:val="00887540"/>
    <w:rsid w:val="008904BC"/>
    <w:rsid w:val="008905FF"/>
    <w:rsid w:val="00891208"/>
    <w:rsid w:val="008914DB"/>
    <w:rsid w:val="008922CB"/>
    <w:rsid w:val="0089389F"/>
    <w:rsid w:val="00894798"/>
    <w:rsid w:val="00897AF4"/>
    <w:rsid w:val="008A1093"/>
    <w:rsid w:val="008A1B06"/>
    <w:rsid w:val="008A6465"/>
    <w:rsid w:val="008B0AB4"/>
    <w:rsid w:val="008B30F9"/>
    <w:rsid w:val="008C1B28"/>
    <w:rsid w:val="008C336D"/>
    <w:rsid w:val="008C635D"/>
    <w:rsid w:val="008C7720"/>
    <w:rsid w:val="008D3D88"/>
    <w:rsid w:val="008D6A1F"/>
    <w:rsid w:val="008D6CC1"/>
    <w:rsid w:val="008E430C"/>
    <w:rsid w:val="008F0FAF"/>
    <w:rsid w:val="00901153"/>
    <w:rsid w:val="00902853"/>
    <w:rsid w:val="0090297D"/>
    <w:rsid w:val="00916FF4"/>
    <w:rsid w:val="009215DF"/>
    <w:rsid w:val="009231A1"/>
    <w:rsid w:val="00926B1E"/>
    <w:rsid w:val="00930A2D"/>
    <w:rsid w:val="00932422"/>
    <w:rsid w:val="009372E2"/>
    <w:rsid w:val="00941CB6"/>
    <w:rsid w:val="00941D23"/>
    <w:rsid w:val="00943E05"/>
    <w:rsid w:val="00945A95"/>
    <w:rsid w:val="0095101E"/>
    <w:rsid w:val="00952DE8"/>
    <w:rsid w:val="00955988"/>
    <w:rsid w:val="00956A40"/>
    <w:rsid w:val="00964E6D"/>
    <w:rsid w:val="00970BB7"/>
    <w:rsid w:val="009736FA"/>
    <w:rsid w:val="009823FB"/>
    <w:rsid w:val="009A0AFC"/>
    <w:rsid w:val="009A2421"/>
    <w:rsid w:val="009A3C79"/>
    <w:rsid w:val="009B21CF"/>
    <w:rsid w:val="009B27F8"/>
    <w:rsid w:val="009B5DFA"/>
    <w:rsid w:val="009B6526"/>
    <w:rsid w:val="009C0AEE"/>
    <w:rsid w:val="009C20C7"/>
    <w:rsid w:val="009C3ABE"/>
    <w:rsid w:val="009C3F7C"/>
    <w:rsid w:val="009C5BBB"/>
    <w:rsid w:val="009D1D39"/>
    <w:rsid w:val="009E0C30"/>
    <w:rsid w:val="009E30F3"/>
    <w:rsid w:val="009E70EA"/>
    <w:rsid w:val="009F0BB2"/>
    <w:rsid w:val="009F0DAF"/>
    <w:rsid w:val="009F4561"/>
    <w:rsid w:val="009F5AA2"/>
    <w:rsid w:val="00A003B3"/>
    <w:rsid w:val="00A0475D"/>
    <w:rsid w:val="00A05CF4"/>
    <w:rsid w:val="00A15407"/>
    <w:rsid w:val="00A27CDE"/>
    <w:rsid w:val="00A34BBF"/>
    <w:rsid w:val="00A4299E"/>
    <w:rsid w:val="00A44CD3"/>
    <w:rsid w:val="00A46D94"/>
    <w:rsid w:val="00A5359F"/>
    <w:rsid w:val="00A54030"/>
    <w:rsid w:val="00A56119"/>
    <w:rsid w:val="00A5665C"/>
    <w:rsid w:val="00A60FD9"/>
    <w:rsid w:val="00A634C3"/>
    <w:rsid w:val="00A65E99"/>
    <w:rsid w:val="00A66FCE"/>
    <w:rsid w:val="00A73A3D"/>
    <w:rsid w:val="00A74EE9"/>
    <w:rsid w:val="00A778A7"/>
    <w:rsid w:val="00A80D78"/>
    <w:rsid w:val="00A914D6"/>
    <w:rsid w:val="00A973E9"/>
    <w:rsid w:val="00AA12F3"/>
    <w:rsid w:val="00AB163C"/>
    <w:rsid w:val="00AC1BAB"/>
    <w:rsid w:val="00AC4FFD"/>
    <w:rsid w:val="00AD23BC"/>
    <w:rsid w:val="00AD2971"/>
    <w:rsid w:val="00AD3E9A"/>
    <w:rsid w:val="00AE1DE3"/>
    <w:rsid w:val="00AE5134"/>
    <w:rsid w:val="00AE5645"/>
    <w:rsid w:val="00AF2919"/>
    <w:rsid w:val="00AF3F34"/>
    <w:rsid w:val="00AF6381"/>
    <w:rsid w:val="00B005C8"/>
    <w:rsid w:val="00B02858"/>
    <w:rsid w:val="00B049E7"/>
    <w:rsid w:val="00B10476"/>
    <w:rsid w:val="00B13311"/>
    <w:rsid w:val="00B15DCB"/>
    <w:rsid w:val="00B20948"/>
    <w:rsid w:val="00B2429F"/>
    <w:rsid w:val="00B25AF4"/>
    <w:rsid w:val="00B25FEF"/>
    <w:rsid w:val="00B26BC7"/>
    <w:rsid w:val="00B27943"/>
    <w:rsid w:val="00B300F2"/>
    <w:rsid w:val="00B3095E"/>
    <w:rsid w:val="00B31F74"/>
    <w:rsid w:val="00B367C9"/>
    <w:rsid w:val="00B37BD3"/>
    <w:rsid w:val="00B413DC"/>
    <w:rsid w:val="00B446B6"/>
    <w:rsid w:val="00B45118"/>
    <w:rsid w:val="00B47136"/>
    <w:rsid w:val="00B518D8"/>
    <w:rsid w:val="00B568C3"/>
    <w:rsid w:val="00B616C2"/>
    <w:rsid w:val="00B624DB"/>
    <w:rsid w:val="00B66945"/>
    <w:rsid w:val="00B72A9B"/>
    <w:rsid w:val="00B73BCA"/>
    <w:rsid w:val="00B7607D"/>
    <w:rsid w:val="00B76C6A"/>
    <w:rsid w:val="00B8462A"/>
    <w:rsid w:val="00B87C34"/>
    <w:rsid w:val="00B906F7"/>
    <w:rsid w:val="00B928FF"/>
    <w:rsid w:val="00B94180"/>
    <w:rsid w:val="00BA2394"/>
    <w:rsid w:val="00BA3DB4"/>
    <w:rsid w:val="00BB0A04"/>
    <w:rsid w:val="00BB166C"/>
    <w:rsid w:val="00BB2845"/>
    <w:rsid w:val="00BB5BBE"/>
    <w:rsid w:val="00BC0638"/>
    <w:rsid w:val="00BC2CF0"/>
    <w:rsid w:val="00BD24B6"/>
    <w:rsid w:val="00BD43DC"/>
    <w:rsid w:val="00BD520E"/>
    <w:rsid w:val="00BD5B3E"/>
    <w:rsid w:val="00BE38F7"/>
    <w:rsid w:val="00BE5DE4"/>
    <w:rsid w:val="00BF0D99"/>
    <w:rsid w:val="00BF424C"/>
    <w:rsid w:val="00BF434D"/>
    <w:rsid w:val="00BF66AF"/>
    <w:rsid w:val="00BF70F7"/>
    <w:rsid w:val="00C0576F"/>
    <w:rsid w:val="00C14D7C"/>
    <w:rsid w:val="00C179F3"/>
    <w:rsid w:val="00C3516F"/>
    <w:rsid w:val="00C3569A"/>
    <w:rsid w:val="00C40A74"/>
    <w:rsid w:val="00C46358"/>
    <w:rsid w:val="00C47823"/>
    <w:rsid w:val="00C52747"/>
    <w:rsid w:val="00C5382D"/>
    <w:rsid w:val="00C56468"/>
    <w:rsid w:val="00C604F4"/>
    <w:rsid w:val="00C660AD"/>
    <w:rsid w:val="00C666DC"/>
    <w:rsid w:val="00C7180F"/>
    <w:rsid w:val="00C73ED2"/>
    <w:rsid w:val="00C76285"/>
    <w:rsid w:val="00C77B68"/>
    <w:rsid w:val="00C80842"/>
    <w:rsid w:val="00C814BB"/>
    <w:rsid w:val="00C81CEC"/>
    <w:rsid w:val="00C8292E"/>
    <w:rsid w:val="00C82ACC"/>
    <w:rsid w:val="00C86BB4"/>
    <w:rsid w:val="00C91FC4"/>
    <w:rsid w:val="00C94AFE"/>
    <w:rsid w:val="00CA05D3"/>
    <w:rsid w:val="00CA534F"/>
    <w:rsid w:val="00CA60AF"/>
    <w:rsid w:val="00CB354F"/>
    <w:rsid w:val="00CB4973"/>
    <w:rsid w:val="00CB58EF"/>
    <w:rsid w:val="00CC1571"/>
    <w:rsid w:val="00CC1629"/>
    <w:rsid w:val="00CC25AF"/>
    <w:rsid w:val="00CC2A83"/>
    <w:rsid w:val="00CC2E2E"/>
    <w:rsid w:val="00CC4B0D"/>
    <w:rsid w:val="00CC65E1"/>
    <w:rsid w:val="00CC67BA"/>
    <w:rsid w:val="00CC6A56"/>
    <w:rsid w:val="00CD0219"/>
    <w:rsid w:val="00CD303D"/>
    <w:rsid w:val="00CD3709"/>
    <w:rsid w:val="00CD5238"/>
    <w:rsid w:val="00CD7243"/>
    <w:rsid w:val="00CE2EA9"/>
    <w:rsid w:val="00CE3D44"/>
    <w:rsid w:val="00CE59B6"/>
    <w:rsid w:val="00CF0B67"/>
    <w:rsid w:val="00CF2B7D"/>
    <w:rsid w:val="00D035A7"/>
    <w:rsid w:val="00D04943"/>
    <w:rsid w:val="00D05320"/>
    <w:rsid w:val="00D057C5"/>
    <w:rsid w:val="00D06A85"/>
    <w:rsid w:val="00D10C7C"/>
    <w:rsid w:val="00D129A6"/>
    <w:rsid w:val="00D13117"/>
    <w:rsid w:val="00D16991"/>
    <w:rsid w:val="00D209B7"/>
    <w:rsid w:val="00D23394"/>
    <w:rsid w:val="00D30299"/>
    <w:rsid w:val="00D32DEB"/>
    <w:rsid w:val="00D340D3"/>
    <w:rsid w:val="00D41DAF"/>
    <w:rsid w:val="00D425BE"/>
    <w:rsid w:val="00D4705F"/>
    <w:rsid w:val="00D477D8"/>
    <w:rsid w:val="00D57B6C"/>
    <w:rsid w:val="00D6666E"/>
    <w:rsid w:val="00D708D5"/>
    <w:rsid w:val="00D70B16"/>
    <w:rsid w:val="00D73655"/>
    <w:rsid w:val="00D778F9"/>
    <w:rsid w:val="00D87C0F"/>
    <w:rsid w:val="00D90962"/>
    <w:rsid w:val="00DA004F"/>
    <w:rsid w:val="00DA3FAB"/>
    <w:rsid w:val="00DA57B4"/>
    <w:rsid w:val="00DA5BE8"/>
    <w:rsid w:val="00DA64D1"/>
    <w:rsid w:val="00DB275B"/>
    <w:rsid w:val="00DB601F"/>
    <w:rsid w:val="00DC1FE2"/>
    <w:rsid w:val="00DC3CD1"/>
    <w:rsid w:val="00DC551A"/>
    <w:rsid w:val="00DD25F6"/>
    <w:rsid w:val="00DE31BF"/>
    <w:rsid w:val="00DE45B6"/>
    <w:rsid w:val="00DF458D"/>
    <w:rsid w:val="00DF4D5E"/>
    <w:rsid w:val="00E00A37"/>
    <w:rsid w:val="00E03DA0"/>
    <w:rsid w:val="00E045D4"/>
    <w:rsid w:val="00E11C5E"/>
    <w:rsid w:val="00E15008"/>
    <w:rsid w:val="00E15A02"/>
    <w:rsid w:val="00E16006"/>
    <w:rsid w:val="00E16491"/>
    <w:rsid w:val="00E26938"/>
    <w:rsid w:val="00E27F6E"/>
    <w:rsid w:val="00E3234C"/>
    <w:rsid w:val="00E360EE"/>
    <w:rsid w:val="00E375D2"/>
    <w:rsid w:val="00E37654"/>
    <w:rsid w:val="00E37724"/>
    <w:rsid w:val="00E4328A"/>
    <w:rsid w:val="00E43EAC"/>
    <w:rsid w:val="00E44580"/>
    <w:rsid w:val="00E47ECD"/>
    <w:rsid w:val="00E63A8D"/>
    <w:rsid w:val="00E64A1A"/>
    <w:rsid w:val="00E66ABD"/>
    <w:rsid w:val="00E70442"/>
    <w:rsid w:val="00E767C0"/>
    <w:rsid w:val="00E84C52"/>
    <w:rsid w:val="00E910EF"/>
    <w:rsid w:val="00E91748"/>
    <w:rsid w:val="00E92167"/>
    <w:rsid w:val="00EA0861"/>
    <w:rsid w:val="00EA7D93"/>
    <w:rsid w:val="00EB2F5C"/>
    <w:rsid w:val="00EB3AA0"/>
    <w:rsid w:val="00EC0010"/>
    <w:rsid w:val="00EC0353"/>
    <w:rsid w:val="00EC215A"/>
    <w:rsid w:val="00EC2996"/>
    <w:rsid w:val="00EC4247"/>
    <w:rsid w:val="00EC4B56"/>
    <w:rsid w:val="00EC4EA0"/>
    <w:rsid w:val="00EC6298"/>
    <w:rsid w:val="00ED06EB"/>
    <w:rsid w:val="00ED086E"/>
    <w:rsid w:val="00ED1A18"/>
    <w:rsid w:val="00ED1A35"/>
    <w:rsid w:val="00ED4441"/>
    <w:rsid w:val="00ED5FCA"/>
    <w:rsid w:val="00ED6887"/>
    <w:rsid w:val="00EE156C"/>
    <w:rsid w:val="00EF5DAB"/>
    <w:rsid w:val="00F03C7A"/>
    <w:rsid w:val="00F05EE5"/>
    <w:rsid w:val="00F06725"/>
    <w:rsid w:val="00F07D17"/>
    <w:rsid w:val="00F132B4"/>
    <w:rsid w:val="00F15059"/>
    <w:rsid w:val="00F21CE0"/>
    <w:rsid w:val="00F247EC"/>
    <w:rsid w:val="00F256F7"/>
    <w:rsid w:val="00F302FE"/>
    <w:rsid w:val="00F30988"/>
    <w:rsid w:val="00F324BF"/>
    <w:rsid w:val="00F35225"/>
    <w:rsid w:val="00F44414"/>
    <w:rsid w:val="00F4635D"/>
    <w:rsid w:val="00F46D2C"/>
    <w:rsid w:val="00F471CA"/>
    <w:rsid w:val="00F475C5"/>
    <w:rsid w:val="00F50CAB"/>
    <w:rsid w:val="00F51737"/>
    <w:rsid w:val="00F54A09"/>
    <w:rsid w:val="00F61E85"/>
    <w:rsid w:val="00F6359A"/>
    <w:rsid w:val="00F6490B"/>
    <w:rsid w:val="00F6553C"/>
    <w:rsid w:val="00F65BDF"/>
    <w:rsid w:val="00F718DF"/>
    <w:rsid w:val="00F74B2D"/>
    <w:rsid w:val="00F74D27"/>
    <w:rsid w:val="00F807E1"/>
    <w:rsid w:val="00F82C03"/>
    <w:rsid w:val="00F84FE3"/>
    <w:rsid w:val="00F86AE0"/>
    <w:rsid w:val="00F902BE"/>
    <w:rsid w:val="00F91190"/>
    <w:rsid w:val="00FA075F"/>
    <w:rsid w:val="00FA25B9"/>
    <w:rsid w:val="00FA701F"/>
    <w:rsid w:val="00FB3304"/>
    <w:rsid w:val="00FB59E2"/>
    <w:rsid w:val="00FB70E4"/>
    <w:rsid w:val="00FC14A8"/>
    <w:rsid w:val="00FC2876"/>
    <w:rsid w:val="00FC543A"/>
    <w:rsid w:val="00FC6CE9"/>
    <w:rsid w:val="00FD1ACD"/>
    <w:rsid w:val="00FD31EC"/>
    <w:rsid w:val="00FD647E"/>
    <w:rsid w:val="00FD6F53"/>
    <w:rsid w:val="00FE1AB4"/>
    <w:rsid w:val="00FE46B0"/>
    <w:rsid w:val="00FE5D71"/>
    <w:rsid w:val="00FE7D51"/>
    <w:rsid w:val="00FF0669"/>
    <w:rsid w:val="00FF0FAD"/>
    <w:rsid w:val="00FF203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97B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C55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97B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7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097B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nhideWhenUsed/>
    <w:rsid w:val="00097B94"/>
    <w:rPr>
      <w:color w:val="0000FF"/>
      <w:u w:val="single"/>
    </w:rPr>
  </w:style>
  <w:style w:type="character" w:styleId="a4">
    <w:name w:val="Emphasis"/>
    <w:uiPriority w:val="20"/>
    <w:qFormat/>
    <w:rsid w:val="00097B94"/>
    <w:rPr>
      <w:i/>
      <w:iCs/>
    </w:rPr>
  </w:style>
  <w:style w:type="paragraph" w:styleId="a5">
    <w:name w:val="Normal (Web)"/>
    <w:basedOn w:val="a"/>
    <w:uiPriority w:val="99"/>
    <w:unhideWhenUsed/>
    <w:rsid w:val="0009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97B94"/>
    <w:rPr>
      <w:b/>
      <w:bCs/>
    </w:rPr>
  </w:style>
  <w:style w:type="paragraph" w:styleId="a7">
    <w:name w:val="List Paragraph"/>
    <w:basedOn w:val="a"/>
    <w:uiPriority w:val="34"/>
    <w:qFormat/>
    <w:rsid w:val="00097B94"/>
    <w:pPr>
      <w:ind w:left="720"/>
      <w:contextualSpacing/>
    </w:pPr>
  </w:style>
  <w:style w:type="table" w:styleId="a8">
    <w:name w:val="Table Grid"/>
    <w:basedOn w:val="a1"/>
    <w:rsid w:val="003E6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tacomments">
    <w:name w:val="meta_comments"/>
    <w:basedOn w:val="a0"/>
    <w:rsid w:val="00361FF0"/>
  </w:style>
  <w:style w:type="paragraph" w:customStyle="1" w:styleId="pagetext">
    <w:name w:val="page_text"/>
    <w:basedOn w:val="a"/>
    <w:rsid w:val="003B1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nhideWhenUsed/>
    <w:rsid w:val="000C34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C3479"/>
    <w:rPr>
      <w:sz w:val="22"/>
      <w:szCs w:val="22"/>
    </w:rPr>
  </w:style>
  <w:style w:type="paragraph" w:styleId="ab">
    <w:name w:val="footer"/>
    <w:basedOn w:val="a"/>
    <w:link w:val="ac"/>
    <w:unhideWhenUsed/>
    <w:rsid w:val="000C34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3479"/>
    <w:rPr>
      <w:sz w:val="22"/>
      <w:szCs w:val="22"/>
    </w:rPr>
  </w:style>
  <w:style w:type="paragraph" w:styleId="ad">
    <w:name w:val="No Spacing"/>
    <w:uiPriority w:val="1"/>
    <w:qFormat/>
    <w:rsid w:val="00655912"/>
    <w:rPr>
      <w:rFonts w:eastAsia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5912"/>
    <w:rPr>
      <w:rFonts w:ascii="Courier New" w:hAnsi="Courier New" w:cs="Courier New"/>
    </w:rPr>
  </w:style>
  <w:style w:type="paragraph" w:styleId="ae">
    <w:name w:val="Body Text Indent"/>
    <w:basedOn w:val="a"/>
    <w:link w:val="af"/>
    <w:semiHidden/>
    <w:rsid w:val="0065591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semiHidden/>
    <w:rsid w:val="00655912"/>
    <w:rPr>
      <w:rFonts w:ascii="Times New Roman" w:hAnsi="Times New Roman"/>
      <w:sz w:val="28"/>
      <w:szCs w:val="28"/>
    </w:rPr>
  </w:style>
  <w:style w:type="paragraph" w:customStyle="1" w:styleId="default">
    <w:name w:val="default"/>
    <w:basedOn w:val="a"/>
    <w:rsid w:val="00D70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7154B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54B4"/>
  </w:style>
  <w:style w:type="character" w:styleId="af2">
    <w:name w:val="footnote reference"/>
    <w:aliases w:val="Знак сноски-FN,Ciae niinee-FN"/>
    <w:uiPriority w:val="99"/>
    <w:unhideWhenUsed/>
    <w:rsid w:val="007154B4"/>
    <w:rPr>
      <w:vertAlign w:val="superscript"/>
    </w:rPr>
  </w:style>
  <w:style w:type="paragraph" w:customStyle="1" w:styleId="Pa2">
    <w:name w:val="Pa2"/>
    <w:basedOn w:val="default"/>
    <w:next w:val="default"/>
    <w:rsid w:val="002237DE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BannikovaAP" w:hAnsi="BannikovaAP"/>
    </w:rPr>
  </w:style>
  <w:style w:type="paragraph" w:customStyle="1" w:styleId="LO-normal">
    <w:name w:val="LO-normal"/>
    <w:uiPriority w:val="99"/>
    <w:rsid w:val="006B6A6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31">
    <w:name w:val="Заг_3"/>
    <w:basedOn w:val="3"/>
    <w:qFormat/>
    <w:rsid w:val="00323C36"/>
    <w:pPr>
      <w:keepNext/>
      <w:spacing w:before="0" w:beforeAutospacing="0" w:after="120" w:afterAutospacing="0"/>
      <w:jc w:val="center"/>
    </w:pPr>
    <w:rPr>
      <w:bCs w:val="0"/>
      <w:sz w:val="34"/>
      <w:szCs w:val="24"/>
    </w:rPr>
  </w:style>
  <w:style w:type="paragraph" w:customStyle="1" w:styleId="ConsPlusNormal">
    <w:name w:val="ConsPlusNormal"/>
    <w:uiPriority w:val="99"/>
    <w:rsid w:val="003801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12z0">
    <w:name w:val="WW8Num12z0"/>
    <w:rsid w:val="007D3E72"/>
    <w:rPr>
      <w:rFonts w:ascii="Wingdings 2" w:hAnsi="Wingdings 2" w:cs="OpenSymbol"/>
    </w:rPr>
  </w:style>
  <w:style w:type="character" w:customStyle="1" w:styleId="WW8Num12z1">
    <w:name w:val="WW8Num12z1"/>
    <w:rsid w:val="007D3E72"/>
    <w:rPr>
      <w:rFonts w:ascii="OpenSymbol" w:hAnsi="OpenSymbol" w:cs="OpenSymbol"/>
    </w:rPr>
  </w:style>
  <w:style w:type="character" w:customStyle="1" w:styleId="WW8Num13z0">
    <w:name w:val="WW8Num13z0"/>
    <w:rsid w:val="007D3E72"/>
    <w:rPr>
      <w:rFonts w:ascii="Wingdings 2" w:hAnsi="Wingdings 2" w:cs="OpenSymbol"/>
    </w:rPr>
  </w:style>
  <w:style w:type="character" w:customStyle="1" w:styleId="WW8Num13z1">
    <w:name w:val="WW8Num13z1"/>
    <w:rsid w:val="007D3E72"/>
    <w:rPr>
      <w:rFonts w:ascii="OpenSymbol" w:hAnsi="OpenSymbol" w:cs="OpenSymbol"/>
    </w:rPr>
  </w:style>
  <w:style w:type="character" w:customStyle="1" w:styleId="WW8Num14z0">
    <w:name w:val="WW8Num14z0"/>
    <w:rsid w:val="007D3E72"/>
    <w:rPr>
      <w:rFonts w:ascii="Wingdings 2" w:hAnsi="Wingdings 2" w:cs="OpenSymbol"/>
    </w:rPr>
  </w:style>
  <w:style w:type="character" w:customStyle="1" w:styleId="WW8Num14z1">
    <w:name w:val="WW8Num14z1"/>
    <w:rsid w:val="007D3E72"/>
    <w:rPr>
      <w:rFonts w:ascii="OpenSymbol" w:hAnsi="OpenSymbol" w:cs="OpenSymbol"/>
    </w:rPr>
  </w:style>
  <w:style w:type="character" w:customStyle="1" w:styleId="WW8Num15z0">
    <w:name w:val="WW8Num15z0"/>
    <w:rsid w:val="007D3E72"/>
    <w:rPr>
      <w:rFonts w:ascii="Wingdings 2" w:hAnsi="Wingdings 2" w:cs="OpenSymbol"/>
    </w:rPr>
  </w:style>
  <w:style w:type="character" w:customStyle="1" w:styleId="WW8Num15z1">
    <w:name w:val="WW8Num15z1"/>
    <w:rsid w:val="007D3E72"/>
    <w:rPr>
      <w:rFonts w:ascii="OpenSymbol" w:hAnsi="OpenSymbol" w:cs="OpenSymbol"/>
    </w:rPr>
  </w:style>
  <w:style w:type="character" w:customStyle="1" w:styleId="WW8Num16z0">
    <w:name w:val="WW8Num16z0"/>
    <w:rsid w:val="007D3E72"/>
    <w:rPr>
      <w:rFonts w:ascii="Wingdings 2" w:hAnsi="Wingdings 2" w:cs="OpenSymbol"/>
    </w:rPr>
  </w:style>
  <w:style w:type="character" w:customStyle="1" w:styleId="WW8Num16z1">
    <w:name w:val="WW8Num16z1"/>
    <w:rsid w:val="007D3E72"/>
    <w:rPr>
      <w:rFonts w:ascii="OpenSymbol" w:hAnsi="OpenSymbol" w:cs="OpenSymbol"/>
    </w:rPr>
  </w:style>
  <w:style w:type="character" w:customStyle="1" w:styleId="WW8Num17z0">
    <w:name w:val="WW8Num17z0"/>
    <w:rsid w:val="007D3E72"/>
    <w:rPr>
      <w:rFonts w:ascii="Wingdings 2" w:hAnsi="Wingdings 2" w:cs="OpenSymbol"/>
    </w:rPr>
  </w:style>
  <w:style w:type="character" w:customStyle="1" w:styleId="WW8Num17z1">
    <w:name w:val="WW8Num17z1"/>
    <w:rsid w:val="007D3E72"/>
    <w:rPr>
      <w:rFonts w:ascii="OpenSymbol" w:hAnsi="OpenSymbol" w:cs="OpenSymbol"/>
    </w:rPr>
  </w:style>
  <w:style w:type="character" w:customStyle="1" w:styleId="WW8Num18z0">
    <w:name w:val="WW8Num18z0"/>
    <w:rsid w:val="007D3E72"/>
    <w:rPr>
      <w:rFonts w:ascii="Wingdings 2" w:hAnsi="Wingdings 2" w:cs="OpenSymbol"/>
    </w:rPr>
  </w:style>
  <w:style w:type="character" w:customStyle="1" w:styleId="WW8Num18z1">
    <w:name w:val="WW8Num18z1"/>
    <w:rsid w:val="007D3E72"/>
    <w:rPr>
      <w:rFonts w:ascii="OpenSymbol" w:hAnsi="OpenSymbol" w:cs="OpenSymbol"/>
    </w:rPr>
  </w:style>
  <w:style w:type="character" w:customStyle="1" w:styleId="WW8Num19z0">
    <w:name w:val="WW8Num19z0"/>
    <w:rsid w:val="007D3E72"/>
    <w:rPr>
      <w:rFonts w:ascii="Wingdings 2" w:hAnsi="Wingdings 2" w:cs="OpenSymbol"/>
    </w:rPr>
  </w:style>
  <w:style w:type="character" w:customStyle="1" w:styleId="WW8Num19z1">
    <w:name w:val="WW8Num19z1"/>
    <w:rsid w:val="007D3E72"/>
    <w:rPr>
      <w:rFonts w:ascii="OpenSymbol" w:hAnsi="OpenSymbol" w:cs="OpenSymbol"/>
    </w:rPr>
  </w:style>
  <w:style w:type="character" w:customStyle="1" w:styleId="WW8Num20z0">
    <w:name w:val="WW8Num20z0"/>
    <w:rsid w:val="007D3E72"/>
    <w:rPr>
      <w:rFonts w:ascii="Wingdings 2" w:hAnsi="Wingdings 2" w:cs="OpenSymbol"/>
    </w:rPr>
  </w:style>
  <w:style w:type="character" w:customStyle="1" w:styleId="WW8Num20z1">
    <w:name w:val="WW8Num20z1"/>
    <w:rsid w:val="007D3E72"/>
    <w:rPr>
      <w:rFonts w:ascii="OpenSymbol" w:hAnsi="OpenSymbol" w:cs="OpenSymbol"/>
    </w:rPr>
  </w:style>
  <w:style w:type="character" w:customStyle="1" w:styleId="WW8Num21z0">
    <w:name w:val="WW8Num21z0"/>
    <w:rsid w:val="007D3E72"/>
    <w:rPr>
      <w:rFonts w:ascii="Wingdings 2" w:hAnsi="Wingdings 2" w:cs="OpenSymbol"/>
    </w:rPr>
  </w:style>
  <w:style w:type="character" w:customStyle="1" w:styleId="WW8Num21z1">
    <w:name w:val="WW8Num21z1"/>
    <w:rsid w:val="007D3E72"/>
    <w:rPr>
      <w:rFonts w:ascii="OpenSymbol" w:hAnsi="OpenSymbol" w:cs="OpenSymbol"/>
    </w:rPr>
  </w:style>
  <w:style w:type="character" w:customStyle="1" w:styleId="WW8Num22z0">
    <w:name w:val="WW8Num22z0"/>
    <w:rsid w:val="007D3E72"/>
    <w:rPr>
      <w:rFonts w:ascii="Wingdings 2" w:hAnsi="Wingdings 2" w:cs="OpenSymbol"/>
    </w:rPr>
  </w:style>
  <w:style w:type="character" w:customStyle="1" w:styleId="WW8Num22z1">
    <w:name w:val="WW8Num22z1"/>
    <w:rsid w:val="007D3E72"/>
    <w:rPr>
      <w:rFonts w:ascii="OpenSymbol" w:hAnsi="OpenSymbol" w:cs="OpenSymbol"/>
    </w:rPr>
  </w:style>
  <w:style w:type="character" w:customStyle="1" w:styleId="WW8Num23z0">
    <w:name w:val="WW8Num23z0"/>
    <w:rsid w:val="007D3E72"/>
    <w:rPr>
      <w:rFonts w:ascii="Wingdings 2" w:hAnsi="Wingdings 2" w:cs="OpenSymbol"/>
    </w:rPr>
  </w:style>
  <w:style w:type="character" w:customStyle="1" w:styleId="WW8Num23z1">
    <w:name w:val="WW8Num23z1"/>
    <w:rsid w:val="007D3E72"/>
    <w:rPr>
      <w:rFonts w:ascii="OpenSymbol" w:hAnsi="OpenSymbol" w:cs="OpenSymbol"/>
    </w:rPr>
  </w:style>
  <w:style w:type="character" w:customStyle="1" w:styleId="WW8Num24z0">
    <w:name w:val="WW8Num24z0"/>
    <w:rsid w:val="007D3E72"/>
    <w:rPr>
      <w:rFonts w:ascii="Wingdings 2" w:hAnsi="Wingdings 2" w:cs="OpenSymbol"/>
    </w:rPr>
  </w:style>
  <w:style w:type="character" w:customStyle="1" w:styleId="WW8Num24z1">
    <w:name w:val="WW8Num24z1"/>
    <w:rsid w:val="007D3E72"/>
    <w:rPr>
      <w:rFonts w:ascii="OpenSymbol" w:hAnsi="OpenSymbol" w:cs="OpenSymbol"/>
    </w:rPr>
  </w:style>
  <w:style w:type="character" w:customStyle="1" w:styleId="WW8Num25z0">
    <w:name w:val="WW8Num25z0"/>
    <w:rsid w:val="007D3E72"/>
    <w:rPr>
      <w:rFonts w:ascii="Wingdings 2" w:hAnsi="Wingdings 2" w:cs="OpenSymbol"/>
    </w:rPr>
  </w:style>
  <w:style w:type="character" w:customStyle="1" w:styleId="WW8Num25z1">
    <w:name w:val="WW8Num25z1"/>
    <w:rsid w:val="007D3E72"/>
    <w:rPr>
      <w:rFonts w:ascii="OpenSymbol" w:hAnsi="OpenSymbol" w:cs="OpenSymbol"/>
    </w:rPr>
  </w:style>
  <w:style w:type="character" w:customStyle="1" w:styleId="WW8Num26z0">
    <w:name w:val="WW8Num26z0"/>
    <w:rsid w:val="007D3E72"/>
    <w:rPr>
      <w:rFonts w:ascii="Wingdings 2" w:hAnsi="Wingdings 2" w:cs="OpenSymbol"/>
    </w:rPr>
  </w:style>
  <w:style w:type="character" w:customStyle="1" w:styleId="WW8Num26z1">
    <w:name w:val="WW8Num26z1"/>
    <w:rsid w:val="007D3E72"/>
    <w:rPr>
      <w:rFonts w:ascii="OpenSymbol" w:hAnsi="OpenSymbol" w:cs="OpenSymbol"/>
    </w:rPr>
  </w:style>
  <w:style w:type="character" w:customStyle="1" w:styleId="WW8Num27z0">
    <w:name w:val="WW8Num27z0"/>
    <w:rsid w:val="007D3E72"/>
    <w:rPr>
      <w:rFonts w:ascii="Wingdings 2" w:hAnsi="Wingdings 2" w:cs="OpenSymbol"/>
    </w:rPr>
  </w:style>
  <w:style w:type="character" w:customStyle="1" w:styleId="WW8Num27z1">
    <w:name w:val="WW8Num27z1"/>
    <w:rsid w:val="007D3E72"/>
    <w:rPr>
      <w:rFonts w:ascii="OpenSymbol" w:hAnsi="OpenSymbol" w:cs="OpenSymbol"/>
    </w:rPr>
  </w:style>
  <w:style w:type="character" w:customStyle="1" w:styleId="WW8Num30z0">
    <w:name w:val="WW8Num30z0"/>
    <w:rsid w:val="007D3E72"/>
    <w:rPr>
      <w:rFonts w:ascii="Symbol" w:hAnsi="Symbol"/>
    </w:rPr>
  </w:style>
  <w:style w:type="character" w:customStyle="1" w:styleId="WW8Num30z1">
    <w:name w:val="WW8Num30z1"/>
    <w:rsid w:val="007D3E72"/>
    <w:rPr>
      <w:rFonts w:ascii="Courier New" w:hAnsi="Courier New" w:cs="Courier New"/>
    </w:rPr>
  </w:style>
  <w:style w:type="character" w:customStyle="1" w:styleId="WW8Num30z2">
    <w:name w:val="WW8Num30z2"/>
    <w:rsid w:val="007D3E72"/>
    <w:rPr>
      <w:rFonts w:ascii="Wingdings" w:hAnsi="Wingdings"/>
    </w:rPr>
  </w:style>
  <w:style w:type="character" w:customStyle="1" w:styleId="WW8Num31z0">
    <w:name w:val="WW8Num31z0"/>
    <w:rsid w:val="007D3E72"/>
    <w:rPr>
      <w:rFonts w:ascii="Symbol" w:hAnsi="Symbol"/>
    </w:rPr>
  </w:style>
  <w:style w:type="character" w:customStyle="1" w:styleId="WW8Num31z1">
    <w:name w:val="WW8Num31z1"/>
    <w:rsid w:val="007D3E72"/>
    <w:rPr>
      <w:rFonts w:ascii="Courier New" w:hAnsi="Courier New" w:cs="Courier New"/>
    </w:rPr>
  </w:style>
  <w:style w:type="character" w:customStyle="1" w:styleId="WW8Num31z2">
    <w:name w:val="WW8Num31z2"/>
    <w:rsid w:val="007D3E72"/>
    <w:rPr>
      <w:rFonts w:ascii="Wingdings" w:hAnsi="Wingdings"/>
    </w:rPr>
  </w:style>
  <w:style w:type="character" w:customStyle="1" w:styleId="WW8Num32z0">
    <w:name w:val="WW8Num32z0"/>
    <w:rsid w:val="007D3E72"/>
    <w:rPr>
      <w:rFonts w:ascii="Symbol" w:hAnsi="Symbol"/>
    </w:rPr>
  </w:style>
  <w:style w:type="character" w:customStyle="1" w:styleId="WW8Num32z1">
    <w:name w:val="WW8Num32z1"/>
    <w:rsid w:val="007D3E72"/>
    <w:rPr>
      <w:rFonts w:ascii="Courier New" w:hAnsi="Courier New" w:cs="Courier New"/>
    </w:rPr>
  </w:style>
  <w:style w:type="character" w:customStyle="1" w:styleId="WW8Num32z2">
    <w:name w:val="WW8Num32z2"/>
    <w:rsid w:val="007D3E72"/>
    <w:rPr>
      <w:rFonts w:ascii="Wingdings" w:hAnsi="Wingdings"/>
    </w:rPr>
  </w:style>
  <w:style w:type="character" w:customStyle="1" w:styleId="WW8Num33z0">
    <w:name w:val="WW8Num33z0"/>
    <w:rsid w:val="007D3E72"/>
    <w:rPr>
      <w:sz w:val="28"/>
    </w:rPr>
  </w:style>
  <w:style w:type="character" w:customStyle="1" w:styleId="WW8Num34z0">
    <w:name w:val="WW8Num34z0"/>
    <w:rsid w:val="007D3E72"/>
    <w:rPr>
      <w:rFonts w:ascii="Symbol" w:hAnsi="Symbol"/>
    </w:rPr>
  </w:style>
  <w:style w:type="character" w:customStyle="1" w:styleId="WW8Num34z1">
    <w:name w:val="WW8Num34z1"/>
    <w:rsid w:val="007D3E72"/>
    <w:rPr>
      <w:rFonts w:ascii="Courier New" w:hAnsi="Courier New" w:cs="Courier New"/>
    </w:rPr>
  </w:style>
  <w:style w:type="character" w:customStyle="1" w:styleId="WW8Num34z2">
    <w:name w:val="WW8Num34z2"/>
    <w:rsid w:val="007D3E72"/>
    <w:rPr>
      <w:rFonts w:ascii="Wingdings" w:hAnsi="Wingdings"/>
    </w:rPr>
  </w:style>
  <w:style w:type="character" w:customStyle="1" w:styleId="32">
    <w:name w:val="Основной шрифт абзаца3"/>
    <w:rsid w:val="007D3E72"/>
  </w:style>
  <w:style w:type="character" w:customStyle="1" w:styleId="Absatz-Standardschriftart">
    <w:name w:val="Absatz-Standardschriftart"/>
    <w:rsid w:val="007D3E72"/>
  </w:style>
  <w:style w:type="character" w:customStyle="1" w:styleId="WW8Num28z0">
    <w:name w:val="WW8Num28z0"/>
    <w:rsid w:val="007D3E72"/>
    <w:rPr>
      <w:rFonts w:ascii="Wingdings 2" w:hAnsi="Wingdings 2" w:cs="OpenSymbol"/>
    </w:rPr>
  </w:style>
  <w:style w:type="character" w:customStyle="1" w:styleId="WW8Num28z1">
    <w:name w:val="WW8Num28z1"/>
    <w:rsid w:val="007D3E7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3E72"/>
  </w:style>
  <w:style w:type="character" w:customStyle="1" w:styleId="WW-Absatz-Standardschriftart1">
    <w:name w:val="WW-Absatz-Standardschriftart1"/>
    <w:rsid w:val="007D3E72"/>
  </w:style>
  <w:style w:type="character" w:customStyle="1" w:styleId="21">
    <w:name w:val="Основной шрифт абзаца2"/>
    <w:rsid w:val="007D3E72"/>
  </w:style>
  <w:style w:type="character" w:customStyle="1" w:styleId="WW-Absatz-Standardschriftart11">
    <w:name w:val="WW-Absatz-Standardschriftart11"/>
    <w:rsid w:val="007D3E72"/>
  </w:style>
  <w:style w:type="character" w:customStyle="1" w:styleId="WW-Absatz-Standardschriftart111">
    <w:name w:val="WW-Absatz-Standardschriftart111"/>
    <w:rsid w:val="007D3E72"/>
  </w:style>
  <w:style w:type="character" w:customStyle="1" w:styleId="11">
    <w:name w:val="Основной шрифт абзаца1"/>
    <w:rsid w:val="007D3E72"/>
  </w:style>
  <w:style w:type="character" w:customStyle="1" w:styleId="af3">
    <w:name w:val="Маркеры списка"/>
    <w:rsid w:val="007D3E7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7D3E72"/>
  </w:style>
  <w:style w:type="paragraph" w:customStyle="1" w:styleId="af5">
    <w:name w:val="Заголовок"/>
    <w:basedOn w:val="a"/>
    <w:next w:val="af6"/>
    <w:rsid w:val="007D3E7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7D3E72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f7">
    <w:name w:val="Основной текст Знак"/>
    <w:basedOn w:val="a0"/>
    <w:link w:val="af6"/>
    <w:rsid w:val="007D3E72"/>
    <w:rPr>
      <w:rFonts w:eastAsia="Calibri" w:cs="Calibri"/>
      <w:sz w:val="22"/>
      <w:szCs w:val="22"/>
      <w:lang w:eastAsia="ar-SA"/>
    </w:rPr>
  </w:style>
  <w:style w:type="paragraph" w:styleId="af8">
    <w:name w:val="List"/>
    <w:basedOn w:val="af6"/>
    <w:rsid w:val="007D3E72"/>
    <w:rPr>
      <w:rFonts w:ascii="Arial" w:hAnsi="Arial" w:cs="Mangal"/>
    </w:rPr>
  </w:style>
  <w:style w:type="paragraph" w:customStyle="1" w:styleId="33">
    <w:name w:val="Название3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22">
    <w:name w:val="Название2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2">
    <w:name w:val="Название1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9">
    <w:name w:val="Содержимое таблицы"/>
    <w:basedOn w:val="a"/>
    <w:rsid w:val="007D3E72"/>
    <w:pPr>
      <w:suppressLineNumbers/>
      <w:suppressAutoHyphens/>
    </w:pPr>
    <w:rPr>
      <w:rFonts w:eastAsia="Calibri" w:cs="Calibri"/>
      <w:lang w:eastAsia="ar-SA"/>
    </w:rPr>
  </w:style>
  <w:style w:type="paragraph" w:customStyle="1" w:styleId="afa">
    <w:name w:val="Заголовок таблицы"/>
    <w:basedOn w:val="af9"/>
    <w:rsid w:val="007D3E72"/>
    <w:pPr>
      <w:jc w:val="center"/>
    </w:pPr>
    <w:rPr>
      <w:b/>
      <w:bCs/>
    </w:rPr>
  </w:style>
  <w:style w:type="paragraph" w:customStyle="1" w:styleId="Default0">
    <w:name w:val="Default"/>
    <w:rsid w:val="007D3E72"/>
    <w:pPr>
      <w:suppressAutoHyphens/>
      <w:autoSpaceDE w:val="0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afb">
    <w:name w:val="Содержимое врезки"/>
    <w:basedOn w:val="af6"/>
    <w:rsid w:val="007D3E72"/>
  </w:style>
  <w:style w:type="paragraph" w:styleId="24">
    <w:name w:val="Body Text Indent 2"/>
    <w:basedOn w:val="a"/>
    <w:link w:val="25"/>
    <w:uiPriority w:val="99"/>
    <w:unhideWhenUsed/>
    <w:rsid w:val="007D3E72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D3E72"/>
    <w:rPr>
      <w:rFonts w:eastAsia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DC551A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uiPriority w:val="99"/>
    <w:rsid w:val="00DC551A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pple-converted-space">
    <w:name w:val="apple-converted-space"/>
    <w:rsid w:val="00DC551A"/>
  </w:style>
  <w:style w:type="character" w:styleId="afc">
    <w:name w:val="page number"/>
    <w:basedOn w:val="a0"/>
    <w:rsid w:val="00DC551A"/>
  </w:style>
  <w:style w:type="paragraph" w:styleId="afd">
    <w:name w:val="Title"/>
    <w:basedOn w:val="a"/>
    <w:next w:val="a"/>
    <w:link w:val="afe"/>
    <w:qFormat/>
    <w:rsid w:val="00DC551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DC551A"/>
    <w:rPr>
      <w:rFonts w:ascii="Cambria" w:hAnsi="Cambria"/>
      <w:b/>
      <w:bCs/>
      <w:kern w:val="28"/>
      <w:sz w:val="32"/>
      <w:szCs w:val="32"/>
    </w:rPr>
  </w:style>
  <w:style w:type="paragraph" w:styleId="26">
    <w:name w:val="Body Text 2"/>
    <w:basedOn w:val="a"/>
    <w:link w:val="27"/>
    <w:semiHidden/>
    <w:rsid w:val="00DC55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7">
    <w:name w:val="Основной текст 2 Знак"/>
    <w:basedOn w:val="a0"/>
    <w:link w:val="26"/>
    <w:semiHidden/>
    <w:rsid w:val="00DC551A"/>
    <w:rPr>
      <w:rFonts w:ascii="Times New Roman" w:hAnsi="Times New Roman"/>
      <w:sz w:val="28"/>
      <w:szCs w:val="24"/>
    </w:rPr>
  </w:style>
  <w:style w:type="character" w:customStyle="1" w:styleId="15">
    <w:name w:val="Знак Знак1"/>
    <w:rsid w:val="00DC551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numbering" w:customStyle="1" w:styleId="16">
    <w:name w:val="Нет списка1"/>
    <w:next w:val="a2"/>
    <w:semiHidden/>
    <w:rsid w:val="00DC551A"/>
  </w:style>
  <w:style w:type="table" w:customStyle="1" w:styleId="17">
    <w:name w:val="Сетка таблицы1"/>
    <w:basedOn w:val="a1"/>
    <w:next w:val="a8"/>
    <w:rsid w:val="00DC551A"/>
    <w:pPr>
      <w:ind w:firstLine="539"/>
      <w:jc w:val="both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DC551A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C551A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DC5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C5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basedOn w:val="a0"/>
    <w:rsid w:val="00DC551A"/>
  </w:style>
  <w:style w:type="character" w:styleId="aff1">
    <w:name w:val="FollowedHyperlink"/>
    <w:basedOn w:val="a0"/>
    <w:rsid w:val="00DC551A"/>
    <w:rPr>
      <w:color w:val="800080"/>
      <w:u w:val="single"/>
    </w:rPr>
  </w:style>
  <w:style w:type="paragraph" w:styleId="aff2">
    <w:name w:val="Document Map"/>
    <w:basedOn w:val="a"/>
    <w:link w:val="aff3"/>
    <w:rsid w:val="00DC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DC551A"/>
    <w:rPr>
      <w:rFonts w:ascii="Tahoma" w:hAnsi="Tahoma" w:cs="Tahoma"/>
      <w:sz w:val="16"/>
      <w:szCs w:val="16"/>
    </w:rPr>
  </w:style>
  <w:style w:type="paragraph" w:customStyle="1" w:styleId="28">
    <w:name w:val="Заг_2"/>
    <w:basedOn w:val="3"/>
    <w:qFormat/>
    <w:rsid w:val="008441C2"/>
    <w:pPr>
      <w:keepNext/>
      <w:spacing w:before="0" w:beforeAutospacing="0" w:after="120" w:afterAutospacing="0"/>
      <w:jc w:val="right"/>
    </w:pPr>
    <w:rPr>
      <w:bCs w:val="0"/>
      <w:i/>
      <w:sz w:val="30"/>
      <w:szCs w:val="30"/>
    </w:rPr>
  </w:style>
  <w:style w:type="paragraph" w:customStyle="1" w:styleId="normacttext">
    <w:name w:val="norm_act_text"/>
    <w:basedOn w:val="a"/>
    <w:rsid w:val="00456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97B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C55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97B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7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097B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nhideWhenUsed/>
    <w:rsid w:val="00097B94"/>
    <w:rPr>
      <w:color w:val="0000FF"/>
      <w:u w:val="single"/>
    </w:rPr>
  </w:style>
  <w:style w:type="character" w:styleId="a4">
    <w:name w:val="Emphasis"/>
    <w:uiPriority w:val="20"/>
    <w:qFormat/>
    <w:rsid w:val="00097B94"/>
    <w:rPr>
      <w:i/>
      <w:iCs/>
    </w:rPr>
  </w:style>
  <w:style w:type="paragraph" w:styleId="a5">
    <w:name w:val="Normal (Web)"/>
    <w:basedOn w:val="a"/>
    <w:uiPriority w:val="99"/>
    <w:unhideWhenUsed/>
    <w:rsid w:val="0009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97B94"/>
    <w:rPr>
      <w:b/>
      <w:bCs/>
    </w:rPr>
  </w:style>
  <w:style w:type="paragraph" w:styleId="a7">
    <w:name w:val="List Paragraph"/>
    <w:basedOn w:val="a"/>
    <w:uiPriority w:val="34"/>
    <w:qFormat/>
    <w:rsid w:val="00097B94"/>
    <w:pPr>
      <w:ind w:left="720"/>
      <w:contextualSpacing/>
    </w:pPr>
  </w:style>
  <w:style w:type="table" w:styleId="a8">
    <w:name w:val="Table Grid"/>
    <w:basedOn w:val="a1"/>
    <w:rsid w:val="003E6F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tacomments">
    <w:name w:val="meta_comments"/>
    <w:basedOn w:val="a0"/>
    <w:rsid w:val="00361FF0"/>
  </w:style>
  <w:style w:type="paragraph" w:customStyle="1" w:styleId="pagetext">
    <w:name w:val="page_text"/>
    <w:basedOn w:val="a"/>
    <w:rsid w:val="003B1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nhideWhenUsed/>
    <w:rsid w:val="000C34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C3479"/>
    <w:rPr>
      <w:sz w:val="22"/>
      <w:szCs w:val="22"/>
    </w:rPr>
  </w:style>
  <w:style w:type="paragraph" w:styleId="ab">
    <w:name w:val="footer"/>
    <w:basedOn w:val="a"/>
    <w:link w:val="ac"/>
    <w:unhideWhenUsed/>
    <w:rsid w:val="000C34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3479"/>
    <w:rPr>
      <w:sz w:val="22"/>
      <w:szCs w:val="22"/>
    </w:rPr>
  </w:style>
  <w:style w:type="paragraph" w:styleId="ad">
    <w:name w:val="No Spacing"/>
    <w:uiPriority w:val="1"/>
    <w:qFormat/>
    <w:rsid w:val="00655912"/>
    <w:rPr>
      <w:rFonts w:eastAsia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55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5912"/>
    <w:rPr>
      <w:rFonts w:ascii="Courier New" w:hAnsi="Courier New" w:cs="Courier New"/>
    </w:rPr>
  </w:style>
  <w:style w:type="paragraph" w:styleId="ae">
    <w:name w:val="Body Text Indent"/>
    <w:basedOn w:val="a"/>
    <w:link w:val="af"/>
    <w:semiHidden/>
    <w:rsid w:val="0065591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semiHidden/>
    <w:rsid w:val="00655912"/>
    <w:rPr>
      <w:rFonts w:ascii="Times New Roman" w:hAnsi="Times New Roman"/>
      <w:sz w:val="28"/>
      <w:szCs w:val="28"/>
    </w:rPr>
  </w:style>
  <w:style w:type="paragraph" w:customStyle="1" w:styleId="default">
    <w:name w:val="default"/>
    <w:basedOn w:val="a"/>
    <w:rsid w:val="00D70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7154B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54B4"/>
  </w:style>
  <w:style w:type="character" w:styleId="af2">
    <w:name w:val="footnote reference"/>
    <w:aliases w:val="Знак сноски-FN,Ciae niinee-FN"/>
    <w:uiPriority w:val="99"/>
    <w:unhideWhenUsed/>
    <w:rsid w:val="007154B4"/>
    <w:rPr>
      <w:vertAlign w:val="superscript"/>
    </w:rPr>
  </w:style>
  <w:style w:type="paragraph" w:customStyle="1" w:styleId="Pa2">
    <w:name w:val="Pa2"/>
    <w:basedOn w:val="default"/>
    <w:next w:val="default"/>
    <w:rsid w:val="002237DE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BannikovaAP" w:hAnsi="BannikovaAP"/>
    </w:rPr>
  </w:style>
  <w:style w:type="paragraph" w:customStyle="1" w:styleId="LO-normal">
    <w:name w:val="LO-normal"/>
    <w:uiPriority w:val="99"/>
    <w:rsid w:val="006B6A6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31">
    <w:name w:val="Заг_3"/>
    <w:basedOn w:val="3"/>
    <w:qFormat/>
    <w:rsid w:val="00323C36"/>
    <w:pPr>
      <w:keepNext/>
      <w:spacing w:before="0" w:beforeAutospacing="0" w:after="120" w:afterAutospacing="0"/>
      <w:jc w:val="center"/>
    </w:pPr>
    <w:rPr>
      <w:bCs w:val="0"/>
      <w:sz w:val="34"/>
      <w:szCs w:val="24"/>
    </w:rPr>
  </w:style>
  <w:style w:type="paragraph" w:customStyle="1" w:styleId="ConsPlusNormal">
    <w:name w:val="ConsPlusNormal"/>
    <w:uiPriority w:val="99"/>
    <w:rsid w:val="003801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12z0">
    <w:name w:val="WW8Num12z0"/>
    <w:rsid w:val="007D3E72"/>
    <w:rPr>
      <w:rFonts w:ascii="Wingdings 2" w:hAnsi="Wingdings 2" w:cs="OpenSymbol"/>
    </w:rPr>
  </w:style>
  <w:style w:type="character" w:customStyle="1" w:styleId="WW8Num12z1">
    <w:name w:val="WW8Num12z1"/>
    <w:rsid w:val="007D3E72"/>
    <w:rPr>
      <w:rFonts w:ascii="OpenSymbol" w:hAnsi="OpenSymbol" w:cs="OpenSymbol"/>
    </w:rPr>
  </w:style>
  <w:style w:type="character" w:customStyle="1" w:styleId="WW8Num13z0">
    <w:name w:val="WW8Num13z0"/>
    <w:rsid w:val="007D3E72"/>
    <w:rPr>
      <w:rFonts w:ascii="Wingdings 2" w:hAnsi="Wingdings 2" w:cs="OpenSymbol"/>
    </w:rPr>
  </w:style>
  <w:style w:type="character" w:customStyle="1" w:styleId="WW8Num13z1">
    <w:name w:val="WW8Num13z1"/>
    <w:rsid w:val="007D3E72"/>
    <w:rPr>
      <w:rFonts w:ascii="OpenSymbol" w:hAnsi="OpenSymbol" w:cs="OpenSymbol"/>
    </w:rPr>
  </w:style>
  <w:style w:type="character" w:customStyle="1" w:styleId="WW8Num14z0">
    <w:name w:val="WW8Num14z0"/>
    <w:rsid w:val="007D3E72"/>
    <w:rPr>
      <w:rFonts w:ascii="Wingdings 2" w:hAnsi="Wingdings 2" w:cs="OpenSymbol"/>
    </w:rPr>
  </w:style>
  <w:style w:type="character" w:customStyle="1" w:styleId="WW8Num14z1">
    <w:name w:val="WW8Num14z1"/>
    <w:rsid w:val="007D3E72"/>
    <w:rPr>
      <w:rFonts w:ascii="OpenSymbol" w:hAnsi="OpenSymbol" w:cs="OpenSymbol"/>
    </w:rPr>
  </w:style>
  <w:style w:type="character" w:customStyle="1" w:styleId="WW8Num15z0">
    <w:name w:val="WW8Num15z0"/>
    <w:rsid w:val="007D3E72"/>
    <w:rPr>
      <w:rFonts w:ascii="Wingdings 2" w:hAnsi="Wingdings 2" w:cs="OpenSymbol"/>
    </w:rPr>
  </w:style>
  <w:style w:type="character" w:customStyle="1" w:styleId="WW8Num15z1">
    <w:name w:val="WW8Num15z1"/>
    <w:rsid w:val="007D3E72"/>
    <w:rPr>
      <w:rFonts w:ascii="OpenSymbol" w:hAnsi="OpenSymbol" w:cs="OpenSymbol"/>
    </w:rPr>
  </w:style>
  <w:style w:type="character" w:customStyle="1" w:styleId="WW8Num16z0">
    <w:name w:val="WW8Num16z0"/>
    <w:rsid w:val="007D3E72"/>
    <w:rPr>
      <w:rFonts w:ascii="Wingdings 2" w:hAnsi="Wingdings 2" w:cs="OpenSymbol"/>
    </w:rPr>
  </w:style>
  <w:style w:type="character" w:customStyle="1" w:styleId="WW8Num16z1">
    <w:name w:val="WW8Num16z1"/>
    <w:rsid w:val="007D3E72"/>
    <w:rPr>
      <w:rFonts w:ascii="OpenSymbol" w:hAnsi="OpenSymbol" w:cs="OpenSymbol"/>
    </w:rPr>
  </w:style>
  <w:style w:type="character" w:customStyle="1" w:styleId="WW8Num17z0">
    <w:name w:val="WW8Num17z0"/>
    <w:rsid w:val="007D3E72"/>
    <w:rPr>
      <w:rFonts w:ascii="Wingdings 2" w:hAnsi="Wingdings 2" w:cs="OpenSymbol"/>
    </w:rPr>
  </w:style>
  <w:style w:type="character" w:customStyle="1" w:styleId="WW8Num17z1">
    <w:name w:val="WW8Num17z1"/>
    <w:rsid w:val="007D3E72"/>
    <w:rPr>
      <w:rFonts w:ascii="OpenSymbol" w:hAnsi="OpenSymbol" w:cs="OpenSymbol"/>
    </w:rPr>
  </w:style>
  <w:style w:type="character" w:customStyle="1" w:styleId="WW8Num18z0">
    <w:name w:val="WW8Num18z0"/>
    <w:rsid w:val="007D3E72"/>
    <w:rPr>
      <w:rFonts w:ascii="Wingdings 2" w:hAnsi="Wingdings 2" w:cs="OpenSymbol"/>
    </w:rPr>
  </w:style>
  <w:style w:type="character" w:customStyle="1" w:styleId="WW8Num18z1">
    <w:name w:val="WW8Num18z1"/>
    <w:rsid w:val="007D3E72"/>
    <w:rPr>
      <w:rFonts w:ascii="OpenSymbol" w:hAnsi="OpenSymbol" w:cs="OpenSymbol"/>
    </w:rPr>
  </w:style>
  <w:style w:type="character" w:customStyle="1" w:styleId="WW8Num19z0">
    <w:name w:val="WW8Num19z0"/>
    <w:rsid w:val="007D3E72"/>
    <w:rPr>
      <w:rFonts w:ascii="Wingdings 2" w:hAnsi="Wingdings 2" w:cs="OpenSymbol"/>
    </w:rPr>
  </w:style>
  <w:style w:type="character" w:customStyle="1" w:styleId="WW8Num19z1">
    <w:name w:val="WW8Num19z1"/>
    <w:rsid w:val="007D3E72"/>
    <w:rPr>
      <w:rFonts w:ascii="OpenSymbol" w:hAnsi="OpenSymbol" w:cs="OpenSymbol"/>
    </w:rPr>
  </w:style>
  <w:style w:type="character" w:customStyle="1" w:styleId="WW8Num20z0">
    <w:name w:val="WW8Num20z0"/>
    <w:rsid w:val="007D3E72"/>
    <w:rPr>
      <w:rFonts w:ascii="Wingdings 2" w:hAnsi="Wingdings 2" w:cs="OpenSymbol"/>
    </w:rPr>
  </w:style>
  <w:style w:type="character" w:customStyle="1" w:styleId="WW8Num20z1">
    <w:name w:val="WW8Num20z1"/>
    <w:rsid w:val="007D3E72"/>
    <w:rPr>
      <w:rFonts w:ascii="OpenSymbol" w:hAnsi="OpenSymbol" w:cs="OpenSymbol"/>
    </w:rPr>
  </w:style>
  <w:style w:type="character" w:customStyle="1" w:styleId="WW8Num21z0">
    <w:name w:val="WW8Num21z0"/>
    <w:rsid w:val="007D3E72"/>
    <w:rPr>
      <w:rFonts w:ascii="Wingdings 2" w:hAnsi="Wingdings 2" w:cs="OpenSymbol"/>
    </w:rPr>
  </w:style>
  <w:style w:type="character" w:customStyle="1" w:styleId="WW8Num21z1">
    <w:name w:val="WW8Num21z1"/>
    <w:rsid w:val="007D3E72"/>
    <w:rPr>
      <w:rFonts w:ascii="OpenSymbol" w:hAnsi="OpenSymbol" w:cs="OpenSymbol"/>
    </w:rPr>
  </w:style>
  <w:style w:type="character" w:customStyle="1" w:styleId="WW8Num22z0">
    <w:name w:val="WW8Num22z0"/>
    <w:rsid w:val="007D3E72"/>
    <w:rPr>
      <w:rFonts w:ascii="Wingdings 2" w:hAnsi="Wingdings 2" w:cs="OpenSymbol"/>
    </w:rPr>
  </w:style>
  <w:style w:type="character" w:customStyle="1" w:styleId="WW8Num22z1">
    <w:name w:val="WW8Num22z1"/>
    <w:rsid w:val="007D3E72"/>
    <w:rPr>
      <w:rFonts w:ascii="OpenSymbol" w:hAnsi="OpenSymbol" w:cs="OpenSymbol"/>
    </w:rPr>
  </w:style>
  <w:style w:type="character" w:customStyle="1" w:styleId="WW8Num23z0">
    <w:name w:val="WW8Num23z0"/>
    <w:rsid w:val="007D3E72"/>
    <w:rPr>
      <w:rFonts w:ascii="Wingdings 2" w:hAnsi="Wingdings 2" w:cs="OpenSymbol"/>
    </w:rPr>
  </w:style>
  <w:style w:type="character" w:customStyle="1" w:styleId="WW8Num23z1">
    <w:name w:val="WW8Num23z1"/>
    <w:rsid w:val="007D3E72"/>
    <w:rPr>
      <w:rFonts w:ascii="OpenSymbol" w:hAnsi="OpenSymbol" w:cs="OpenSymbol"/>
    </w:rPr>
  </w:style>
  <w:style w:type="character" w:customStyle="1" w:styleId="WW8Num24z0">
    <w:name w:val="WW8Num24z0"/>
    <w:rsid w:val="007D3E72"/>
    <w:rPr>
      <w:rFonts w:ascii="Wingdings 2" w:hAnsi="Wingdings 2" w:cs="OpenSymbol"/>
    </w:rPr>
  </w:style>
  <w:style w:type="character" w:customStyle="1" w:styleId="WW8Num24z1">
    <w:name w:val="WW8Num24z1"/>
    <w:rsid w:val="007D3E72"/>
    <w:rPr>
      <w:rFonts w:ascii="OpenSymbol" w:hAnsi="OpenSymbol" w:cs="OpenSymbol"/>
    </w:rPr>
  </w:style>
  <w:style w:type="character" w:customStyle="1" w:styleId="WW8Num25z0">
    <w:name w:val="WW8Num25z0"/>
    <w:rsid w:val="007D3E72"/>
    <w:rPr>
      <w:rFonts w:ascii="Wingdings 2" w:hAnsi="Wingdings 2" w:cs="OpenSymbol"/>
    </w:rPr>
  </w:style>
  <w:style w:type="character" w:customStyle="1" w:styleId="WW8Num25z1">
    <w:name w:val="WW8Num25z1"/>
    <w:rsid w:val="007D3E72"/>
    <w:rPr>
      <w:rFonts w:ascii="OpenSymbol" w:hAnsi="OpenSymbol" w:cs="OpenSymbol"/>
    </w:rPr>
  </w:style>
  <w:style w:type="character" w:customStyle="1" w:styleId="WW8Num26z0">
    <w:name w:val="WW8Num26z0"/>
    <w:rsid w:val="007D3E72"/>
    <w:rPr>
      <w:rFonts w:ascii="Wingdings 2" w:hAnsi="Wingdings 2" w:cs="OpenSymbol"/>
    </w:rPr>
  </w:style>
  <w:style w:type="character" w:customStyle="1" w:styleId="WW8Num26z1">
    <w:name w:val="WW8Num26z1"/>
    <w:rsid w:val="007D3E72"/>
    <w:rPr>
      <w:rFonts w:ascii="OpenSymbol" w:hAnsi="OpenSymbol" w:cs="OpenSymbol"/>
    </w:rPr>
  </w:style>
  <w:style w:type="character" w:customStyle="1" w:styleId="WW8Num27z0">
    <w:name w:val="WW8Num27z0"/>
    <w:rsid w:val="007D3E72"/>
    <w:rPr>
      <w:rFonts w:ascii="Wingdings 2" w:hAnsi="Wingdings 2" w:cs="OpenSymbol"/>
    </w:rPr>
  </w:style>
  <w:style w:type="character" w:customStyle="1" w:styleId="WW8Num27z1">
    <w:name w:val="WW8Num27z1"/>
    <w:rsid w:val="007D3E72"/>
    <w:rPr>
      <w:rFonts w:ascii="OpenSymbol" w:hAnsi="OpenSymbol" w:cs="OpenSymbol"/>
    </w:rPr>
  </w:style>
  <w:style w:type="character" w:customStyle="1" w:styleId="WW8Num30z0">
    <w:name w:val="WW8Num30z0"/>
    <w:rsid w:val="007D3E72"/>
    <w:rPr>
      <w:rFonts w:ascii="Symbol" w:hAnsi="Symbol"/>
    </w:rPr>
  </w:style>
  <w:style w:type="character" w:customStyle="1" w:styleId="WW8Num30z1">
    <w:name w:val="WW8Num30z1"/>
    <w:rsid w:val="007D3E72"/>
    <w:rPr>
      <w:rFonts w:ascii="Courier New" w:hAnsi="Courier New" w:cs="Courier New"/>
    </w:rPr>
  </w:style>
  <w:style w:type="character" w:customStyle="1" w:styleId="WW8Num30z2">
    <w:name w:val="WW8Num30z2"/>
    <w:rsid w:val="007D3E72"/>
    <w:rPr>
      <w:rFonts w:ascii="Wingdings" w:hAnsi="Wingdings"/>
    </w:rPr>
  </w:style>
  <w:style w:type="character" w:customStyle="1" w:styleId="WW8Num31z0">
    <w:name w:val="WW8Num31z0"/>
    <w:rsid w:val="007D3E72"/>
    <w:rPr>
      <w:rFonts w:ascii="Symbol" w:hAnsi="Symbol"/>
    </w:rPr>
  </w:style>
  <w:style w:type="character" w:customStyle="1" w:styleId="WW8Num31z1">
    <w:name w:val="WW8Num31z1"/>
    <w:rsid w:val="007D3E72"/>
    <w:rPr>
      <w:rFonts w:ascii="Courier New" w:hAnsi="Courier New" w:cs="Courier New"/>
    </w:rPr>
  </w:style>
  <w:style w:type="character" w:customStyle="1" w:styleId="WW8Num31z2">
    <w:name w:val="WW8Num31z2"/>
    <w:rsid w:val="007D3E72"/>
    <w:rPr>
      <w:rFonts w:ascii="Wingdings" w:hAnsi="Wingdings"/>
    </w:rPr>
  </w:style>
  <w:style w:type="character" w:customStyle="1" w:styleId="WW8Num32z0">
    <w:name w:val="WW8Num32z0"/>
    <w:rsid w:val="007D3E72"/>
    <w:rPr>
      <w:rFonts w:ascii="Symbol" w:hAnsi="Symbol"/>
    </w:rPr>
  </w:style>
  <w:style w:type="character" w:customStyle="1" w:styleId="WW8Num32z1">
    <w:name w:val="WW8Num32z1"/>
    <w:rsid w:val="007D3E72"/>
    <w:rPr>
      <w:rFonts w:ascii="Courier New" w:hAnsi="Courier New" w:cs="Courier New"/>
    </w:rPr>
  </w:style>
  <w:style w:type="character" w:customStyle="1" w:styleId="WW8Num32z2">
    <w:name w:val="WW8Num32z2"/>
    <w:rsid w:val="007D3E72"/>
    <w:rPr>
      <w:rFonts w:ascii="Wingdings" w:hAnsi="Wingdings"/>
    </w:rPr>
  </w:style>
  <w:style w:type="character" w:customStyle="1" w:styleId="WW8Num33z0">
    <w:name w:val="WW8Num33z0"/>
    <w:rsid w:val="007D3E72"/>
    <w:rPr>
      <w:sz w:val="28"/>
    </w:rPr>
  </w:style>
  <w:style w:type="character" w:customStyle="1" w:styleId="WW8Num34z0">
    <w:name w:val="WW8Num34z0"/>
    <w:rsid w:val="007D3E72"/>
    <w:rPr>
      <w:rFonts w:ascii="Symbol" w:hAnsi="Symbol"/>
    </w:rPr>
  </w:style>
  <w:style w:type="character" w:customStyle="1" w:styleId="WW8Num34z1">
    <w:name w:val="WW8Num34z1"/>
    <w:rsid w:val="007D3E72"/>
    <w:rPr>
      <w:rFonts w:ascii="Courier New" w:hAnsi="Courier New" w:cs="Courier New"/>
    </w:rPr>
  </w:style>
  <w:style w:type="character" w:customStyle="1" w:styleId="WW8Num34z2">
    <w:name w:val="WW8Num34z2"/>
    <w:rsid w:val="007D3E72"/>
    <w:rPr>
      <w:rFonts w:ascii="Wingdings" w:hAnsi="Wingdings"/>
    </w:rPr>
  </w:style>
  <w:style w:type="character" w:customStyle="1" w:styleId="32">
    <w:name w:val="Основной шрифт абзаца3"/>
    <w:rsid w:val="007D3E72"/>
  </w:style>
  <w:style w:type="character" w:customStyle="1" w:styleId="Absatz-Standardschriftart">
    <w:name w:val="Absatz-Standardschriftart"/>
    <w:rsid w:val="007D3E72"/>
  </w:style>
  <w:style w:type="character" w:customStyle="1" w:styleId="WW8Num28z0">
    <w:name w:val="WW8Num28z0"/>
    <w:rsid w:val="007D3E72"/>
    <w:rPr>
      <w:rFonts w:ascii="Wingdings 2" w:hAnsi="Wingdings 2" w:cs="OpenSymbol"/>
    </w:rPr>
  </w:style>
  <w:style w:type="character" w:customStyle="1" w:styleId="WW8Num28z1">
    <w:name w:val="WW8Num28z1"/>
    <w:rsid w:val="007D3E7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3E72"/>
  </w:style>
  <w:style w:type="character" w:customStyle="1" w:styleId="WW-Absatz-Standardschriftart1">
    <w:name w:val="WW-Absatz-Standardschriftart1"/>
    <w:rsid w:val="007D3E72"/>
  </w:style>
  <w:style w:type="character" w:customStyle="1" w:styleId="21">
    <w:name w:val="Основной шрифт абзаца2"/>
    <w:rsid w:val="007D3E72"/>
  </w:style>
  <w:style w:type="character" w:customStyle="1" w:styleId="WW-Absatz-Standardschriftart11">
    <w:name w:val="WW-Absatz-Standardschriftart11"/>
    <w:rsid w:val="007D3E72"/>
  </w:style>
  <w:style w:type="character" w:customStyle="1" w:styleId="WW-Absatz-Standardschriftart111">
    <w:name w:val="WW-Absatz-Standardschriftart111"/>
    <w:rsid w:val="007D3E72"/>
  </w:style>
  <w:style w:type="character" w:customStyle="1" w:styleId="11">
    <w:name w:val="Основной шрифт абзаца1"/>
    <w:rsid w:val="007D3E72"/>
  </w:style>
  <w:style w:type="character" w:customStyle="1" w:styleId="af3">
    <w:name w:val="Маркеры списка"/>
    <w:rsid w:val="007D3E7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7D3E72"/>
  </w:style>
  <w:style w:type="paragraph" w:customStyle="1" w:styleId="af5">
    <w:name w:val="Заголовок"/>
    <w:basedOn w:val="a"/>
    <w:next w:val="af6"/>
    <w:rsid w:val="007D3E7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7D3E72"/>
    <w:pPr>
      <w:suppressAutoHyphens/>
      <w:spacing w:after="120"/>
    </w:pPr>
    <w:rPr>
      <w:rFonts w:eastAsia="Calibri" w:cs="Calibri"/>
      <w:lang w:eastAsia="ar-SA"/>
    </w:rPr>
  </w:style>
  <w:style w:type="character" w:customStyle="1" w:styleId="af7">
    <w:name w:val="Основной текст Знак"/>
    <w:basedOn w:val="a0"/>
    <w:link w:val="af6"/>
    <w:rsid w:val="007D3E72"/>
    <w:rPr>
      <w:rFonts w:eastAsia="Calibri" w:cs="Calibri"/>
      <w:sz w:val="22"/>
      <w:szCs w:val="22"/>
      <w:lang w:eastAsia="ar-SA"/>
    </w:rPr>
  </w:style>
  <w:style w:type="paragraph" w:styleId="af8">
    <w:name w:val="List"/>
    <w:basedOn w:val="af6"/>
    <w:rsid w:val="007D3E72"/>
    <w:rPr>
      <w:rFonts w:ascii="Arial" w:hAnsi="Arial" w:cs="Mangal"/>
    </w:rPr>
  </w:style>
  <w:style w:type="paragraph" w:customStyle="1" w:styleId="33">
    <w:name w:val="Название3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22">
    <w:name w:val="Название2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2">
    <w:name w:val="Название1"/>
    <w:basedOn w:val="a"/>
    <w:rsid w:val="007D3E72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D3E72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9">
    <w:name w:val="Содержимое таблицы"/>
    <w:basedOn w:val="a"/>
    <w:rsid w:val="007D3E72"/>
    <w:pPr>
      <w:suppressLineNumbers/>
      <w:suppressAutoHyphens/>
    </w:pPr>
    <w:rPr>
      <w:rFonts w:eastAsia="Calibri" w:cs="Calibri"/>
      <w:lang w:eastAsia="ar-SA"/>
    </w:rPr>
  </w:style>
  <w:style w:type="paragraph" w:customStyle="1" w:styleId="afa">
    <w:name w:val="Заголовок таблицы"/>
    <w:basedOn w:val="af9"/>
    <w:rsid w:val="007D3E72"/>
    <w:pPr>
      <w:jc w:val="center"/>
    </w:pPr>
    <w:rPr>
      <w:b/>
      <w:bCs/>
    </w:rPr>
  </w:style>
  <w:style w:type="paragraph" w:customStyle="1" w:styleId="Default0">
    <w:name w:val="Default"/>
    <w:rsid w:val="007D3E72"/>
    <w:pPr>
      <w:suppressAutoHyphens/>
      <w:autoSpaceDE w:val="0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afb">
    <w:name w:val="Содержимое врезки"/>
    <w:basedOn w:val="af6"/>
    <w:rsid w:val="007D3E72"/>
  </w:style>
  <w:style w:type="paragraph" w:styleId="24">
    <w:name w:val="Body Text Indent 2"/>
    <w:basedOn w:val="a"/>
    <w:link w:val="25"/>
    <w:uiPriority w:val="99"/>
    <w:unhideWhenUsed/>
    <w:rsid w:val="007D3E72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D3E72"/>
    <w:rPr>
      <w:rFonts w:eastAsia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DC551A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uiPriority w:val="99"/>
    <w:rsid w:val="00DC551A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pple-converted-space">
    <w:name w:val="apple-converted-space"/>
    <w:rsid w:val="00DC551A"/>
  </w:style>
  <w:style w:type="character" w:styleId="afc">
    <w:name w:val="page number"/>
    <w:basedOn w:val="a0"/>
    <w:rsid w:val="00DC551A"/>
  </w:style>
  <w:style w:type="paragraph" w:styleId="afd">
    <w:name w:val="Title"/>
    <w:basedOn w:val="a"/>
    <w:next w:val="a"/>
    <w:link w:val="afe"/>
    <w:qFormat/>
    <w:rsid w:val="00DC551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DC551A"/>
    <w:rPr>
      <w:rFonts w:ascii="Cambria" w:hAnsi="Cambria"/>
      <w:b/>
      <w:bCs/>
      <w:kern w:val="28"/>
      <w:sz w:val="32"/>
      <w:szCs w:val="32"/>
    </w:rPr>
  </w:style>
  <w:style w:type="paragraph" w:styleId="26">
    <w:name w:val="Body Text 2"/>
    <w:basedOn w:val="a"/>
    <w:link w:val="27"/>
    <w:semiHidden/>
    <w:rsid w:val="00DC551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7">
    <w:name w:val="Основной текст 2 Знак"/>
    <w:basedOn w:val="a0"/>
    <w:link w:val="26"/>
    <w:semiHidden/>
    <w:rsid w:val="00DC551A"/>
    <w:rPr>
      <w:rFonts w:ascii="Times New Roman" w:hAnsi="Times New Roman"/>
      <w:sz w:val="28"/>
      <w:szCs w:val="24"/>
    </w:rPr>
  </w:style>
  <w:style w:type="character" w:customStyle="1" w:styleId="15">
    <w:name w:val="Знак Знак1"/>
    <w:rsid w:val="00DC551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numbering" w:customStyle="1" w:styleId="16">
    <w:name w:val="Нет списка1"/>
    <w:next w:val="a2"/>
    <w:semiHidden/>
    <w:rsid w:val="00DC551A"/>
  </w:style>
  <w:style w:type="table" w:customStyle="1" w:styleId="17">
    <w:name w:val="Сетка таблицы1"/>
    <w:basedOn w:val="a1"/>
    <w:next w:val="a8"/>
    <w:rsid w:val="00DC551A"/>
    <w:pPr>
      <w:ind w:firstLine="539"/>
      <w:jc w:val="both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DC551A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DC551A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DC5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C5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basedOn w:val="a0"/>
    <w:rsid w:val="00DC551A"/>
  </w:style>
  <w:style w:type="character" w:styleId="aff1">
    <w:name w:val="FollowedHyperlink"/>
    <w:basedOn w:val="a0"/>
    <w:rsid w:val="00DC551A"/>
    <w:rPr>
      <w:color w:val="800080"/>
      <w:u w:val="single"/>
    </w:rPr>
  </w:style>
  <w:style w:type="paragraph" w:styleId="aff2">
    <w:name w:val="Document Map"/>
    <w:basedOn w:val="a"/>
    <w:link w:val="aff3"/>
    <w:rsid w:val="00DC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DC551A"/>
    <w:rPr>
      <w:rFonts w:ascii="Tahoma" w:hAnsi="Tahoma" w:cs="Tahoma"/>
      <w:sz w:val="16"/>
      <w:szCs w:val="16"/>
    </w:rPr>
  </w:style>
  <w:style w:type="paragraph" w:customStyle="1" w:styleId="28">
    <w:name w:val="Заг_2"/>
    <w:basedOn w:val="3"/>
    <w:qFormat/>
    <w:rsid w:val="008441C2"/>
    <w:pPr>
      <w:keepNext/>
      <w:spacing w:before="0" w:beforeAutospacing="0" w:after="120" w:afterAutospacing="0"/>
      <w:jc w:val="right"/>
    </w:pPr>
    <w:rPr>
      <w:bCs w:val="0"/>
      <w:i/>
      <w:sz w:val="30"/>
      <w:szCs w:val="30"/>
    </w:rPr>
  </w:style>
  <w:style w:type="paragraph" w:customStyle="1" w:styleId="normacttext">
    <w:name w:val="norm_act_text"/>
    <w:basedOn w:val="a"/>
    <w:rsid w:val="00456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на методическом совете   Протокол от</vt:lpstr>
    </vt:vector>
  </TitlesOfParts>
  <Company>ИРО Кировской области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на методическом совете   Протокол от</dc:title>
  <dc:creator>Мама</dc:creator>
  <cp:lastModifiedBy>Исаева Светлана Анатольевна</cp:lastModifiedBy>
  <cp:revision>179</cp:revision>
  <cp:lastPrinted>2020-02-25T08:13:00Z</cp:lastPrinted>
  <dcterms:created xsi:type="dcterms:W3CDTF">2020-02-14T09:08:00Z</dcterms:created>
  <dcterms:modified xsi:type="dcterms:W3CDTF">2020-06-18T11:31:00Z</dcterms:modified>
</cp:coreProperties>
</file>