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B4" w:rsidRPr="00B1397A" w:rsidRDefault="001146BE" w:rsidP="000B30B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A9498" wp14:editId="32437073">
                <wp:simplePos x="0" y="0"/>
                <wp:positionH relativeFrom="column">
                  <wp:posOffset>2453640</wp:posOffset>
                </wp:positionH>
                <wp:positionV relativeFrom="paragraph">
                  <wp:posOffset>76200</wp:posOffset>
                </wp:positionV>
                <wp:extent cx="3429000" cy="914400"/>
                <wp:effectExtent l="5715" t="9525" r="1333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Регистрационный номер: 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E63CA" w:rsidRPr="00781484" w:rsidRDefault="002E63CA" w:rsidP="000B30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Дата регистрации заявки:</w:t>
                            </w:r>
                            <w:r w:rsidRPr="007814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(заполняет конкурсная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2pt;margin-top:6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">
                <v:textbox>
                  <w:txbxContent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Регистрационный номер: 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</w:t>
                      </w:r>
                    </w:p>
                    <w:p w:rsidR="002E63CA" w:rsidRPr="00781484" w:rsidRDefault="002E63CA" w:rsidP="000B30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Дата регистрации заявки:</w:t>
                      </w:r>
                      <w:r w:rsidRPr="0078148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(заполняет конкурсная комиссия)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30B4" w:rsidRPr="00B1397A" w:rsidRDefault="000B30B4" w:rsidP="000B30B4">
      <w:pPr>
        <w:rPr>
          <w:rFonts w:ascii="Arial" w:hAnsi="Arial" w:cs="Arial"/>
          <w:b/>
          <w:bCs/>
        </w:rPr>
      </w:pPr>
    </w:p>
    <w:p w:rsidR="000B30B4" w:rsidRPr="00B1397A" w:rsidRDefault="000B30B4" w:rsidP="000B30B4">
      <w:pPr>
        <w:rPr>
          <w:rFonts w:ascii="Arial" w:hAnsi="Arial" w:cs="Arial"/>
          <w:b/>
          <w:bCs/>
        </w:rPr>
      </w:pPr>
    </w:p>
    <w:p w:rsidR="000B30B4" w:rsidRPr="00B1397A" w:rsidRDefault="000B30B4" w:rsidP="000B30B4">
      <w:pPr>
        <w:jc w:val="center"/>
        <w:rPr>
          <w:rFonts w:ascii="Arial" w:hAnsi="Arial" w:cs="Arial"/>
          <w:b/>
          <w:bCs/>
        </w:rPr>
      </w:pPr>
    </w:p>
    <w:p w:rsidR="007764F4" w:rsidRDefault="007764F4" w:rsidP="007764F4">
      <w:pPr>
        <w:spacing w:before="480"/>
        <w:jc w:val="center"/>
        <w:rPr>
          <w:b/>
          <w:szCs w:val="28"/>
        </w:rPr>
      </w:pPr>
    </w:p>
    <w:p w:rsidR="000B30B4" w:rsidRPr="00B1397A" w:rsidRDefault="000B30B4" w:rsidP="007764F4">
      <w:pPr>
        <w:spacing w:before="360"/>
        <w:jc w:val="center"/>
        <w:rPr>
          <w:b/>
          <w:szCs w:val="28"/>
        </w:rPr>
      </w:pPr>
      <w:r w:rsidRPr="00B1397A">
        <w:rPr>
          <w:b/>
          <w:szCs w:val="28"/>
        </w:rPr>
        <w:t>ЗАЯВКА</w:t>
      </w:r>
    </w:p>
    <w:p w:rsidR="000B30B4" w:rsidRPr="00B1397A" w:rsidRDefault="000B30B4" w:rsidP="007764F4">
      <w:pPr>
        <w:autoSpaceDE w:val="0"/>
        <w:autoSpaceDN w:val="0"/>
        <w:adjustRightInd w:val="0"/>
        <w:spacing w:after="360"/>
        <w:jc w:val="center"/>
        <w:rPr>
          <w:b/>
          <w:bCs/>
          <w:color w:val="FF0000"/>
        </w:rPr>
      </w:pPr>
      <w:r w:rsidRPr="00B1397A">
        <w:rPr>
          <w:b/>
          <w:szCs w:val="28"/>
        </w:rPr>
        <w:t xml:space="preserve">учителя </w:t>
      </w:r>
      <w:proofErr w:type="gramStart"/>
      <w:r w:rsidRPr="00B1397A">
        <w:rPr>
          <w:b/>
          <w:szCs w:val="28"/>
        </w:rPr>
        <w:t xml:space="preserve">на участие в конкурсе </w:t>
      </w:r>
      <w:r w:rsidR="0038368D" w:rsidRPr="00B1397A">
        <w:rPr>
          <w:b/>
          <w:szCs w:val="28"/>
        </w:rPr>
        <w:t xml:space="preserve">на присуждение премий </w:t>
      </w:r>
      <w:r w:rsidR="00AD0019" w:rsidRPr="00B1397A">
        <w:rPr>
          <w:b/>
          <w:szCs w:val="28"/>
        </w:rPr>
        <w:br/>
      </w:r>
      <w:r w:rsidR="0038368D" w:rsidRPr="00B1397A">
        <w:rPr>
          <w:b/>
          <w:szCs w:val="28"/>
        </w:rPr>
        <w:t xml:space="preserve">лучшим учителям Кировской области за достижения </w:t>
      </w:r>
      <w:r w:rsidR="00AD0019" w:rsidRPr="00B1397A">
        <w:rPr>
          <w:b/>
          <w:szCs w:val="28"/>
        </w:rPr>
        <w:br/>
      </w:r>
      <w:r w:rsidR="0038368D" w:rsidRPr="00B1397A">
        <w:rPr>
          <w:b/>
          <w:szCs w:val="28"/>
        </w:rPr>
        <w:t>в педагогической деятельности</w:t>
      </w:r>
      <w:proofErr w:type="gramEnd"/>
      <w:r w:rsidR="0038368D" w:rsidRPr="00B1397A">
        <w:rPr>
          <w:b/>
          <w:szCs w:val="28"/>
        </w:rPr>
        <w:t xml:space="preserve"> </w:t>
      </w:r>
      <w:r w:rsidR="00AD0019" w:rsidRPr="00B1397A">
        <w:rPr>
          <w:b/>
          <w:szCs w:val="28"/>
        </w:rPr>
        <w:t>в 20</w:t>
      </w:r>
      <w:r w:rsidR="00207B80">
        <w:rPr>
          <w:b/>
          <w:szCs w:val="28"/>
        </w:rPr>
        <w:t>20</w:t>
      </w:r>
      <w:r w:rsidR="00AD0019" w:rsidRPr="00B1397A">
        <w:rPr>
          <w:b/>
          <w:szCs w:val="28"/>
        </w:rPr>
        <w:t xml:space="preserve"> году</w:t>
      </w:r>
    </w:p>
    <w:p w:rsidR="000B30B4" w:rsidRPr="00B1397A" w:rsidRDefault="000B30B4" w:rsidP="001A5DF5">
      <w:pPr>
        <w:spacing w:line="240" w:lineRule="exact"/>
        <w:rPr>
          <w:b/>
        </w:rPr>
      </w:pPr>
      <w:r w:rsidRPr="00B1397A">
        <w:rPr>
          <w:b/>
        </w:rPr>
        <w:t>Сведения об учителе:</w:t>
      </w:r>
    </w:p>
    <w:p w:rsidR="003E46F6" w:rsidRPr="00B1397A" w:rsidRDefault="003E46F6" w:rsidP="001A5DF5">
      <w:pPr>
        <w:spacing w:line="240" w:lineRule="exac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</w:t>
            </w:r>
            <w:r w:rsidR="00D352BD" w:rsidRPr="00B1397A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Почтовый адрес образовательной организации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Контактный телефон образовательной организации </w:t>
            </w:r>
            <w:r w:rsidR="003E46F6" w:rsidRPr="00B1397A">
              <w:rPr>
                <w:sz w:val="24"/>
                <w:szCs w:val="24"/>
              </w:rPr>
              <w:br/>
            </w:r>
            <w:r w:rsidRPr="00B1397A">
              <w:rPr>
                <w:sz w:val="24"/>
                <w:szCs w:val="24"/>
              </w:rPr>
              <w:t>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Факс образовательной организации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Адрес по прописке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A21DCA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Контактный</w:t>
            </w:r>
            <w:r w:rsidR="000B30B4" w:rsidRPr="00B1397A">
              <w:rPr>
                <w:sz w:val="24"/>
                <w:szCs w:val="24"/>
              </w:rPr>
              <w:t xml:space="preserve"> телефон </w:t>
            </w:r>
            <w:r w:rsidRPr="00B1397A">
              <w:rPr>
                <w:sz w:val="24"/>
                <w:szCs w:val="24"/>
              </w:rPr>
              <w:t>(сотовый и домашний)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E-</w:t>
            </w:r>
            <w:proofErr w:type="spellStart"/>
            <w:r w:rsidRPr="00B1397A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proofErr w:type="spellStart"/>
            <w:r w:rsidRPr="00B1397A">
              <w:rPr>
                <w:sz w:val="24"/>
                <w:szCs w:val="24"/>
              </w:rPr>
              <w:t>http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46F6" w:rsidRPr="00B1397A" w:rsidRDefault="003E46F6" w:rsidP="001A5DF5">
      <w:pPr>
        <w:spacing w:line="240" w:lineRule="exact"/>
      </w:pPr>
    </w:p>
    <w:p w:rsidR="000B30B4" w:rsidRPr="00B1397A" w:rsidRDefault="000B30B4" w:rsidP="001A5DF5">
      <w:pPr>
        <w:spacing w:line="240" w:lineRule="exact"/>
        <w:jc w:val="both"/>
        <w:rPr>
          <w:b/>
        </w:rPr>
      </w:pPr>
      <w:r w:rsidRPr="00B1397A">
        <w:rPr>
          <w:b/>
        </w:rPr>
        <w:t>Сведения о коллегиальном органе управления образовательной</w:t>
      </w:r>
      <w:r w:rsidR="003E46F6" w:rsidRPr="00B1397A">
        <w:rPr>
          <w:b/>
        </w:rPr>
        <w:br/>
      </w:r>
      <w:r w:rsidRPr="00B1397A">
        <w:rPr>
          <w:b/>
        </w:rPr>
        <w:t>организации:</w:t>
      </w:r>
    </w:p>
    <w:p w:rsidR="003E46F6" w:rsidRPr="00B1397A" w:rsidRDefault="003E46F6" w:rsidP="001A5DF5">
      <w:pPr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Наименование коллегиального органа (включая организационно-правовую форму)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Фактический полный адрес коллегиального органа </w:t>
            </w:r>
            <w:r w:rsidR="003E46F6" w:rsidRPr="00B1397A">
              <w:rPr>
                <w:sz w:val="24"/>
                <w:szCs w:val="24"/>
              </w:rPr>
              <w:br/>
            </w:r>
            <w:r w:rsidRPr="00B1397A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Контактный телефон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Факс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E-</w:t>
            </w:r>
            <w:proofErr w:type="spellStart"/>
            <w:r w:rsidRPr="00B1397A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proofErr w:type="spellStart"/>
            <w:r w:rsidRPr="00B1397A">
              <w:rPr>
                <w:sz w:val="24"/>
                <w:szCs w:val="24"/>
              </w:rPr>
              <w:t>http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</w:tbl>
    <w:p w:rsidR="003E46F6" w:rsidRPr="00B1397A" w:rsidRDefault="003E46F6" w:rsidP="001A5DF5">
      <w:pPr>
        <w:spacing w:line="240" w:lineRule="exact"/>
        <w:rPr>
          <w:sz w:val="24"/>
          <w:szCs w:val="24"/>
        </w:rPr>
      </w:pPr>
    </w:p>
    <w:p w:rsidR="000B30B4" w:rsidRPr="00B1397A" w:rsidRDefault="000B30B4" w:rsidP="001A5DF5">
      <w:pPr>
        <w:spacing w:line="240" w:lineRule="exact"/>
        <w:rPr>
          <w:sz w:val="24"/>
          <w:szCs w:val="24"/>
        </w:rPr>
      </w:pPr>
      <w:r w:rsidRPr="00B1397A">
        <w:rPr>
          <w:sz w:val="24"/>
          <w:szCs w:val="24"/>
        </w:rPr>
        <w:t xml:space="preserve">Подпись </w:t>
      </w:r>
      <w:r w:rsidR="0082210B" w:rsidRPr="00B1397A">
        <w:rPr>
          <w:sz w:val="24"/>
          <w:szCs w:val="24"/>
        </w:rPr>
        <w:t>руководителя заявителя</w:t>
      </w:r>
      <w:r w:rsidRPr="00B1397A">
        <w:rPr>
          <w:sz w:val="24"/>
          <w:szCs w:val="24"/>
        </w:rPr>
        <w:t>: _______________________/_____________</w:t>
      </w:r>
      <w:r w:rsidR="0082210B" w:rsidRPr="00B1397A">
        <w:rPr>
          <w:sz w:val="24"/>
          <w:szCs w:val="24"/>
        </w:rPr>
        <w:t>___________</w:t>
      </w:r>
    </w:p>
    <w:p w:rsidR="001A5DF5" w:rsidRPr="00B1397A" w:rsidRDefault="001A5DF5" w:rsidP="001A5DF5">
      <w:pPr>
        <w:spacing w:line="240" w:lineRule="exact"/>
        <w:rPr>
          <w:sz w:val="24"/>
          <w:szCs w:val="24"/>
        </w:rPr>
      </w:pPr>
    </w:p>
    <w:p w:rsidR="0082210B" w:rsidRPr="00B1397A" w:rsidRDefault="0082210B" w:rsidP="001A5DF5">
      <w:pPr>
        <w:spacing w:line="240" w:lineRule="exact"/>
        <w:rPr>
          <w:sz w:val="24"/>
          <w:szCs w:val="24"/>
        </w:rPr>
      </w:pPr>
      <w:r w:rsidRPr="00B1397A">
        <w:rPr>
          <w:sz w:val="24"/>
          <w:szCs w:val="24"/>
        </w:rPr>
        <w:t>№ протокола и дата заседания органа заявителя по выдвижению претендента на участие в конкурсном отборе____________________________________________________________</w:t>
      </w:r>
    </w:p>
    <w:p w:rsidR="004378D0" w:rsidRDefault="004378D0" w:rsidP="001A5DF5">
      <w:pPr>
        <w:spacing w:line="240" w:lineRule="exact"/>
        <w:rPr>
          <w:sz w:val="24"/>
          <w:szCs w:val="24"/>
        </w:rPr>
      </w:pPr>
    </w:p>
    <w:p w:rsidR="004378D0" w:rsidRDefault="004378D0" w:rsidP="001A5DF5">
      <w:pPr>
        <w:spacing w:line="240" w:lineRule="exact"/>
        <w:rPr>
          <w:sz w:val="24"/>
          <w:szCs w:val="24"/>
        </w:rPr>
      </w:pPr>
    </w:p>
    <w:p w:rsidR="000B30B4" w:rsidRPr="00B1397A" w:rsidRDefault="00EC22F8" w:rsidP="001A5DF5">
      <w:pPr>
        <w:spacing w:line="240" w:lineRule="exact"/>
        <w:rPr>
          <w:color w:val="FF0000"/>
          <w:sz w:val="24"/>
          <w:szCs w:val="24"/>
        </w:rPr>
      </w:pPr>
      <w:r w:rsidRPr="00B1397A">
        <w:rPr>
          <w:sz w:val="24"/>
          <w:szCs w:val="24"/>
        </w:rPr>
        <w:t>М.П.</w:t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="000B30B4" w:rsidRPr="00B1397A">
        <w:rPr>
          <w:sz w:val="24"/>
          <w:szCs w:val="24"/>
        </w:rPr>
        <w:t>Дата подачи заявки:________________________</w:t>
      </w:r>
    </w:p>
    <w:p w:rsidR="004378D0" w:rsidRDefault="004378D0" w:rsidP="000B30B4">
      <w:pPr>
        <w:rPr>
          <w:b/>
        </w:rPr>
      </w:pPr>
    </w:p>
    <w:p w:rsidR="004378D0" w:rsidRDefault="004378D0" w:rsidP="000B30B4">
      <w:pPr>
        <w:rPr>
          <w:b/>
        </w:rPr>
      </w:pPr>
    </w:p>
    <w:p w:rsidR="000B30B4" w:rsidRPr="00B1397A" w:rsidRDefault="000B30B4" w:rsidP="000B30B4">
      <w:pPr>
        <w:rPr>
          <w:b/>
        </w:rPr>
      </w:pPr>
      <w:r w:rsidRPr="00B1397A">
        <w:rPr>
          <w:b/>
        </w:rPr>
        <w:lastRenderedPageBreak/>
        <w:t>Дополнительные данные учителя:</w:t>
      </w:r>
    </w:p>
    <w:p w:rsidR="003E46F6" w:rsidRPr="00B1397A" w:rsidRDefault="003E46F6" w:rsidP="000B30B4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402"/>
      </w:tblGrid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Высшее профессиональное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</w:t>
            </w:r>
            <w:proofErr w:type="gramStart"/>
            <w:r w:rsidRPr="00B1397A">
              <w:rPr>
                <w:sz w:val="24"/>
                <w:szCs w:val="24"/>
              </w:rPr>
              <w:t xml:space="preserve">                     Н</w:t>
            </w:r>
            <w:proofErr w:type="gramEnd"/>
            <w:r w:rsidRPr="00B1397A">
              <w:rPr>
                <w:sz w:val="24"/>
                <w:szCs w:val="24"/>
              </w:rPr>
              <w:t>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Второе высшее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</w:t>
            </w:r>
            <w:proofErr w:type="gramStart"/>
            <w:r w:rsidRPr="00B1397A">
              <w:rPr>
                <w:sz w:val="24"/>
                <w:szCs w:val="24"/>
              </w:rPr>
              <w:t xml:space="preserve">                     Н</w:t>
            </w:r>
            <w:proofErr w:type="gramEnd"/>
            <w:r w:rsidRPr="00B1397A">
              <w:rPr>
                <w:sz w:val="24"/>
                <w:szCs w:val="24"/>
              </w:rPr>
              <w:t>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Ученая степень (подчеркнуть)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</w:t>
            </w:r>
            <w:proofErr w:type="gramStart"/>
            <w:r w:rsidRPr="00B1397A">
              <w:rPr>
                <w:sz w:val="24"/>
                <w:szCs w:val="24"/>
              </w:rPr>
              <w:t xml:space="preserve">                     Н</w:t>
            </w:r>
            <w:proofErr w:type="gramEnd"/>
            <w:r w:rsidRPr="00B1397A">
              <w:rPr>
                <w:sz w:val="24"/>
                <w:szCs w:val="24"/>
              </w:rPr>
              <w:t>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Звание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</w:t>
            </w:r>
            <w:proofErr w:type="gramStart"/>
            <w:r w:rsidRPr="00B1397A">
              <w:rPr>
                <w:sz w:val="24"/>
                <w:szCs w:val="24"/>
              </w:rPr>
              <w:t xml:space="preserve">                     Н</w:t>
            </w:r>
            <w:proofErr w:type="gramEnd"/>
            <w:r w:rsidRPr="00B1397A">
              <w:rPr>
                <w:sz w:val="24"/>
                <w:szCs w:val="24"/>
              </w:rPr>
              <w:t>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207B80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Отраслевые награды (почетный знак, грамота Ми</w:t>
            </w:r>
            <w:r w:rsidR="00D352BD" w:rsidRPr="00B1397A">
              <w:rPr>
                <w:sz w:val="24"/>
                <w:szCs w:val="24"/>
              </w:rPr>
              <w:t>нистерства образования и науки Российской Федерации</w:t>
            </w:r>
            <w:r w:rsidR="00207B80">
              <w:rPr>
                <w:sz w:val="24"/>
                <w:szCs w:val="24"/>
              </w:rPr>
              <w:t>/Министерства просвещения Российской Федерации</w:t>
            </w:r>
            <w:r w:rsidRPr="00B1397A">
              <w:rPr>
                <w:sz w:val="24"/>
                <w:szCs w:val="24"/>
              </w:rPr>
              <w:t>)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Стаж в данной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Образовательная организация: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не участник конкурса ПНПО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участник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победитель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154D3A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Участие в профессиональных конкурсах (название и год):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муниципального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регионального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федерального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конкурс лучших учителей для денежного поощрения за счет средств федерального бюджета 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конкурс лучших учителей в рамках ПНПО на премию Правительства Кировской области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B30B4" w:rsidRPr="004378D0" w:rsidRDefault="000B30B4" w:rsidP="004378D0">
      <w:pPr>
        <w:spacing w:before="720"/>
        <w:jc w:val="center"/>
        <w:rPr>
          <w:sz w:val="2"/>
          <w:szCs w:val="2"/>
        </w:rPr>
      </w:pPr>
      <w:r w:rsidRPr="00B1397A">
        <w:rPr>
          <w:szCs w:val="28"/>
        </w:rPr>
        <w:t>__________</w:t>
      </w:r>
      <w:r w:rsidR="00154D3A" w:rsidRPr="00B1397A">
        <w:rPr>
          <w:szCs w:val="28"/>
        </w:rPr>
        <w:t>__</w:t>
      </w:r>
      <w:bookmarkStart w:id="0" w:name="_GoBack"/>
      <w:bookmarkEnd w:id="0"/>
    </w:p>
    <w:sectPr w:rsidR="000B30B4" w:rsidRPr="004378D0" w:rsidSect="00765A06">
      <w:headerReference w:type="even" r:id="rId8"/>
      <w:headerReference w:type="default" r:id="rId9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A1" w:rsidRDefault="001E6BA1">
      <w:r>
        <w:separator/>
      </w:r>
    </w:p>
  </w:endnote>
  <w:endnote w:type="continuationSeparator" w:id="0">
    <w:p w:rsidR="001E6BA1" w:rsidRDefault="001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A1" w:rsidRDefault="001E6BA1">
      <w:r>
        <w:separator/>
      </w:r>
    </w:p>
  </w:footnote>
  <w:footnote w:type="continuationSeparator" w:id="0">
    <w:p w:rsidR="001E6BA1" w:rsidRDefault="001E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CA" w:rsidRPr="00765A06" w:rsidRDefault="002E63CA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904706"/>
      <w:docPartObj>
        <w:docPartGallery w:val="Page Numbers (Top of Page)"/>
        <w:docPartUnique/>
      </w:docPartObj>
    </w:sdtPr>
    <w:sdtEndPr/>
    <w:sdtContent>
      <w:p w:rsidR="002E63CA" w:rsidRDefault="0012107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="002E63CA"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4378D0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073FE"/>
    <w:rsid w:val="00011F17"/>
    <w:rsid w:val="000156A0"/>
    <w:rsid w:val="00020030"/>
    <w:rsid w:val="00024D83"/>
    <w:rsid w:val="00027D9E"/>
    <w:rsid w:val="00033EAB"/>
    <w:rsid w:val="00034587"/>
    <w:rsid w:val="00041680"/>
    <w:rsid w:val="00050C40"/>
    <w:rsid w:val="00051EE5"/>
    <w:rsid w:val="00055EEE"/>
    <w:rsid w:val="00061FA5"/>
    <w:rsid w:val="00066D6A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78B1"/>
    <w:rsid w:val="0011262F"/>
    <w:rsid w:val="001146BE"/>
    <w:rsid w:val="0011486F"/>
    <w:rsid w:val="00120AA5"/>
    <w:rsid w:val="0012107B"/>
    <w:rsid w:val="0013496D"/>
    <w:rsid w:val="001377CD"/>
    <w:rsid w:val="00137D2E"/>
    <w:rsid w:val="001448F8"/>
    <w:rsid w:val="00145695"/>
    <w:rsid w:val="00146BF7"/>
    <w:rsid w:val="00153552"/>
    <w:rsid w:val="00154D3A"/>
    <w:rsid w:val="00162AA7"/>
    <w:rsid w:val="00162E2F"/>
    <w:rsid w:val="00171359"/>
    <w:rsid w:val="00171E03"/>
    <w:rsid w:val="00172801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2FC8"/>
    <w:rsid w:val="001C21FC"/>
    <w:rsid w:val="001C31ED"/>
    <w:rsid w:val="001C33C1"/>
    <w:rsid w:val="001C4FC4"/>
    <w:rsid w:val="001C6924"/>
    <w:rsid w:val="001D1B2D"/>
    <w:rsid w:val="001D4743"/>
    <w:rsid w:val="001E0E6C"/>
    <w:rsid w:val="001E408F"/>
    <w:rsid w:val="001E445F"/>
    <w:rsid w:val="001E6BA1"/>
    <w:rsid w:val="001F39F3"/>
    <w:rsid w:val="002007DD"/>
    <w:rsid w:val="00203197"/>
    <w:rsid w:val="00207B80"/>
    <w:rsid w:val="00214CF2"/>
    <w:rsid w:val="002177BE"/>
    <w:rsid w:val="00217DD3"/>
    <w:rsid w:val="0022135E"/>
    <w:rsid w:val="00231587"/>
    <w:rsid w:val="00232CCD"/>
    <w:rsid w:val="00242B4D"/>
    <w:rsid w:val="00260980"/>
    <w:rsid w:val="002638BF"/>
    <w:rsid w:val="00265BDF"/>
    <w:rsid w:val="0027152D"/>
    <w:rsid w:val="002827B6"/>
    <w:rsid w:val="0029008D"/>
    <w:rsid w:val="002A064D"/>
    <w:rsid w:val="002A5AD1"/>
    <w:rsid w:val="002D0D0C"/>
    <w:rsid w:val="002E0013"/>
    <w:rsid w:val="002E3C01"/>
    <w:rsid w:val="002E3DAA"/>
    <w:rsid w:val="002E63CA"/>
    <w:rsid w:val="002F1DF5"/>
    <w:rsid w:val="002F45FF"/>
    <w:rsid w:val="0030726C"/>
    <w:rsid w:val="00312D92"/>
    <w:rsid w:val="00315906"/>
    <w:rsid w:val="003200E3"/>
    <w:rsid w:val="00322119"/>
    <w:rsid w:val="00323B40"/>
    <w:rsid w:val="00324969"/>
    <w:rsid w:val="003362D7"/>
    <w:rsid w:val="003372B9"/>
    <w:rsid w:val="00337D63"/>
    <w:rsid w:val="00342BBF"/>
    <w:rsid w:val="0034709F"/>
    <w:rsid w:val="003603FD"/>
    <w:rsid w:val="0036139B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B09DD"/>
    <w:rsid w:val="003C3A05"/>
    <w:rsid w:val="003C71D5"/>
    <w:rsid w:val="003D0CA7"/>
    <w:rsid w:val="003E30D3"/>
    <w:rsid w:val="003E3DE2"/>
    <w:rsid w:val="003E46F6"/>
    <w:rsid w:val="003E68A4"/>
    <w:rsid w:val="003E68DC"/>
    <w:rsid w:val="00400217"/>
    <w:rsid w:val="00403AF9"/>
    <w:rsid w:val="00405F66"/>
    <w:rsid w:val="004124BD"/>
    <w:rsid w:val="00412655"/>
    <w:rsid w:val="0041716F"/>
    <w:rsid w:val="004249DD"/>
    <w:rsid w:val="004372E6"/>
    <w:rsid w:val="004378D0"/>
    <w:rsid w:val="00437AEC"/>
    <w:rsid w:val="00442B1C"/>
    <w:rsid w:val="004455E2"/>
    <w:rsid w:val="004554F5"/>
    <w:rsid w:val="00456992"/>
    <w:rsid w:val="00460697"/>
    <w:rsid w:val="00476E70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978"/>
    <w:rsid w:val="004E587A"/>
    <w:rsid w:val="004E759E"/>
    <w:rsid w:val="004F45F4"/>
    <w:rsid w:val="004F7DAB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709F8"/>
    <w:rsid w:val="00581706"/>
    <w:rsid w:val="00592ADE"/>
    <w:rsid w:val="00593D02"/>
    <w:rsid w:val="005A4B34"/>
    <w:rsid w:val="005B006E"/>
    <w:rsid w:val="005B6E3A"/>
    <w:rsid w:val="005C2BB6"/>
    <w:rsid w:val="005C55EA"/>
    <w:rsid w:val="005D6206"/>
    <w:rsid w:val="005E42A4"/>
    <w:rsid w:val="005E6790"/>
    <w:rsid w:val="005F4D60"/>
    <w:rsid w:val="00603374"/>
    <w:rsid w:val="00604575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24B2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6864"/>
    <w:rsid w:val="00677A2A"/>
    <w:rsid w:val="0068700E"/>
    <w:rsid w:val="006A5305"/>
    <w:rsid w:val="006A5419"/>
    <w:rsid w:val="006A7CB2"/>
    <w:rsid w:val="006B219C"/>
    <w:rsid w:val="006C4ED6"/>
    <w:rsid w:val="006C7DF6"/>
    <w:rsid w:val="006D15FF"/>
    <w:rsid w:val="006D1FFC"/>
    <w:rsid w:val="006D3B74"/>
    <w:rsid w:val="006D7C10"/>
    <w:rsid w:val="006E4D0B"/>
    <w:rsid w:val="006E6883"/>
    <w:rsid w:val="006F3BBD"/>
    <w:rsid w:val="007039A3"/>
    <w:rsid w:val="0071529B"/>
    <w:rsid w:val="00723D1E"/>
    <w:rsid w:val="007264FA"/>
    <w:rsid w:val="00727C74"/>
    <w:rsid w:val="00742964"/>
    <w:rsid w:val="00744255"/>
    <w:rsid w:val="0075102A"/>
    <w:rsid w:val="00762883"/>
    <w:rsid w:val="00764776"/>
    <w:rsid w:val="00765909"/>
    <w:rsid w:val="00765A06"/>
    <w:rsid w:val="00773635"/>
    <w:rsid w:val="007764F4"/>
    <w:rsid w:val="00781484"/>
    <w:rsid w:val="00782350"/>
    <w:rsid w:val="00785A58"/>
    <w:rsid w:val="007A194D"/>
    <w:rsid w:val="007B4A8C"/>
    <w:rsid w:val="007C0C23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483"/>
    <w:rsid w:val="008023D1"/>
    <w:rsid w:val="00816E03"/>
    <w:rsid w:val="00817057"/>
    <w:rsid w:val="0082210B"/>
    <w:rsid w:val="0083065F"/>
    <w:rsid w:val="00835AC0"/>
    <w:rsid w:val="00842CBB"/>
    <w:rsid w:val="00843990"/>
    <w:rsid w:val="0084446C"/>
    <w:rsid w:val="00845FED"/>
    <w:rsid w:val="00851152"/>
    <w:rsid w:val="00851C44"/>
    <w:rsid w:val="008631E4"/>
    <w:rsid w:val="00864F39"/>
    <w:rsid w:val="0087075D"/>
    <w:rsid w:val="0087106C"/>
    <w:rsid w:val="00871B2A"/>
    <w:rsid w:val="008757F7"/>
    <w:rsid w:val="00880654"/>
    <w:rsid w:val="00882560"/>
    <w:rsid w:val="00887945"/>
    <w:rsid w:val="00893A9B"/>
    <w:rsid w:val="00894078"/>
    <w:rsid w:val="008B1FEA"/>
    <w:rsid w:val="008B220C"/>
    <w:rsid w:val="008B5945"/>
    <w:rsid w:val="008C04F9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B4BA2"/>
    <w:rsid w:val="009B4D29"/>
    <w:rsid w:val="009C017A"/>
    <w:rsid w:val="009C6361"/>
    <w:rsid w:val="009D4C71"/>
    <w:rsid w:val="009D6ECC"/>
    <w:rsid w:val="009E3730"/>
    <w:rsid w:val="009F1F22"/>
    <w:rsid w:val="00A04345"/>
    <w:rsid w:val="00A066A7"/>
    <w:rsid w:val="00A1200F"/>
    <w:rsid w:val="00A208DC"/>
    <w:rsid w:val="00A21DCA"/>
    <w:rsid w:val="00A3734B"/>
    <w:rsid w:val="00A46DA7"/>
    <w:rsid w:val="00A51E18"/>
    <w:rsid w:val="00A6184F"/>
    <w:rsid w:val="00A73271"/>
    <w:rsid w:val="00A91BDD"/>
    <w:rsid w:val="00AA19FD"/>
    <w:rsid w:val="00AA3687"/>
    <w:rsid w:val="00AB4358"/>
    <w:rsid w:val="00AB4847"/>
    <w:rsid w:val="00AD0019"/>
    <w:rsid w:val="00AD1050"/>
    <w:rsid w:val="00AD41BC"/>
    <w:rsid w:val="00AD689B"/>
    <w:rsid w:val="00AE05EB"/>
    <w:rsid w:val="00AE4DD8"/>
    <w:rsid w:val="00AE66A4"/>
    <w:rsid w:val="00AE7492"/>
    <w:rsid w:val="00AF369F"/>
    <w:rsid w:val="00AF571F"/>
    <w:rsid w:val="00B05C9A"/>
    <w:rsid w:val="00B1397A"/>
    <w:rsid w:val="00B17D72"/>
    <w:rsid w:val="00B25D57"/>
    <w:rsid w:val="00B33B4E"/>
    <w:rsid w:val="00B34896"/>
    <w:rsid w:val="00B45CCF"/>
    <w:rsid w:val="00B46448"/>
    <w:rsid w:val="00B509F3"/>
    <w:rsid w:val="00B50A1B"/>
    <w:rsid w:val="00B52D94"/>
    <w:rsid w:val="00B622B2"/>
    <w:rsid w:val="00B668D4"/>
    <w:rsid w:val="00B85860"/>
    <w:rsid w:val="00B90908"/>
    <w:rsid w:val="00B911FB"/>
    <w:rsid w:val="00B918B5"/>
    <w:rsid w:val="00B91AF8"/>
    <w:rsid w:val="00B955A9"/>
    <w:rsid w:val="00B9790B"/>
    <w:rsid w:val="00BA70EC"/>
    <w:rsid w:val="00BB1568"/>
    <w:rsid w:val="00BB189C"/>
    <w:rsid w:val="00BB1AEE"/>
    <w:rsid w:val="00BB2C47"/>
    <w:rsid w:val="00BC3565"/>
    <w:rsid w:val="00BC793E"/>
    <w:rsid w:val="00BD0B30"/>
    <w:rsid w:val="00BD780D"/>
    <w:rsid w:val="00BE73CE"/>
    <w:rsid w:val="00BF075D"/>
    <w:rsid w:val="00BF2377"/>
    <w:rsid w:val="00BF3546"/>
    <w:rsid w:val="00C030FC"/>
    <w:rsid w:val="00C1061C"/>
    <w:rsid w:val="00C13F51"/>
    <w:rsid w:val="00C26EC3"/>
    <w:rsid w:val="00C34206"/>
    <w:rsid w:val="00C34665"/>
    <w:rsid w:val="00C361FC"/>
    <w:rsid w:val="00C51EA8"/>
    <w:rsid w:val="00C64FEB"/>
    <w:rsid w:val="00C67264"/>
    <w:rsid w:val="00C70400"/>
    <w:rsid w:val="00C728CC"/>
    <w:rsid w:val="00C73D66"/>
    <w:rsid w:val="00C7440A"/>
    <w:rsid w:val="00C75480"/>
    <w:rsid w:val="00C75F2C"/>
    <w:rsid w:val="00C76ADE"/>
    <w:rsid w:val="00C80F1E"/>
    <w:rsid w:val="00C87686"/>
    <w:rsid w:val="00C91D36"/>
    <w:rsid w:val="00C93763"/>
    <w:rsid w:val="00CA6A00"/>
    <w:rsid w:val="00CA7A35"/>
    <w:rsid w:val="00CB2CC1"/>
    <w:rsid w:val="00CB4190"/>
    <w:rsid w:val="00CC5227"/>
    <w:rsid w:val="00CD4DEF"/>
    <w:rsid w:val="00CD65D6"/>
    <w:rsid w:val="00CE7650"/>
    <w:rsid w:val="00CF2B1B"/>
    <w:rsid w:val="00D06014"/>
    <w:rsid w:val="00D07541"/>
    <w:rsid w:val="00D14367"/>
    <w:rsid w:val="00D17B54"/>
    <w:rsid w:val="00D238C2"/>
    <w:rsid w:val="00D266D5"/>
    <w:rsid w:val="00D2675A"/>
    <w:rsid w:val="00D352BD"/>
    <w:rsid w:val="00D3549B"/>
    <w:rsid w:val="00D41153"/>
    <w:rsid w:val="00D41877"/>
    <w:rsid w:val="00D51CDF"/>
    <w:rsid w:val="00D5534A"/>
    <w:rsid w:val="00D57AC4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D5223"/>
    <w:rsid w:val="00DE077A"/>
    <w:rsid w:val="00DE0E5D"/>
    <w:rsid w:val="00DE2DA0"/>
    <w:rsid w:val="00DE6C6B"/>
    <w:rsid w:val="00DF1BC3"/>
    <w:rsid w:val="00DF52B0"/>
    <w:rsid w:val="00DF7B13"/>
    <w:rsid w:val="00E017D0"/>
    <w:rsid w:val="00E037A7"/>
    <w:rsid w:val="00E06684"/>
    <w:rsid w:val="00E1015F"/>
    <w:rsid w:val="00E11E5B"/>
    <w:rsid w:val="00E15F3E"/>
    <w:rsid w:val="00E23608"/>
    <w:rsid w:val="00E3342E"/>
    <w:rsid w:val="00E34745"/>
    <w:rsid w:val="00E40C6D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D2642"/>
    <w:rsid w:val="00EE0152"/>
    <w:rsid w:val="00EE0B31"/>
    <w:rsid w:val="00EE3FAB"/>
    <w:rsid w:val="00EE65A5"/>
    <w:rsid w:val="00EF0E5E"/>
    <w:rsid w:val="00EF742D"/>
    <w:rsid w:val="00F03B3D"/>
    <w:rsid w:val="00F0432B"/>
    <w:rsid w:val="00F212B1"/>
    <w:rsid w:val="00F21C68"/>
    <w:rsid w:val="00F229AC"/>
    <w:rsid w:val="00F34955"/>
    <w:rsid w:val="00F5181A"/>
    <w:rsid w:val="00F52134"/>
    <w:rsid w:val="00F531D5"/>
    <w:rsid w:val="00F70D0B"/>
    <w:rsid w:val="00F74565"/>
    <w:rsid w:val="00F82C0D"/>
    <w:rsid w:val="00F82E82"/>
    <w:rsid w:val="00F92CA4"/>
    <w:rsid w:val="00F943F8"/>
    <w:rsid w:val="00FC2BFC"/>
    <w:rsid w:val="00FC4472"/>
    <w:rsid w:val="00FC5083"/>
    <w:rsid w:val="00FC5C59"/>
    <w:rsid w:val="00FD4D71"/>
    <w:rsid w:val="00FE0166"/>
    <w:rsid w:val="00FE75B1"/>
    <w:rsid w:val="00FF06C3"/>
    <w:rsid w:val="00FF344D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ae">
    <w:name w:val="Заголовок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f">
    <w:name w:val="List"/>
    <w:basedOn w:val="a7"/>
    <w:rsid w:val="000B30B4"/>
    <w:rPr>
      <w:rFonts w:cs="Mangal"/>
      <w:sz w:val="24"/>
      <w:lang w:eastAsia="ar-SA"/>
    </w:rPr>
  </w:style>
  <w:style w:type="paragraph" w:customStyle="1" w:styleId="12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0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4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5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1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6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4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5">
    <w:name w:val="Заголовок таблицы"/>
    <w:basedOn w:val="af4"/>
    <w:rsid w:val="000B30B4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7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ae">
    <w:name w:val="Заголовок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f">
    <w:name w:val="List"/>
    <w:basedOn w:val="a7"/>
    <w:rsid w:val="000B30B4"/>
    <w:rPr>
      <w:rFonts w:cs="Mangal"/>
      <w:sz w:val="24"/>
      <w:lang w:eastAsia="ar-SA"/>
    </w:rPr>
  </w:style>
  <w:style w:type="paragraph" w:customStyle="1" w:styleId="12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0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4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5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1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6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2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3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4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5">
    <w:name w:val="Заголовок таблицы"/>
    <w:basedOn w:val="af4"/>
    <w:rsid w:val="000B30B4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7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2487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410</cp:lastModifiedBy>
  <cp:revision>3</cp:revision>
  <cp:lastPrinted>2020-03-04T10:28:00Z</cp:lastPrinted>
  <dcterms:created xsi:type="dcterms:W3CDTF">2020-03-19T09:56:00Z</dcterms:created>
  <dcterms:modified xsi:type="dcterms:W3CDTF">2020-03-19T12:35:00Z</dcterms:modified>
</cp:coreProperties>
</file>